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EB" w:rsidRPr="003626C7" w:rsidRDefault="003438EB" w:rsidP="003438E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3626C7">
        <w:rPr>
          <w:rFonts w:ascii="Arial" w:eastAsia="Calibri" w:hAnsi="Arial" w:cs="Arial"/>
          <w:sz w:val="18"/>
          <w:szCs w:val="18"/>
        </w:rPr>
        <w:t>Za</w:t>
      </w:r>
      <w:r w:rsidR="00263DE5">
        <w:rPr>
          <w:rFonts w:ascii="Arial" w:eastAsia="Calibri" w:hAnsi="Arial" w:cs="Arial"/>
          <w:sz w:val="18"/>
          <w:szCs w:val="18"/>
        </w:rPr>
        <w:t>łącznik nr 3 do zarządzenia nr 44/2017</w:t>
      </w:r>
      <w:r w:rsidRPr="003626C7">
        <w:rPr>
          <w:rFonts w:ascii="Arial" w:eastAsia="Calibri" w:hAnsi="Arial" w:cs="Arial"/>
          <w:sz w:val="18"/>
          <w:szCs w:val="18"/>
        </w:rPr>
        <w:t xml:space="preserve"> Dyrektora Zarządu Dróg Woj</w:t>
      </w:r>
      <w:r w:rsidR="00263DE5">
        <w:rPr>
          <w:rFonts w:ascii="Arial" w:eastAsia="Calibri" w:hAnsi="Arial" w:cs="Arial"/>
          <w:sz w:val="18"/>
          <w:szCs w:val="18"/>
        </w:rPr>
        <w:t>ewódzkich w Bydgoszczy z dnia 10.04.2017</w:t>
      </w:r>
      <w:r w:rsidRPr="003626C7">
        <w:rPr>
          <w:rFonts w:ascii="Arial" w:eastAsia="Calibri" w:hAnsi="Arial" w:cs="Arial"/>
          <w:sz w:val="18"/>
          <w:szCs w:val="18"/>
        </w:rPr>
        <w:t xml:space="preserve"> r. w sprawie realizacji zamówień publicznych wyłączonych spod stosowania przepisów ustawy z dnia 29 stycznia 2004 r</w:t>
      </w:r>
      <w:r w:rsidR="00141099" w:rsidRPr="003626C7">
        <w:rPr>
          <w:rFonts w:ascii="Arial" w:eastAsia="Calibri" w:hAnsi="Arial" w:cs="Arial"/>
          <w:sz w:val="18"/>
          <w:szCs w:val="18"/>
        </w:rPr>
        <w:t>.</w:t>
      </w:r>
      <w:r w:rsidRPr="003626C7">
        <w:rPr>
          <w:rFonts w:ascii="Arial" w:eastAsia="Calibri" w:hAnsi="Arial" w:cs="Arial"/>
          <w:sz w:val="18"/>
          <w:szCs w:val="18"/>
        </w:rPr>
        <w:t xml:space="preserve"> –</w:t>
      </w:r>
      <w:r w:rsidR="00141099" w:rsidRPr="003626C7">
        <w:rPr>
          <w:rFonts w:ascii="Arial" w:eastAsia="Calibri" w:hAnsi="Arial" w:cs="Arial"/>
          <w:sz w:val="18"/>
          <w:szCs w:val="18"/>
        </w:rPr>
        <w:t xml:space="preserve"> </w:t>
      </w:r>
      <w:r w:rsidRPr="003626C7">
        <w:rPr>
          <w:rFonts w:ascii="Arial" w:eastAsia="Calibri" w:hAnsi="Arial" w:cs="Arial"/>
          <w:sz w:val="18"/>
          <w:szCs w:val="18"/>
        </w:rPr>
        <w:t>Prawo zamówień publicznych przez ZDW w Bydgoszczy oraz RDW w związku z gospodarowaniem środkami publicznymi o wartości szacunkowej nieprzekraczającej równowartości kwoty 30 000 euro dotyczących realizowania zamówień ze środków własnych.</w:t>
      </w:r>
    </w:p>
    <w:p w:rsidR="003438EB" w:rsidRPr="003626C7" w:rsidRDefault="003438EB" w:rsidP="003438E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E34AB" w:rsidRPr="003626C7" w:rsidRDefault="00A05B43" w:rsidP="00A05B43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  <w:r w:rsidRPr="003626C7">
        <w:rPr>
          <w:rFonts w:ascii="Arial" w:hAnsi="Arial" w:cs="Arial"/>
          <w:b/>
          <w:sz w:val="20"/>
          <w:szCs w:val="20"/>
        </w:rPr>
        <w:t>ZAŁĄCZNIK NR 1</w:t>
      </w:r>
    </w:p>
    <w:p w:rsidR="00A05B43" w:rsidRPr="003626C7" w:rsidRDefault="00A05B43" w:rsidP="00A05B43">
      <w:pPr>
        <w:ind w:left="567" w:hanging="283"/>
        <w:jc w:val="right"/>
        <w:rPr>
          <w:rFonts w:ascii="Arial" w:hAnsi="Arial" w:cs="Arial"/>
          <w:sz w:val="14"/>
          <w:szCs w:val="16"/>
          <w:lang w:val="en-US"/>
        </w:rPr>
      </w:pPr>
    </w:p>
    <w:tbl>
      <w:tblPr>
        <w:tblW w:w="96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5880"/>
      </w:tblGrid>
      <w:tr w:rsidR="00D77A12" w:rsidRPr="003626C7" w:rsidTr="003438EB">
        <w:trPr>
          <w:cantSplit/>
          <w:trHeight w:val="167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7A12" w:rsidRPr="003626C7" w:rsidRDefault="00D77A12" w:rsidP="006C4FF5">
            <w:pPr>
              <w:pStyle w:val="wzory"/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3626C7">
              <w:rPr>
                <w:color w:val="000000"/>
                <w:sz w:val="20"/>
                <w:szCs w:val="20"/>
              </w:rPr>
              <w:t>Pełna nazwa Wykonawcy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A12" w:rsidRPr="003626C7" w:rsidRDefault="00D77A12" w:rsidP="006C4FF5">
            <w:pPr>
              <w:pStyle w:val="wzory"/>
              <w:snapToGrid w:val="0"/>
              <w:spacing w:before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77A12" w:rsidRPr="003626C7" w:rsidTr="003438EB">
        <w:trPr>
          <w:cantSplit/>
          <w:trHeight w:val="53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7A12" w:rsidRPr="003626C7" w:rsidRDefault="00D77A12" w:rsidP="006C4FF5">
            <w:pPr>
              <w:pStyle w:val="wzory"/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3626C7">
              <w:rPr>
                <w:color w:val="000000"/>
                <w:sz w:val="20"/>
                <w:szCs w:val="20"/>
              </w:rPr>
              <w:t>Adres siedziby Wykonawcy (ulica)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A12" w:rsidRPr="003626C7" w:rsidRDefault="00D77A12" w:rsidP="006C4FF5">
            <w:pPr>
              <w:pStyle w:val="wzory"/>
              <w:snapToGrid w:val="0"/>
              <w:spacing w:before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77A12" w:rsidRPr="003626C7" w:rsidTr="003438EB">
        <w:trPr>
          <w:cantSplit/>
          <w:trHeight w:val="53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7A12" w:rsidRPr="003626C7" w:rsidRDefault="00D77A12" w:rsidP="006C4FF5">
            <w:pPr>
              <w:pStyle w:val="wzory"/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3626C7">
              <w:rPr>
                <w:color w:val="000000"/>
                <w:sz w:val="20"/>
                <w:szCs w:val="20"/>
              </w:rPr>
              <w:t>Miejscowość, kod pocztowy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A12" w:rsidRPr="003626C7" w:rsidRDefault="00D77A12" w:rsidP="006C4FF5">
            <w:pPr>
              <w:pStyle w:val="wzory"/>
              <w:snapToGrid w:val="0"/>
              <w:spacing w:before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77A12" w:rsidRPr="003626C7" w:rsidTr="003438EB">
        <w:trPr>
          <w:cantSplit/>
          <w:trHeight w:val="53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7A12" w:rsidRPr="003626C7" w:rsidRDefault="00D77A12" w:rsidP="006C4FF5">
            <w:pPr>
              <w:pStyle w:val="wzory"/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3626C7"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A12" w:rsidRPr="003626C7" w:rsidRDefault="00D77A12" w:rsidP="006C4FF5">
            <w:pPr>
              <w:pStyle w:val="wzory"/>
              <w:snapToGrid w:val="0"/>
              <w:spacing w:before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77A12" w:rsidRPr="003626C7" w:rsidTr="003438EB">
        <w:trPr>
          <w:cantSplit/>
          <w:trHeight w:val="196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7A12" w:rsidRPr="003626C7" w:rsidRDefault="00D77A12" w:rsidP="006C4FF5">
            <w:pPr>
              <w:pStyle w:val="wzory"/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3626C7">
              <w:rPr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A12" w:rsidRPr="003626C7" w:rsidRDefault="00D77A12" w:rsidP="006C4FF5">
            <w:pPr>
              <w:pStyle w:val="wzory"/>
              <w:snapToGrid w:val="0"/>
              <w:spacing w:before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77A12" w:rsidRPr="003626C7" w:rsidTr="003438EB">
        <w:trPr>
          <w:cantSplit/>
          <w:trHeight w:val="200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7A12" w:rsidRPr="003626C7" w:rsidRDefault="00D77A12" w:rsidP="006C4FF5">
            <w:pPr>
              <w:pStyle w:val="wzory"/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3626C7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A12" w:rsidRPr="003626C7" w:rsidRDefault="00D77A12" w:rsidP="006C4FF5">
            <w:pPr>
              <w:pStyle w:val="wzory"/>
              <w:snapToGrid w:val="0"/>
              <w:spacing w:before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77A12" w:rsidRPr="003626C7" w:rsidTr="003438EB">
        <w:trPr>
          <w:cantSplit/>
          <w:trHeight w:val="218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7A12" w:rsidRPr="003626C7" w:rsidRDefault="00D77A12" w:rsidP="006C4FF5">
            <w:pPr>
              <w:pStyle w:val="wzory"/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3626C7">
              <w:rPr>
                <w:color w:val="000000"/>
                <w:sz w:val="20"/>
                <w:szCs w:val="20"/>
              </w:rPr>
              <w:t>REGON / KRS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A12" w:rsidRPr="003626C7" w:rsidRDefault="00D77A12" w:rsidP="006C4FF5">
            <w:pPr>
              <w:pStyle w:val="wzory"/>
              <w:snapToGrid w:val="0"/>
              <w:spacing w:before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77A12" w:rsidRPr="003626C7" w:rsidTr="003438EB">
        <w:trPr>
          <w:cantSplit/>
          <w:trHeight w:val="221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7A12" w:rsidRPr="003626C7" w:rsidRDefault="00D77A12" w:rsidP="006C4FF5">
            <w:pPr>
              <w:pStyle w:val="wzory"/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3626C7">
              <w:rPr>
                <w:color w:val="000000"/>
                <w:sz w:val="20"/>
                <w:szCs w:val="20"/>
              </w:rPr>
              <w:t>Nr telefonu do kontaktu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A12" w:rsidRPr="003626C7" w:rsidRDefault="00D77A12" w:rsidP="006C4FF5">
            <w:pPr>
              <w:pStyle w:val="wzory"/>
              <w:snapToGrid w:val="0"/>
              <w:spacing w:before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77A12" w:rsidRPr="003626C7" w:rsidTr="003438EB">
        <w:trPr>
          <w:cantSplit/>
          <w:trHeight w:val="226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7A12" w:rsidRPr="003626C7" w:rsidRDefault="00D77A12" w:rsidP="006C4FF5">
            <w:pPr>
              <w:pStyle w:val="wzory"/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3626C7">
              <w:rPr>
                <w:color w:val="000000"/>
                <w:sz w:val="20"/>
                <w:szCs w:val="20"/>
              </w:rPr>
              <w:t>Nr faxu do kontaktu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A12" w:rsidRPr="003626C7" w:rsidRDefault="00D77A12" w:rsidP="006C4FF5">
            <w:pPr>
              <w:pStyle w:val="wzory"/>
              <w:snapToGrid w:val="0"/>
              <w:spacing w:before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77A12" w:rsidRPr="003626C7" w:rsidTr="003438EB">
        <w:trPr>
          <w:cantSplit/>
          <w:trHeight w:val="101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7A12" w:rsidRPr="003626C7" w:rsidRDefault="00D77A12" w:rsidP="006C4FF5">
            <w:pPr>
              <w:pStyle w:val="wzory"/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3626C7">
              <w:rPr>
                <w:color w:val="000000"/>
                <w:sz w:val="20"/>
                <w:szCs w:val="20"/>
              </w:rPr>
              <w:t>Adres e-mail do kontaktu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A12" w:rsidRPr="003626C7" w:rsidRDefault="00D77A12" w:rsidP="006C4FF5">
            <w:pPr>
              <w:pStyle w:val="wzory"/>
              <w:snapToGrid w:val="0"/>
              <w:spacing w:before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77A12" w:rsidRPr="003626C7" w:rsidTr="003438EB">
        <w:trPr>
          <w:cantSplit/>
          <w:trHeight w:val="248"/>
          <w:jc w:val="center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7A12" w:rsidRPr="003626C7" w:rsidRDefault="00D77A12" w:rsidP="006C4FF5">
            <w:pPr>
              <w:pStyle w:val="wzory"/>
              <w:spacing w:before="0" w:line="276" w:lineRule="auto"/>
              <w:rPr>
                <w:color w:val="000000"/>
                <w:sz w:val="20"/>
                <w:szCs w:val="20"/>
              </w:rPr>
            </w:pPr>
            <w:r w:rsidRPr="003626C7">
              <w:rPr>
                <w:color w:val="000000"/>
                <w:sz w:val="20"/>
                <w:szCs w:val="20"/>
              </w:rPr>
              <w:t>Imię i nazwisko osoby upoważnionej do kontaktowania się z Zamawiającym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7A12" w:rsidRPr="003626C7" w:rsidRDefault="00D77A12" w:rsidP="006C4FF5">
            <w:pPr>
              <w:pStyle w:val="wzory"/>
              <w:snapToGrid w:val="0"/>
              <w:spacing w:before="0"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D77A12" w:rsidRPr="003626C7" w:rsidRDefault="00D77A12" w:rsidP="00D77A12">
      <w:pPr>
        <w:tabs>
          <w:tab w:val="left" w:pos="5461"/>
        </w:tabs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 xml:space="preserve">Sprawa nr </w:t>
      </w:r>
      <w:r w:rsidRPr="003626C7">
        <w:rPr>
          <w:rFonts w:ascii="Arial" w:hAnsi="Arial" w:cs="Arial"/>
          <w:b/>
          <w:sz w:val="22"/>
          <w:szCs w:val="22"/>
        </w:rPr>
        <w:t>ZDW.RDW</w:t>
      </w:r>
      <w:r w:rsidR="009560F3" w:rsidRPr="003626C7">
        <w:rPr>
          <w:rFonts w:ascii="Arial" w:hAnsi="Arial" w:cs="Arial"/>
          <w:b/>
          <w:sz w:val="22"/>
          <w:szCs w:val="22"/>
        </w:rPr>
        <w:t>.</w:t>
      </w:r>
      <w:r w:rsidR="00FC1C30" w:rsidRPr="003626C7">
        <w:rPr>
          <w:rFonts w:ascii="Arial" w:hAnsi="Arial" w:cs="Arial"/>
          <w:b/>
          <w:sz w:val="22"/>
          <w:szCs w:val="22"/>
        </w:rPr>
        <w:t>5</w:t>
      </w:r>
      <w:r w:rsidR="009560F3" w:rsidRPr="003626C7">
        <w:rPr>
          <w:rFonts w:ascii="Arial" w:hAnsi="Arial" w:cs="Arial"/>
          <w:b/>
          <w:sz w:val="22"/>
          <w:szCs w:val="22"/>
        </w:rPr>
        <w:t>.12</w:t>
      </w:r>
      <w:r w:rsidR="00FC1C30" w:rsidRPr="003626C7">
        <w:rPr>
          <w:rFonts w:ascii="Arial" w:hAnsi="Arial" w:cs="Arial"/>
          <w:b/>
          <w:sz w:val="22"/>
          <w:szCs w:val="22"/>
        </w:rPr>
        <w:t>c</w:t>
      </w:r>
      <w:r w:rsidR="009560F3" w:rsidRPr="003626C7">
        <w:rPr>
          <w:rFonts w:ascii="Arial" w:hAnsi="Arial" w:cs="Arial"/>
          <w:b/>
          <w:sz w:val="22"/>
          <w:szCs w:val="22"/>
        </w:rPr>
        <w:t>.362.</w:t>
      </w:r>
      <w:r w:rsidR="00820511">
        <w:rPr>
          <w:rFonts w:ascii="Arial" w:hAnsi="Arial" w:cs="Arial"/>
          <w:b/>
          <w:sz w:val="22"/>
          <w:szCs w:val="22"/>
        </w:rPr>
        <w:t>15</w:t>
      </w:r>
      <w:r w:rsidR="005C0A7B" w:rsidRPr="003626C7">
        <w:rPr>
          <w:rFonts w:ascii="Arial" w:hAnsi="Arial" w:cs="Arial"/>
          <w:b/>
          <w:sz w:val="22"/>
          <w:szCs w:val="22"/>
        </w:rPr>
        <w:t>.</w:t>
      </w:r>
      <w:r w:rsidR="00FC1C30" w:rsidRPr="003626C7">
        <w:rPr>
          <w:rFonts w:ascii="Arial" w:hAnsi="Arial" w:cs="Arial"/>
          <w:b/>
          <w:sz w:val="22"/>
          <w:szCs w:val="22"/>
        </w:rPr>
        <w:t>20</w:t>
      </w:r>
      <w:r w:rsidR="005C0A7B" w:rsidRPr="003626C7">
        <w:rPr>
          <w:rFonts w:ascii="Arial" w:hAnsi="Arial" w:cs="Arial"/>
          <w:b/>
          <w:sz w:val="22"/>
          <w:szCs w:val="22"/>
        </w:rPr>
        <w:t>17</w:t>
      </w:r>
      <w:r w:rsidR="00FC1C30" w:rsidRPr="003626C7">
        <w:rPr>
          <w:rFonts w:ascii="Arial" w:hAnsi="Arial" w:cs="Arial"/>
          <w:b/>
          <w:sz w:val="22"/>
          <w:szCs w:val="22"/>
        </w:rPr>
        <w:t xml:space="preserve">zw </w:t>
      </w:r>
      <w:r w:rsidRPr="003626C7">
        <w:rPr>
          <w:rFonts w:ascii="Arial" w:hAnsi="Arial" w:cs="Arial"/>
          <w:b/>
          <w:sz w:val="22"/>
          <w:szCs w:val="22"/>
        </w:rPr>
        <w:tab/>
      </w:r>
    </w:p>
    <w:p w:rsidR="00D77A12" w:rsidRPr="003626C7" w:rsidRDefault="00533E42" w:rsidP="00D77A12">
      <w:pPr>
        <w:ind w:left="4956"/>
        <w:rPr>
          <w:rFonts w:ascii="Arial" w:hAnsi="Arial" w:cs="Arial"/>
          <w:color w:val="000000"/>
          <w:sz w:val="22"/>
          <w:szCs w:val="22"/>
        </w:rPr>
      </w:pPr>
      <w:r w:rsidRPr="003626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77A12" w:rsidRPr="003626C7">
        <w:rPr>
          <w:rFonts w:ascii="Arial" w:hAnsi="Arial" w:cs="Arial"/>
          <w:b/>
          <w:bCs/>
          <w:color w:val="000000"/>
          <w:sz w:val="22"/>
          <w:szCs w:val="22"/>
        </w:rPr>
        <w:t>Zarząd Dróg Wojewódzkich w Bydgoszczy</w:t>
      </w:r>
    </w:p>
    <w:p w:rsidR="00D77A12" w:rsidRPr="003626C7" w:rsidRDefault="00E22419" w:rsidP="00E22419">
      <w:pPr>
        <w:pStyle w:val="Nagwek1"/>
        <w:numPr>
          <w:ilvl w:val="0"/>
          <w:numId w:val="0"/>
        </w:numPr>
        <w:tabs>
          <w:tab w:val="clear" w:pos="1640"/>
        </w:tabs>
        <w:ind w:left="42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D77A12" w:rsidRPr="003626C7">
        <w:rPr>
          <w:rFonts w:ascii="Arial" w:hAnsi="Arial" w:cs="Arial"/>
          <w:color w:val="000000"/>
          <w:sz w:val="22"/>
          <w:szCs w:val="22"/>
        </w:rPr>
        <w:t xml:space="preserve">    Rejon Dróg Wojewódzkich w</w:t>
      </w:r>
      <w:r w:rsidR="00FC1C30" w:rsidRPr="003626C7">
        <w:rPr>
          <w:rFonts w:ascii="Arial" w:hAnsi="Arial" w:cs="Arial"/>
          <w:color w:val="000000"/>
          <w:sz w:val="22"/>
          <w:szCs w:val="22"/>
        </w:rPr>
        <w:t>e Włocławku</w:t>
      </w:r>
    </w:p>
    <w:p w:rsidR="00D77A12" w:rsidRPr="003626C7" w:rsidRDefault="00D77A12" w:rsidP="00D77A12">
      <w:pPr>
        <w:pStyle w:val="Tekstpodstawowy"/>
        <w:rPr>
          <w:rFonts w:ascii="Arial" w:hAnsi="Arial" w:cs="Arial"/>
          <w:b/>
          <w:sz w:val="22"/>
          <w:szCs w:val="22"/>
          <w:lang w:eastAsia="hi-IN" w:bidi="hi-IN"/>
        </w:rPr>
      </w:pPr>
      <w:r w:rsidRPr="003626C7">
        <w:rPr>
          <w:rFonts w:ascii="Arial" w:hAnsi="Arial" w:cs="Arial"/>
          <w:b/>
          <w:sz w:val="22"/>
          <w:szCs w:val="22"/>
          <w:lang w:eastAsia="hi-IN" w:bidi="hi-IN"/>
        </w:rPr>
        <w:t xml:space="preserve">                                                                                             ul. </w:t>
      </w:r>
      <w:r w:rsidR="00FC1C30" w:rsidRPr="003626C7">
        <w:rPr>
          <w:rFonts w:ascii="Arial" w:hAnsi="Arial" w:cs="Arial"/>
          <w:b/>
          <w:sz w:val="22"/>
          <w:szCs w:val="22"/>
          <w:lang w:eastAsia="hi-IN" w:bidi="hi-IN"/>
        </w:rPr>
        <w:t xml:space="preserve">Chopina 1, 87-800 Włocławek </w:t>
      </w:r>
    </w:p>
    <w:p w:rsidR="002707DC" w:rsidRPr="003626C7" w:rsidRDefault="002707DC" w:rsidP="00AE34AB">
      <w:pPr>
        <w:ind w:left="4820"/>
        <w:jc w:val="center"/>
        <w:rPr>
          <w:rFonts w:ascii="Arial" w:hAnsi="Arial" w:cs="Arial"/>
          <w:i/>
          <w:iCs/>
          <w:sz w:val="22"/>
          <w:szCs w:val="22"/>
        </w:rPr>
      </w:pPr>
    </w:p>
    <w:p w:rsidR="00AE34AB" w:rsidRPr="003626C7" w:rsidRDefault="00AE34AB" w:rsidP="00AE34AB">
      <w:pPr>
        <w:pStyle w:val="Tekstpodstawowy21"/>
        <w:spacing w:line="100" w:lineRule="atLeast"/>
        <w:jc w:val="center"/>
        <w:rPr>
          <w:rFonts w:ascii="Arial" w:hAnsi="Arial" w:cs="Arial"/>
          <w:b/>
          <w:sz w:val="36"/>
          <w:szCs w:val="36"/>
        </w:rPr>
      </w:pPr>
      <w:r w:rsidRPr="003626C7">
        <w:rPr>
          <w:rFonts w:ascii="Arial" w:hAnsi="Arial" w:cs="Arial"/>
          <w:b/>
          <w:sz w:val="36"/>
          <w:szCs w:val="36"/>
        </w:rPr>
        <w:t>FORMULARZ OFERTOWY</w:t>
      </w:r>
    </w:p>
    <w:p w:rsidR="00AE34AB" w:rsidRPr="003626C7" w:rsidRDefault="00AE34AB" w:rsidP="00567825">
      <w:pPr>
        <w:pStyle w:val="Nagwek2"/>
        <w:keepNext w:val="0"/>
        <w:numPr>
          <w:ilvl w:val="0"/>
          <w:numId w:val="0"/>
        </w:numPr>
        <w:tabs>
          <w:tab w:val="clear" w:pos="576"/>
          <w:tab w:val="left" w:pos="0"/>
          <w:tab w:val="left" w:pos="680"/>
        </w:tabs>
        <w:jc w:val="both"/>
        <w:rPr>
          <w:rFonts w:ascii="Arial" w:hAnsi="Arial" w:cs="Arial"/>
          <w:b w:val="0"/>
          <w:sz w:val="22"/>
          <w:szCs w:val="22"/>
        </w:rPr>
      </w:pPr>
      <w:r w:rsidRPr="003626C7">
        <w:rPr>
          <w:rFonts w:ascii="Arial" w:hAnsi="Arial" w:cs="Arial"/>
          <w:b w:val="0"/>
          <w:sz w:val="22"/>
          <w:szCs w:val="22"/>
        </w:rPr>
        <w:t>Nawiązując do ogłoszenia dot. zamówienie publiczne prowadzonego w trybie zapytania ofertowego</w:t>
      </w:r>
      <w:r w:rsidR="008C6DC2" w:rsidRPr="003626C7">
        <w:rPr>
          <w:rFonts w:ascii="Arial" w:hAnsi="Arial" w:cs="Arial"/>
          <w:b w:val="0"/>
          <w:sz w:val="22"/>
          <w:szCs w:val="22"/>
        </w:rPr>
        <w:t xml:space="preserve"> na</w:t>
      </w:r>
      <w:r w:rsidRPr="003626C7">
        <w:rPr>
          <w:rFonts w:ascii="Arial" w:hAnsi="Arial" w:cs="Arial"/>
          <w:b w:val="0"/>
          <w:sz w:val="22"/>
          <w:szCs w:val="22"/>
        </w:rPr>
        <w:t>:</w:t>
      </w:r>
    </w:p>
    <w:p w:rsidR="001B3C53" w:rsidRPr="003626C7" w:rsidRDefault="001B3C53" w:rsidP="001B3C53">
      <w:pPr>
        <w:spacing w:before="60"/>
        <w:jc w:val="center"/>
        <w:rPr>
          <w:rFonts w:ascii="Arial" w:hAnsi="Arial" w:cs="Arial"/>
          <w:b/>
          <w:sz w:val="22"/>
          <w:szCs w:val="22"/>
        </w:rPr>
      </w:pPr>
      <w:r w:rsidRPr="003626C7">
        <w:rPr>
          <w:rFonts w:ascii="Arial" w:hAnsi="Arial" w:cs="Arial"/>
          <w:b/>
          <w:sz w:val="22"/>
          <w:szCs w:val="22"/>
        </w:rPr>
        <w:t>Wykonanie ekspertyzy ornitologiczn</w:t>
      </w:r>
      <w:r w:rsidR="005E0E86" w:rsidRPr="003626C7">
        <w:rPr>
          <w:rFonts w:ascii="Arial" w:hAnsi="Arial" w:cs="Arial"/>
          <w:b/>
          <w:sz w:val="22"/>
          <w:szCs w:val="22"/>
        </w:rPr>
        <w:t>ej</w:t>
      </w:r>
      <w:r w:rsidR="003B54A4">
        <w:rPr>
          <w:rFonts w:ascii="Arial" w:hAnsi="Arial" w:cs="Arial"/>
          <w:b/>
          <w:sz w:val="22"/>
          <w:szCs w:val="22"/>
        </w:rPr>
        <w:t>- badania ornitologicznego spowodowanego obecnością budki lęgowej,</w:t>
      </w:r>
      <w:r w:rsidRPr="003626C7">
        <w:rPr>
          <w:rFonts w:ascii="Arial" w:hAnsi="Arial" w:cs="Arial"/>
          <w:b/>
          <w:sz w:val="22"/>
          <w:szCs w:val="22"/>
        </w:rPr>
        <w:t xml:space="preserve"> w związku z wycinką drzew  w ramach przebudowy i rozbudowy drogi wojewódzkiej nr 559 na odcinku Lipno – Kamień Kotowy – granica województwa</w:t>
      </w:r>
    </w:p>
    <w:p w:rsidR="00AE34AB" w:rsidRPr="003626C7" w:rsidRDefault="00AE34AB" w:rsidP="00567825">
      <w:pPr>
        <w:spacing w:before="60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>My niżej podpisani</w:t>
      </w:r>
    </w:p>
    <w:p w:rsidR="00AE34AB" w:rsidRPr="003626C7" w:rsidRDefault="00AE34AB" w:rsidP="00567825">
      <w:pPr>
        <w:spacing w:before="120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3B54A4">
        <w:rPr>
          <w:rFonts w:ascii="Arial" w:hAnsi="Arial" w:cs="Arial"/>
          <w:sz w:val="22"/>
          <w:szCs w:val="22"/>
        </w:rPr>
        <w:t>......................</w:t>
      </w:r>
    </w:p>
    <w:p w:rsidR="00AE34AB" w:rsidRPr="003626C7" w:rsidRDefault="00AE34AB" w:rsidP="00567825">
      <w:pPr>
        <w:spacing w:before="120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3B54A4">
        <w:rPr>
          <w:rFonts w:ascii="Arial" w:hAnsi="Arial" w:cs="Arial"/>
          <w:sz w:val="22"/>
          <w:szCs w:val="22"/>
        </w:rPr>
        <w:t>..........................</w:t>
      </w:r>
    </w:p>
    <w:p w:rsidR="00AE34AB" w:rsidRPr="003626C7" w:rsidRDefault="00AE34AB" w:rsidP="00567825">
      <w:pPr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>działając w imieniu i na rzecz</w:t>
      </w:r>
    </w:p>
    <w:p w:rsidR="00AE34AB" w:rsidRPr="003626C7" w:rsidRDefault="00AE34AB" w:rsidP="00567825">
      <w:pPr>
        <w:spacing w:before="120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3B54A4">
        <w:rPr>
          <w:rFonts w:ascii="Arial" w:hAnsi="Arial" w:cs="Arial"/>
          <w:sz w:val="22"/>
          <w:szCs w:val="22"/>
        </w:rPr>
        <w:t>.......................</w:t>
      </w:r>
    </w:p>
    <w:p w:rsidR="00AE34AB" w:rsidRPr="003626C7" w:rsidRDefault="00AE34AB" w:rsidP="00567825">
      <w:pPr>
        <w:spacing w:before="120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3B54A4">
        <w:rPr>
          <w:rFonts w:ascii="Arial" w:hAnsi="Arial" w:cs="Arial"/>
          <w:sz w:val="22"/>
          <w:szCs w:val="22"/>
        </w:rPr>
        <w:t>.......................</w:t>
      </w:r>
    </w:p>
    <w:p w:rsidR="00AE34AB" w:rsidRPr="003626C7" w:rsidRDefault="00AE34AB" w:rsidP="00567825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3626C7">
        <w:rPr>
          <w:rFonts w:ascii="Arial" w:hAnsi="Arial" w:cs="Arial"/>
          <w:i/>
          <w:iCs/>
          <w:sz w:val="18"/>
          <w:szCs w:val="18"/>
        </w:rPr>
        <w:t xml:space="preserve"> (nazwa (firma) dokładny adres wykonawcy)</w:t>
      </w:r>
    </w:p>
    <w:p w:rsidR="00AE34AB" w:rsidRPr="003626C7" w:rsidRDefault="00AE34AB" w:rsidP="00567825">
      <w:pPr>
        <w:jc w:val="center"/>
        <w:rPr>
          <w:rFonts w:ascii="Arial" w:hAnsi="Arial" w:cs="Arial"/>
          <w:sz w:val="18"/>
          <w:szCs w:val="18"/>
        </w:rPr>
      </w:pPr>
      <w:r w:rsidRPr="003626C7">
        <w:rPr>
          <w:rFonts w:ascii="Arial" w:hAnsi="Arial" w:cs="Arial"/>
          <w:i/>
          <w:iCs/>
          <w:sz w:val="18"/>
          <w:szCs w:val="18"/>
        </w:rPr>
        <w:t>(w przypadku składania oferty przez podmioty występujące wspólnie podać nazwy (firmy) i dokładne adresy wszystkich członków konsorcjum)</w:t>
      </w:r>
    </w:p>
    <w:p w:rsidR="00AE34AB" w:rsidRPr="003626C7" w:rsidRDefault="00AE34AB" w:rsidP="00FB7D3D">
      <w:pPr>
        <w:numPr>
          <w:ilvl w:val="0"/>
          <w:numId w:val="3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 xml:space="preserve">Składamy ofertę na wykonanie zamówienia zgodnie z opisem przedmiotu zamówienia zawartym </w:t>
      </w:r>
      <w:r w:rsidR="00FD37C9" w:rsidRPr="003626C7">
        <w:rPr>
          <w:rFonts w:ascii="Arial" w:hAnsi="Arial" w:cs="Arial"/>
          <w:sz w:val="22"/>
          <w:szCs w:val="22"/>
        </w:rPr>
        <w:br/>
      </w:r>
      <w:r w:rsidRPr="003626C7">
        <w:rPr>
          <w:rFonts w:ascii="Arial" w:hAnsi="Arial" w:cs="Arial"/>
          <w:sz w:val="22"/>
          <w:szCs w:val="22"/>
        </w:rPr>
        <w:t xml:space="preserve">w </w:t>
      </w:r>
      <w:r w:rsidR="008C6DC2" w:rsidRPr="003626C7">
        <w:rPr>
          <w:rFonts w:ascii="Arial" w:hAnsi="Arial" w:cs="Arial"/>
          <w:sz w:val="22"/>
          <w:szCs w:val="22"/>
        </w:rPr>
        <w:t>Ogłoszeniu</w:t>
      </w:r>
      <w:r w:rsidRPr="003626C7">
        <w:rPr>
          <w:rFonts w:ascii="Arial" w:hAnsi="Arial" w:cs="Arial"/>
          <w:sz w:val="22"/>
          <w:szCs w:val="22"/>
        </w:rPr>
        <w:t xml:space="preserve"> </w:t>
      </w:r>
      <w:r w:rsidR="008C6DC2" w:rsidRPr="003626C7">
        <w:rPr>
          <w:rFonts w:ascii="Arial" w:hAnsi="Arial" w:cs="Arial"/>
          <w:sz w:val="22"/>
          <w:szCs w:val="22"/>
        </w:rPr>
        <w:t xml:space="preserve">o zamówieniu </w:t>
      </w:r>
      <w:r w:rsidRPr="003626C7">
        <w:rPr>
          <w:rFonts w:ascii="Arial" w:hAnsi="Arial" w:cs="Arial"/>
          <w:sz w:val="22"/>
          <w:szCs w:val="22"/>
        </w:rPr>
        <w:t xml:space="preserve">oraz </w:t>
      </w:r>
      <w:r w:rsidR="008C6DC2" w:rsidRPr="003626C7">
        <w:rPr>
          <w:rFonts w:ascii="Arial" w:hAnsi="Arial" w:cs="Arial"/>
          <w:sz w:val="22"/>
          <w:szCs w:val="22"/>
        </w:rPr>
        <w:t>Istotnych Postanowieniach Umowy.</w:t>
      </w:r>
    </w:p>
    <w:p w:rsidR="007320B2" w:rsidRPr="003626C7" w:rsidRDefault="007320B2" w:rsidP="007320B2">
      <w:pPr>
        <w:tabs>
          <w:tab w:val="left" w:pos="567"/>
        </w:tabs>
        <w:spacing w:before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3B54A4" w:rsidRDefault="00424CDA" w:rsidP="003B54A4">
      <w:pPr>
        <w:pStyle w:val="Nagwek3"/>
        <w:numPr>
          <w:ilvl w:val="0"/>
          <w:numId w:val="0"/>
        </w:numPr>
        <w:ind w:left="720"/>
        <w:rPr>
          <w:rFonts w:ascii="Arial" w:hAnsi="Arial" w:cs="Arial"/>
          <w:b w:val="0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  <w:u w:val="single"/>
        </w:rPr>
        <w:t>Wymagania związane z wykonaniem:</w:t>
      </w:r>
      <w:r w:rsidR="003B54A4" w:rsidRPr="003B54A4">
        <w:rPr>
          <w:rFonts w:ascii="Arial" w:hAnsi="Arial" w:cs="Arial"/>
          <w:b w:val="0"/>
          <w:sz w:val="22"/>
          <w:szCs w:val="22"/>
        </w:rPr>
        <w:t xml:space="preserve"> </w:t>
      </w:r>
    </w:p>
    <w:p w:rsidR="003B54A4" w:rsidRPr="00F12A08" w:rsidRDefault="003B54A4" w:rsidP="003B54A4">
      <w:pPr>
        <w:pStyle w:val="Nagwek3"/>
        <w:numPr>
          <w:ilvl w:val="0"/>
          <w:numId w:val="35"/>
        </w:numPr>
        <w:rPr>
          <w:rFonts w:ascii="Arial" w:hAnsi="Arial" w:cs="Arial"/>
          <w:b w:val="0"/>
          <w:sz w:val="22"/>
          <w:szCs w:val="22"/>
        </w:rPr>
      </w:pPr>
      <w:r w:rsidRPr="00F12A08">
        <w:rPr>
          <w:rFonts w:ascii="Arial" w:hAnsi="Arial" w:cs="Arial"/>
          <w:b w:val="0"/>
          <w:sz w:val="22"/>
          <w:szCs w:val="22"/>
        </w:rPr>
        <w:t>przed sporządzeniem ekspertyzy konieczna będzie wizja w terenie,</w:t>
      </w:r>
    </w:p>
    <w:p w:rsidR="003B54A4" w:rsidRPr="00F12A08" w:rsidRDefault="003B54A4" w:rsidP="003B54A4">
      <w:pPr>
        <w:pStyle w:val="Tekstpodstawowy"/>
        <w:numPr>
          <w:ilvl w:val="0"/>
          <w:numId w:val="35"/>
        </w:numPr>
        <w:rPr>
          <w:rFonts w:ascii="Arial" w:hAnsi="Arial" w:cs="Arial"/>
          <w:sz w:val="22"/>
          <w:szCs w:val="22"/>
          <w:lang w:eastAsia="hi-IN" w:bidi="hi-IN"/>
        </w:rPr>
      </w:pPr>
      <w:r w:rsidRPr="00F12A08">
        <w:rPr>
          <w:rFonts w:ascii="Arial" w:hAnsi="Arial" w:cs="Arial"/>
          <w:sz w:val="22"/>
          <w:szCs w:val="22"/>
          <w:lang w:eastAsia="hi-IN" w:bidi="hi-IN"/>
        </w:rPr>
        <w:t xml:space="preserve">ekspertyza ma obejmować </w:t>
      </w:r>
      <w:r>
        <w:rPr>
          <w:rFonts w:ascii="Arial" w:hAnsi="Arial" w:cs="Arial"/>
          <w:sz w:val="22"/>
          <w:szCs w:val="22"/>
          <w:lang w:eastAsia="hi-IN" w:bidi="hi-IN"/>
        </w:rPr>
        <w:t>obserwację budki lęgowej (gniazdo zięby) po prawej stronie drogi na działce 2237/7w pobliżu granicy z gminą Skępe.</w:t>
      </w:r>
    </w:p>
    <w:p w:rsidR="003B54A4" w:rsidRDefault="003B54A4" w:rsidP="003B54A4">
      <w:pPr>
        <w:pStyle w:val="Tekstpodstawowy"/>
        <w:numPr>
          <w:ilvl w:val="0"/>
          <w:numId w:val="35"/>
        </w:numPr>
        <w:spacing w:after="0"/>
        <w:rPr>
          <w:rFonts w:ascii="Arial" w:hAnsi="Arial" w:cs="Arial"/>
          <w:sz w:val="22"/>
          <w:szCs w:val="22"/>
          <w:lang w:eastAsia="hi-IN" w:bidi="hi-IN"/>
        </w:rPr>
      </w:pPr>
      <w:r w:rsidRPr="00F12A08">
        <w:rPr>
          <w:rFonts w:ascii="Arial" w:hAnsi="Arial" w:cs="Arial"/>
          <w:sz w:val="22"/>
          <w:szCs w:val="22"/>
          <w:lang w:eastAsia="hi-IN" w:bidi="hi-IN"/>
        </w:rPr>
        <w:t>ekspertyza ma obejmować  przeprowadzenie wymaganych badań ornitologicznych</w:t>
      </w:r>
      <w:r>
        <w:rPr>
          <w:rFonts w:ascii="Arial" w:hAnsi="Arial" w:cs="Arial"/>
          <w:sz w:val="22"/>
          <w:szCs w:val="22"/>
          <w:lang w:eastAsia="hi-IN" w:bidi="hi-IN"/>
        </w:rPr>
        <w:t>- stwierdzenie, czy od 15 czerwca młode ptaki</w:t>
      </w:r>
      <w:r w:rsidRPr="00F12A08">
        <w:rPr>
          <w:rFonts w:ascii="Arial" w:hAnsi="Arial" w:cs="Arial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opuściły zajmowane schronienie, a budka nie jest dłużej wykorzystywana jako miejsce lęgów. W przypadku stwierdzenia, iż ptaki </w:t>
      </w:r>
      <w:r>
        <w:rPr>
          <w:rFonts w:ascii="Arial" w:hAnsi="Arial" w:cs="Arial"/>
          <w:sz w:val="22"/>
          <w:szCs w:val="22"/>
          <w:lang w:eastAsia="hi-IN" w:bidi="hi-IN"/>
        </w:rPr>
        <w:lastRenderedPageBreak/>
        <w:t>wciąż zajmują budkę lęgową, należy powtarzać co 3 tygodnie badania ornitologiczne- obserwację, aż do stwierdzenia braku lęgów w danej budce lęgowej.</w:t>
      </w:r>
    </w:p>
    <w:p w:rsidR="003B54A4" w:rsidRPr="003F6CC2" w:rsidRDefault="003B54A4" w:rsidP="003B54A4">
      <w:pPr>
        <w:pStyle w:val="Tekstpodstawowy"/>
        <w:numPr>
          <w:ilvl w:val="0"/>
          <w:numId w:val="35"/>
        </w:num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i-IN" w:bidi="hi-IN"/>
        </w:rPr>
        <w:t xml:space="preserve"> sporządzenie</w:t>
      </w:r>
      <w:r w:rsidRPr="00F12A08">
        <w:rPr>
          <w:rFonts w:ascii="Arial" w:hAnsi="Arial" w:cs="Arial"/>
          <w:sz w:val="22"/>
          <w:szCs w:val="22"/>
          <w:lang w:eastAsia="hi-IN" w:bidi="hi-IN"/>
        </w:rPr>
        <w:t xml:space="preserve"> pełnej dokumentacji</w:t>
      </w:r>
      <w:r>
        <w:rPr>
          <w:rFonts w:ascii="Arial" w:hAnsi="Arial" w:cs="Arial"/>
          <w:sz w:val="22"/>
          <w:szCs w:val="22"/>
          <w:lang w:eastAsia="hi-IN" w:bidi="hi-IN"/>
        </w:rPr>
        <w:t xml:space="preserve"> z przeprowadzonego badania ornitologicznego.</w:t>
      </w:r>
    </w:p>
    <w:p w:rsidR="00366F74" w:rsidRDefault="00366F74" w:rsidP="007320B2">
      <w:pPr>
        <w:pStyle w:val="Akapitzlist"/>
        <w:shd w:val="clear" w:color="auto" w:fill="FFFFFF"/>
        <w:suppressAutoHyphens/>
        <w:ind w:left="709" w:hanging="142"/>
        <w:contextualSpacing/>
        <w:jc w:val="both"/>
        <w:rPr>
          <w:rFonts w:ascii="Arial" w:hAnsi="Arial" w:cs="Arial"/>
        </w:rPr>
      </w:pPr>
    </w:p>
    <w:p w:rsidR="007320B2" w:rsidRPr="003626C7" w:rsidRDefault="007320B2" w:rsidP="007320B2">
      <w:pPr>
        <w:pStyle w:val="Akapitzlist"/>
        <w:shd w:val="clear" w:color="auto" w:fill="FFFFFF"/>
        <w:suppressAutoHyphens/>
        <w:ind w:left="709" w:hanging="142"/>
        <w:contextualSpacing/>
        <w:jc w:val="both"/>
        <w:rPr>
          <w:rFonts w:ascii="Arial" w:hAnsi="Arial" w:cs="Arial"/>
          <w:b/>
          <w:color w:val="FF0000"/>
        </w:rPr>
      </w:pPr>
      <w:r w:rsidRPr="003626C7">
        <w:rPr>
          <w:rFonts w:ascii="Arial" w:hAnsi="Arial" w:cs="Arial"/>
        </w:rPr>
        <w:t>-</w:t>
      </w:r>
      <w:r w:rsidRPr="003626C7">
        <w:rPr>
          <w:rFonts w:ascii="Arial" w:hAnsi="Arial" w:cs="Arial"/>
        </w:rPr>
        <w:tab/>
      </w:r>
      <w:r w:rsidR="00BE3B05" w:rsidRPr="003626C7">
        <w:rPr>
          <w:rFonts w:ascii="Arial" w:hAnsi="Arial" w:cs="Arial"/>
          <w:b/>
        </w:rPr>
        <w:t xml:space="preserve">przekazanie dokumentacji </w:t>
      </w:r>
      <w:r w:rsidRPr="003626C7">
        <w:rPr>
          <w:rFonts w:ascii="Arial" w:hAnsi="Arial" w:cs="Arial"/>
          <w:b/>
        </w:rPr>
        <w:t xml:space="preserve">w </w:t>
      </w:r>
      <w:r w:rsidR="009C4377" w:rsidRPr="003626C7">
        <w:rPr>
          <w:rFonts w:ascii="Arial" w:hAnsi="Arial" w:cs="Arial"/>
          <w:b/>
        </w:rPr>
        <w:t xml:space="preserve">terminie do </w:t>
      </w:r>
      <w:r w:rsidR="00366F74">
        <w:rPr>
          <w:rFonts w:ascii="Arial" w:hAnsi="Arial" w:cs="Arial"/>
          <w:b/>
        </w:rPr>
        <w:t>4</w:t>
      </w:r>
      <w:r w:rsidR="00291728">
        <w:rPr>
          <w:rFonts w:ascii="Arial" w:hAnsi="Arial" w:cs="Arial"/>
          <w:b/>
        </w:rPr>
        <w:t xml:space="preserve"> dni roboczych od momentu</w:t>
      </w:r>
      <w:r w:rsidR="009D2900">
        <w:rPr>
          <w:rFonts w:ascii="Arial" w:hAnsi="Arial" w:cs="Arial"/>
          <w:b/>
        </w:rPr>
        <w:t xml:space="preserve"> stwierdzenia nieobecności ptaków</w:t>
      </w:r>
    </w:p>
    <w:p w:rsidR="005870C2" w:rsidRPr="003626C7" w:rsidRDefault="005870C2" w:rsidP="005870C2">
      <w:pPr>
        <w:pStyle w:val="Akapitzlist"/>
        <w:shd w:val="clear" w:color="auto" w:fill="FFFFFF"/>
        <w:suppressAutoHyphens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</w:p>
    <w:p w:rsidR="000438E6" w:rsidRPr="003626C7" w:rsidRDefault="000438E6" w:rsidP="005870C2">
      <w:pPr>
        <w:numPr>
          <w:ilvl w:val="0"/>
          <w:numId w:val="3"/>
        </w:numPr>
        <w:tabs>
          <w:tab w:val="clear" w:pos="720"/>
          <w:tab w:val="num" w:pos="567"/>
        </w:tabs>
        <w:ind w:hanging="720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pacing w:val="-1"/>
          <w:sz w:val="22"/>
          <w:szCs w:val="22"/>
        </w:rPr>
        <w:t>O</w:t>
      </w:r>
      <w:r w:rsidRPr="003626C7">
        <w:rPr>
          <w:rFonts w:ascii="Arial" w:hAnsi="Arial" w:cs="Arial"/>
          <w:spacing w:val="1"/>
          <w:sz w:val="22"/>
          <w:szCs w:val="22"/>
        </w:rPr>
        <w:t>f</w:t>
      </w:r>
      <w:r w:rsidRPr="003626C7">
        <w:rPr>
          <w:rFonts w:ascii="Arial" w:hAnsi="Arial" w:cs="Arial"/>
          <w:sz w:val="22"/>
          <w:szCs w:val="22"/>
        </w:rPr>
        <w:t>e</w:t>
      </w:r>
      <w:r w:rsidRPr="003626C7">
        <w:rPr>
          <w:rFonts w:ascii="Arial" w:hAnsi="Arial" w:cs="Arial"/>
          <w:spacing w:val="1"/>
          <w:sz w:val="22"/>
          <w:szCs w:val="22"/>
        </w:rPr>
        <w:t>r</w:t>
      </w:r>
      <w:r w:rsidRPr="003626C7">
        <w:rPr>
          <w:rFonts w:ascii="Arial" w:hAnsi="Arial" w:cs="Arial"/>
          <w:spacing w:val="-2"/>
          <w:sz w:val="22"/>
          <w:szCs w:val="22"/>
        </w:rPr>
        <w:t>u</w:t>
      </w:r>
      <w:r w:rsidRPr="003626C7">
        <w:rPr>
          <w:rFonts w:ascii="Arial" w:hAnsi="Arial" w:cs="Arial"/>
          <w:spacing w:val="1"/>
          <w:sz w:val="22"/>
          <w:szCs w:val="22"/>
        </w:rPr>
        <w:t>j</w:t>
      </w:r>
      <w:r w:rsidRPr="003626C7">
        <w:rPr>
          <w:rFonts w:ascii="Arial" w:hAnsi="Arial" w:cs="Arial"/>
          <w:sz w:val="22"/>
          <w:szCs w:val="22"/>
        </w:rPr>
        <w:t>e</w:t>
      </w:r>
      <w:r w:rsidRPr="003626C7">
        <w:rPr>
          <w:rFonts w:ascii="Arial" w:hAnsi="Arial" w:cs="Arial"/>
          <w:spacing w:val="-3"/>
          <w:sz w:val="22"/>
          <w:szCs w:val="22"/>
        </w:rPr>
        <w:t>m</w:t>
      </w:r>
      <w:r w:rsidRPr="003626C7">
        <w:rPr>
          <w:rFonts w:ascii="Arial" w:hAnsi="Arial" w:cs="Arial"/>
          <w:sz w:val="22"/>
          <w:szCs w:val="22"/>
        </w:rPr>
        <w:t>y</w:t>
      </w:r>
      <w:r w:rsidRPr="003626C7">
        <w:rPr>
          <w:rFonts w:ascii="Arial" w:hAnsi="Arial" w:cs="Arial"/>
          <w:spacing w:val="-2"/>
          <w:sz w:val="22"/>
          <w:szCs w:val="22"/>
        </w:rPr>
        <w:t xml:space="preserve"> </w:t>
      </w:r>
      <w:r w:rsidRPr="003626C7">
        <w:rPr>
          <w:rFonts w:ascii="Arial" w:hAnsi="Arial" w:cs="Arial"/>
          <w:spacing w:val="1"/>
          <w:sz w:val="22"/>
          <w:szCs w:val="22"/>
        </w:rPr>
        <w:t>w</w:t>
      </w:r>
      <w:r w:rsidRPr="003626C7">
        <w:rPr>
          <w:rFonts w:ascii="Arial" w:hAnsi="Arial" w:cs="Arial"/>
          <w:sz w:val="22"/>
          <w:szCs w:val="22"/>
        </w:rPr>
        <w:t>y</w:t>
      </w:r>
      <w:r w:rsidRPr="003626C7">
        <w:rPr>
          <w:rFonts w:ascii="Arial" w:hAnsi="Arial" w:cs="Arial"/>
          <w:spacing w:val="-2"/>
          <w:sz w:val="22"/>
          <w:szCs w:val="22"/>
        </w:rPr>
        <w:t>k</w:t>
      </w:r>
      <w:r w:rsidRPr="003626C7">
        <w:rPr>
          <w:rFonts w:ascii="Arial" w:hAnsi="Arial" w:cs="Arial"/>
          <w:sz w:val="22"/>
          <w:szCs w:val="22"/>
        </w:rPr>
        <w:t>onan</w:t>
      </w:r>
      <w:r w:rsidRPr="003626C7">
        <w:rPr>
          <w:rFonts w:ascii="Arial" w:hAnsi="Arial" w:cs="Arial"/>
          <w:spacing w:val="1"/>
          <w:sz w:val="22"/>
          <w:szCs w:val="22"/>
        </w:rPr>
        <w:t>i</w:t>
      </w:r>
      <w:r w:rsidRPr="003626C7">
        <w:rPr>
          <w:rFonts w:ascii="Arial" w:hAnsi="Arial" w:cs="Arial"/>
          <w:sz w:val="22"/>
          <w:szCs w:val="22"/>
        </w:rPr>
        <w:t>e u</w:t>
      </w:r>
      <w:r w:rsidRPr="003626C7">
        <w:rPr>
          <w:rFonts w:ascii="Arial" w:hAnsi="Arial" w:cs="Arial"/>
          <w:spacing w:val="-2"/>
          <w:sz w:val="22"/>
          <w:szCs w:val="22"/>
        </w:rPr>
        <w:t>s</w:t>
      </w:r>
      <w:r w:rsidRPr="003626C7">
        <w:rPr>
          <w:rFonts w:ascii="Arial" w:hAnsi="Arial" w:cs="Arial"/>
          <w:spacing w:val="1"/>
          <w:sz w:val="22"/>
          <w:szCs w:val="22"/>
        </w:rPr>
        <w:t>ł</w:t>
      </w:r>
      <w:r w:rsidRPr="003626C7">
        <w:rPr>
          <w:rFonts w:ascii="Arial" w:hAnsi="Arial" w:cs="Arial"/>
          <w:spacing w:val="-2"/>
          <w:sz w:val="22"/>
          <w:szCs w:val="22"/>
        </w:rPr>
        <w:t>u</w:t>
      </w:r>
      <w:r w:rsidRPr="003626C7">
        <w:rPr>
          <w:rFonts w:ascii="Arial" w:hAnsi="Arial" w:cs="Arial"/>
          <w:sz w:val="22"/>
          <w:szCs w:val="22"/>
        </w:rPr>
        <w:t>g</w:t>
      </w:r>
      <w:r w:rsidRPr="003626C7">
        <w:rPr>
          <w:rFonts w:ascii="Arial" w:hAnsi="Arial" w:cs="Arial"/>
          <w:spacing w:val="-2"/>
          <w:sz w:val="22"/>
          <w:szCs w:val="22"/>
        </w:rPr>
        <w:t xml:space="preserve"> z</w:t>
      </w:r>
      <w:r w:rsidRPr="003626C7">
        <w:rPr>
          <w:rFonts w:ascii="Arial" w:hAnsi="Arial" w:cs="Arial"/>
          <w:sz w:val="22"/>
          <w:szCs w:val="22"/>
        </w:rPr>
        <w:t>a cenę</w:t>
      </w:r>
      <w:r w:rsidR="009C4377" w:rsidRPr="003626C7">
        <w:rPr>
          <w:rFonts w:ascii="Arial" w:hAnsi="Arial" w:cs="Arial"/>
          <w:sz w:val="22"/>
          <w:szCs w:val="22"/>
        </w:rPr>
        <w:t xml:space="preserve"> ryczałtową</w:t>
      </w:r>
      <w:r w:rsidRPr="003626C7">
        <w:rPr>
          <w:rFonts w:ascii="Arial" w:hAnsi="Arial" w:cs="Arial"/>
          <w:sz w:val="22"/>
          <w:szCs w:val="22"/>
        </w:rPr>
        <w:t>:</w:t>
      </w:r>
    </w:p>
    <w:p w:rsidR="00125BC7" w:rsidRPr="003626C7" w:rsidRDefault="00125BC7" w:rsidP="00125BC7">
      <w:pPr>
        <w:ind w:left="567" w:right="3692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b/>
          <w:sz w:val="22"/>
          <w:szCs w:val="22"/>
        </w:rPr>
        <w:t>ne</w:t>
      </w:r>
      <w:r w:rsidRPr="003626C7">
        <w:rPr>
          <w:rFonts w:ascii="Arial" w:hAnsi="Arial" w:cs="Arial"/>
          <w:b/>
          <w:spacing w:val="-1"/>
          <w:sz w:val="22"/>
          <w:szCs w:val="22"/>
        </w:rPr>
        <w:t>t</w:t>
      </w:r>
      <w:r w:rsidRPr="003626C7">
        <w:rPr>
          <w:rFonts w:ascii="Arial" w:hAnsi="Arial" w:cs="Arial"/>
          <w:b/>
          <w:spacing w:val="1"/>
          <w:sz w:val="22"/>
          <w:szCs w:val="22"/>
        </w:rPr>
        <w:t>t</w:t>
      </w:r>
      <w:r w:rsidRPr="003626C7">
        <w:rPr>
          <w:rFonts w:ascii="Arial" w:hAnsi="Arial" w:cs="Arial"/>
          <w:b/>
          <w:sz w:val="22"/>
          <w:szCs w:val="22"/>
        </w:rPr>
        <w:t>o:</w:t>
      </w:r>
      <w:r w:rsidRPr="003626C7">
        <w:rPr>
          <w:rFonts w:ascii="Arial" w:hAnsi="Arial" w:cs="Arial"/>
          <w:sz w:val="22"/>
          <w:szCs w:val="22"/>
        </w:rPr>
        <w:t xml:space="preserve">  </w:t>
      </w:r>
      <w:r w:rsidRPr="003626C7">
        <w:rPr>
          <w:rFonts w:ascii="Arial" w:hAnsi="Arial" w:cs="Arial"/>
          <w:sz w:val="22"/>
          <w:szCs w:val="22"/>
        </w:rPr>
        <w:tab/>
      </w:r>
      <w:r w:rsidRPr="003626C7">
        <w:rPr>
          <w:rFonts w:ascii="Arial" w:hAnsi="Arial" w:cs="Arial"/>
          <w:sz w:val="22"/>
          <w:szCs w:val="22"/>
        </w:rPr>
        <w:tab/>
      </w:r>
      <w:r w:rsidRPr="003626C7">
        <w:rPr>
          <w:rFonts w:ascii="Arial" w:hAnsi="Arial" w:cs="Arial"/>
          <w:sz w:val="22"/>
          <w:szCs w:val="22"/>
        </w:rPr>
        <w:tab/>
      </w:r>
      <w:r w:rsidRPr="003626C7">
        <w:rPr>
          <w:rFonts w:ascii="Arial" w:hAnsi="Arial" w:cs="Arial"/>
          <w:sz w:val="22"/>
          <w:szCs w:val="22"/>
        </w:rPr>
        <w:tab/>
        <w:t>………….</w:t>
      </w:r>
      <w:r w:rsidRPr="003626C7">
        <w:rPr>
          <w:rFonts w:ascii="Arial" w:hAnsi="Arial" w:cs="Arial"/>
          <w:spacing w:val="-2"/>
          <w:sz w:val="22"/>
          <w:szCs w:val="22"/>
        </w:rPr>
        <w:t>.</w:t>
      </w:r>
      <w:r w:rsidRPr="003626C7">
        <w:rPr>
          <w:rFonts w:ascii="Arial" w:hAnsi="Arial" w:cs="Arial"/>
          <w:sz w:val="22"/>
          <w:szCs w:val="22"/>
        </w:rPr>
        <w:t>……</w:t>
      </w:r>
      <w:r w:rsidRPr="003626C7">
        <w:rPr>
          <w:rFonts w:ascii="Arial" w:hAnsi="Arial" w:cs="Arial"/>
          <w:spacing w:val="-2"/>
          <w:sz w:val="22"/>
          <w:szCs w:val="22"/>
        </w:rPr>
        <w:t>…</w:t>
      </w:r>
      <w:r w:rsidRPr="003626C7">
        <w:rPr>
          <w:rFonts w:ascii="Arial" w:hAnsi="Arial" w:cs="Arial"/>
          <w:sz w:val="22"/>
          <w:szCs w:val="22"/>
        </w:rPr>
        <w:t xml:space="preserve">…... </w:t>
      </w:r>
      <w:r w:rsidRPr="003626C7">
        <w:rPr>
          <w:rFonts w:ascii="Arial" w:hAnsi="Arial" w:cs="Arial"/>
          <w:spacing w:val="-2"/>
          <w:sz w:val="22"/>
          <w:szCs w:val="22"/>
        </w:rPr>
        <w:t>z</w:t>
      </w:r>
      <w:r w:rsidRPr="003626C7">
        <w:rPr>
          <w:rFonts w:ascii="Arial" w:hAnsi="Arial" w:cs="Arial"/>
          <w:sz w:val="22"/>
          <w:szCs w:val="22"/>
        </w:rPr>
        <w:t>ł</w:t>
      </w:r>
    </w:p>
    <w:p w:rsidR="00125BC7" w:rsidRPr="003626C7" w:rsidRDefault="00125BC7" w:rsidP="00125BC7">
      <w:pPr>
        <w:ind w:left="462" w:right="3692" w:firstLine="105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b/>
          <w:sz w:val="22"/>
          <w:szCs w:val="22"/>
        </w:rPr>
        <w:t>p</w:t>
      </w:r>
      <w:r w:rsidRPr="003626C7">
        <w:rPr>
          <w:rFonts w:ascii="Arial" w:hAnsi="Arial" w:cs="Arial"/>
          <w:b/>
          <w:spacing w:val="1"/>
          <w:sz w:val="22"/>
          <w:szCs w:val="22"/>
        </w:rPr>
        <w:t>l</w:t>
      </w:r>
      <w:r w:rsidRPr="003626C7">
        <w:rPr>
          <w:rFonts w:ascii="Arial" w:hAnsi="Arial" w:cs="Arial"/>
          <w:b/>
          <w:sz w:val="22"/>
          <w:szCs w:val="22"/>
        </w:rPr>
        <w:t xml:space="preserve">us </w:t>
      </w:r>
      <w:r w:rsidRPr="003626C7">
        <w:rPr>
          <w:rFonts w:ascii="Arial" w:hAnsi="Arial" w:cs="Arial"/>
          <w:b/>
          <w:spacing w:val="-2"/>
          <w:sz w:val="22"/>
          <w:szCs w:val="22"/>
        </w:rPr>
        <w:t>p</w:t>
      </w:r>
      <w:r w:rsidRPr="003626C7">
        <w:rPr>
          <w:rFonts w:ascii="Arial" w:hAnsi="Arial" w:cs="Arial"/>
          <w:b/>
          <w:sz w:val="22"/>
          <w:szCs w:val="22"/>
        </w:rPr>
        <w:t>od</w:t>
      </w:r>
      <w:r w:rsidRPr="003626C7">
        <w:rPr>
          <w:rFonts w:ascii="Arial" w:hAnsi="Arial" w:cs="Arial"/>
          <w:b/>
          <w:spacing w:val="-2"/>
          <w:sz w:val="22"/>
          <w:szCs w:val="22"/>
        </w:rPr>
        <w:t>a</w:t>
      </w:r>
      <w:r w:rsidRPr="003626C7">
        <w:rPr>
          <w:rFonts w:ascii="Arial" w:hAnsi="Arial" w:cs="Arial"/>
          <w:b/>
          <w:spacing w:val="1"/>
          <w:sz w:val="22"/>
          <w:szCs w:val="22"/>
        </w:rPr>
        <w:t>t</w:t>
      </w:r>
      <w:r w:rsidRPr="003626C7">
        <w:rPr>
          <w:rFonts w:ascii="Arial" w:hAnsi="Arial" w:cs="Arial"/>
          <w:b/>
          <w:sz w:val="22"/>
          <w:szCs w:val="22"/>
        </w:rPr>
        <w:t>ek</w:t>
      </w:r>
      <w:r w:rsidRPr="003626C7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BE3B05" w:rsidRPr="003626C7">
        <w:rPr>
          <w:rFonts w:ascii="Arial" w:hAnsi="Arial" w:cs="Arial"/>
          <w:b/>
          <w:spacing w:val="-7"/>
          <w:sz w:val="22"/>
          <w:szCs w:val="22"/>
        </w:rPr>
        <w:t>…..</w:t>
      </w:r>
      <w:r w:rsidRPr="003626C7">
        <w:rPr>
          <w:rFonts w:ascii="Arial" w:hAnsi="Arial" w:cs="Arial"/>
          <w:b/>
          <w:spacing w:val="-7"/>
          <w:sz w:val="22"/>
          <w:szCs w:val="22"/>
        </w:rPr>
        <w:t xml:space="preserve">% </w:t>
      </w:r>
      <w:r w:rsidRPr="003626C7">
        <w:rPr>
          <w:rFonts w:ascii="Arial" w:hAnsi="Arial" w:cs="Arial"/>
          <w:b/>
          <w:spacing w:val="-27"/>
          <w:sz w:val="22"/>
          <w:szCs w:val="22"/>
        </w:rPr>
        <w:t>V</w:t>
      </w:r>
      <w:r w:rsidRPr="003626C7">
        <w:rPr>
          <w:rFonts w:ascii="Arial" w:hAnsi="Arial" w:cs="Arial"/>
          <w:b/>
          <w:spacing w:val="-25"/>
          <w:sz w:val="22"/>
          <w:szCs w:val="22"/>
        </w:rPr>
        <w:t>A</w:t>
      </w:r>
      <w:r w:rsidRPr="003626C7">
        <w:rPr>
          <w:rFonts w:ascii="Arial" w:hAnsi="Arial" w:cs="Arial"/>
          <w:b/>
          <w:sz w:val="22"/>
          <w:szCs w:val="22"/>
        </w:rPr>
        <w:t>T</w:t>
      </w:r>
      <w:r w:rsidRPr="003626C7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626C7">
        <w:rPr>
          <w:rFonts w:ascii="Arial" w:hAnsi="Arial" w:cs="Arial"/>
          <w:b/>
          <w:spacing w:val="-3"/>
          <w:sz w:val="22"/>
          <w:szCs w:val="22"/>
        </w:rPr>
        <w:tab/>
      </w:r>
      <w:r w:rsidRPr="003626C7">
        <w:rPr>
          <w:rFonts w:ascii="Arial" w:hAnsi="Arial" w:cs="Arial"/>
          <w:sz w:val="22"/>
          <w:szCs w:val="22"/>
        </w:rPr>
        <w:t>…</w:t>
      </w:r>
      <w:r w:rsidRPr="003626C7">
        <w:rPr>
          <w:rFonts w:ascii="Arial" w:hAnsi="Arial" w:cs="Arial"/>
          <w:spacing w:val="-2"/>
          <w:sz w:val="22"/>
          <w:szCs w:val="22"/>
        </w:rPr>
        <w:t>.</w:t>
      </w:r>
      <w:r w:rsidRPr="003626C7">
        <w:rPr>
          <w:rFonts w:ascii="Arial" w:hAnsi="Arial" w:cs="Arial"/>
          <w:sz w:val="22"/>
          <w:szCs w:val="22"/>
        </w:rPr>
        <w:t>……</w:t>
      </w:r>
      <w:r w:rsidRPr="003626C7">
        <w:rPr>
          <w:rFonts w:ascii="Arial" w:hAnsi="Arial" w:cs="Arial"/>
          <w:spacing w:val="-2"/>
          <w:sz w:val="22"/>
          <w:szCs w:val="22"/>
        </w:rPr>
        <w:t>…</w:t>
      </w:r>
      <w:r w:rsidRPr="003626C7">
        <w:rPr>
          <w:rFonts w:ascii="Arial" w:hAnsi="Arial" w:cs="Arial"/>
          <w:sz w:val="22"/>
          <w:szCs w:val="22"/>
        </w:rPr>
        <w:t>………</w:t>
      </w:r>
      <w:r w:rsidRPr="003626C7">
        <w:rPr>
          <w:rFonts w:ascii="Arial" w:hAnsi="Arial" w:cs="Arial"/>
          <w:spacing w:val="-2"/>
          <w:sz w:val="22"/>
          <w:szCs w:val="22"/>
        </w:rPr>
        <w:t>.</w:t>
      </w:r>
      <w:r w:rsidRPr="003626C7">
        <w:rPr>
          <w:rFonts w:ascii="Arial" w:hAnsi="Arial" w:cs="Arial"/>
          <w:sz w:val="22"/>
          <w:szCs w:val="22"/>
        </w:rPr>
        <w:t>…</w:t>
      </w:r>
      <w:r w:rsidRPr="003626C7">
        <w:rPr>
          <w:rFonts w:ascii="Arial" w:hAnsi="Arial" w:cs="Arial"/>
          <w:spacing w:val="1"/>
          <w:sz w:val="22"/>
          <w:szCs w:val="22"/>
        </w:rPr>
        <w:t>.</w:t>
      </w:r>
      <w:r w:rsidRPr="003626C7">
        <w:rPr>
          <w:rFonts w:ascii="Arial" w:hAnsi="Arial" w:cs="Arial"/>
          <w:sz w:val="22"/>
          <w:szCs w:val="22"/>
        </w:rPr>
        <w:t xml:space="preserve">.. </w:t>
      </w:r>
      <w:r w:rsidRPr="003626C7">
        <w:rPr>
          <w:rFonts w:ascii="Arial" w:hAnsi="Arial" w:cs="Arial"/>
          <w:spacing w:val="-2"/>
          <w:sz w:val="22"/>
          <w:szCs w:val="22"/>
        </w:rPr>
        <w:t>z</w:t>
      </w:r>
      <w:r w:rsidRPr="003626C7">
        <w:rPr>
          <w:rFonts w:ascii="Arial" w:hAnsi="Arial" w:cs="Arial"/>
          <w:sz w:val="22"/>
          <w:szCs w:val="22"/>
        </w:rPr>
        <w:t>ł</w:t>
      </w:r>
    </w:p>
    <w:p w:rsidR="00125BC7" w:rsidRPr="003626C7" w:rsidRDefault="00125BC7" w:rsidP="00125BC7">
      <w:pPr>
        <w:spacing w:before="12"/>
        <w:ind w:left="462" w:firstLine="105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 xml:space="preserve">co w </w:t>
      </w:r>
      <w:r w:rsidRPr="003626C7">
        <w:rPr>
          <w:rFonts w:ascii="Arial" w:hAnsi="Arial" w:cs="Arial"/>
          <w:spacing w:val="-2"/>
          <w:sz w:val="22"/>
          <w:szCs w:val="22"/>
        </w:rPr>
        <w:t>wy</w:t>
      </w:r>
      <w:r w:rsidRPr="003626C7">
        <w:rPr>
          <w:rFonts w:ascii="Arial" w:hAnsi="Arial" w:cs="Arial"/>
          <w:sz w:val="22"/>
          <w:szCs w:val="22"/>
        </w:rPr>
        <w:t>n</w:t>
      </w:r>
      <w:r w:rsidRPr="003626C7">
        <w:rPr>
          <w:rFonts w:ascii="Arial" w:hAnsi="Arial" w:cs="Arial"/>
          <w:spacing w:val="1"/>
          <w:sz w:val="22"/>
          <w:szCs w:val="22"/>
        </w:rPr>
        <w:t>i</w:t>
      </w:r>
      <w:r w:rsidRPr="003626C7">
        <w:rPr>
          <w:rFonts w:ascii="Arial" w:hAnsi="Arial" w:cs="Arial"/>
          <w:spacing w:val="-2"/>
          <w:sz w:val="22"/>
          <w:szCs w:val="22"/>
        </w:rPr>
        <w:t>k</w:t>
      </w:r>
      <w:r w:rsidRPr="003626C7">
        <w:rPr>
          <w:rFonts w:ascii="Arial" w:hAnsi="Arial" w:cs="Arial"/>
          <w:sz w:val="22"/>
          <w:szCs w:val="22"/>
        </w:rPr>
        <w:t>u da</w:t>
      </w:r>
      <w:r w:rsidRPr="003626C7">
        <w:rPr>
          <w:rFonts w:ascii="Arial" w:hAnsi="Arial" w:cs="Arial"/>
          <w:spacing w:val="1"/>
          <w:sz w:val="22"/>
          <w:szCs w:val="22"/>
        </w:rPr>
        <w:t>j</w:t>
      </w:r>
      <w:r w:rsidRPr="003626C7">
        <w:rPr>
          <w:rFonts w:ascii="Arial" w:hAnsi="Arial" w:cs="Arial"/>
          <w:sz w:val="22"/>
          <w:szCs w:val="22"/>
        </w:rPr>
        <w:t xml:space="preserve">e </w:t>
      </w:r>
      <w:r w:rsidRPr="003626C7">
        <w:rPr>
          <w:rFonts w:ascii="Arial" w:hAnsi="Arial" w:cs="Arial"/>
          <w:spacing w:val="-2"/>
          <w:sz w:val="22"/>
          <w:szCs w:val="22"/>
        </w:rPr>
        <w:t>c</w:t>
      </w:r>
      <w:r w:rsidRPr="003626C7">
        <w:rPr>
          <w:rFonts w:ascii="Arial" w:hAnsi="Arial" w:cs="Arial"/>
          <w:sz w:val="22"/>
          <w:szCs w:val="22"/>
        </w:rPr>
        <w:t>enę</w:t>
      </w:r>
      <w:r w:rsidRPr="003626C7">
        <w:rPr>
          <w:rFonts w:ascii="Arial" w:hAnsi="Arial" w:cs="Arial"/>
          <w:spacing w:val="1"/>
          <w:sz w:val="22"/>
          <w:szCs w:val="22"/>
        </w:rPr>
        <w:t xml:space="preserve"> </w:t>
      </w:r>
      <w:r w:rsidRPr="003626C7">
        <w:rPr>
          <w:rFonts w:ascii="Arial" w:hAnsi="Arial" w:cs="Arial"/>
          <w:b/>
          <w:spacing w:val="-2"/>
          <w:sz w:val="22"/>
          <w:szCs w:val="22"/>
        </w:rPr>
        <w:t>b</w:t>
      </w:r>
      <w:r w:rsidRPr="003626C7">
        <w:rPr>
          <w:rFonts w:ascii="Arial" w:hAnsi="Arial" w:cs="Arial"/>
          <w:b/>
          <w:spacing w:val="1"/>
          <w:sz w:val="22"/>
          <w:szCs w:val="22"/>
        </w:rPr>
        <w:t>r</w:t>
      </w:r>
      <w:r w:rsidRPr="003626C7">
        <w:rPr>
          <w:rFonts w:ascii="Arial" w:hAnsi="Arial" w:cs="Arial"/>
          <w:b/>
          <w:sz w:val="22"/>
          <w:szCs w:val="22"/>
        </w:rPr>
        <w:t>u</w:t>
      </w:r>
      <w:r w:rsidRPr="003626C7">
        <w:rPr>
          <w:rFonts w:ascii="Arial" w:hAnsi="Arial" w:cs="Arial"/>
          <w:b/>
          <w:spacing w:val="-1"/>
          <w:sz w:val="22"/>
          <w:szCs w:val="22"/>
        </w:rPr>
        <w:t>t</w:t>
      </w:r>
      <w:r w:rsidRPr="003626C7">
        <w:rPr>
          <w:rFonts w:ascii="Arial" w:hAnsi="Arial" w:cs="Arial"/>
          <w:b/>
          <w:spacing w:val="1"/>
          <w:sz w:val="22"/>
          <w:szCs w:val="22"/>
        </w:rPr>
        <w:t>t</w:t>
      </w:r>
      <w:r w:rsidRPr="003626C7">
        <w:rPr>
          <w:rFonts w:ascii="Arial" w:hAnsi="Arial" w:cs="Arial"/>
          <w:b/>
          <w:sz w:val="22"/>
          <w:szCs w:val="22"/>
        </w:rPr>
        <w:t>o</w:t>
      </w:r>
      <w:r w:rsidRPr="003626C7">
        <w:rPr>
          <w:rFonts w:ascii="Arial" w:hAnsi="Arial" w:cs="Arial"/>
          <w:sz w:val="22"/>
          <w:szCs w:val="22"/>
        </w:rPr>
        <w:t xml:space="preserve">    </w:t>
      </w:r>
      <w:r w:rsidRPr="003626C7">
        <w:rPr>
          <w:rFonts w:ascii="Arial" w:hAnsi="Arial" w:cs="Arial"/>
          <w:sz w:val="22"/>
          <w:szCs w:val="22"/>
        </w:rPr>
        <w:tab/>
        <w:t>………</w:t>
      </w:r>
      <w:r w:rsidRPr="003626C7">
        <w:rPr>
          <w:rFonts w:ascii="Arial" w:hAnsi="Arial" w:cs="Arial"/>
          <w:spacing w:val="-2"/>
          <w:sz w:val="22"/>
          <w:szCs w:val="22"/>
        </w:rPr>
        <w:t>…</w:t>
      </w:r>
      <w:r w:rsidRPr="003626C7">
        <w:rPr>
          <w:rFonts w:ascii="Arial" w:hAnsi="Arial" w:cs="Arial"/>
          <w:sz w:val="22"/>
          <w:szCs w:val="22"/>
        </w:rPr>
        <w:t>……</w:t>
      </w:r>
      <w:r w:rsidRPr="003626C7">
        <w:rPr>
          <w:rFonts w:ascii="Arial" w:hAnsi="Arial" w:cs="Arial"/>
          <w:spacing w:val="-2"/>
          <w:sz w:val="22"/>
          <w:szCs w:val="22"/>
        </w:rPr>
        <w:t>…</w:t>
      </w:r>
      <w:r w:rsidRPr="003626C7">
        <w:rPr>
          <w:rFonts w:ascii="Arial" w:hAnsi="Arial" w:cs="Arial"/>
          <w:sz w:val="22"/>
          <w:szCs w:val="22"/>
        </w:rPr>
        <w:t xml:space="preserve">……. </w:t>
      </w:r>
      <w:r w:rsidRPr="003626C7">
        <w:rPr>
          <w:rFonts w:ascii="Arial" w:hAnsi="Arial" w:cs="Arial"/>
          <w:spacing w:val="-2"/>
          <w:sz w:val="22"/>
          <w:szCs w:val="22"/>
        </w:rPr>
        <w:t>z</w:t>
      </w:r>
      <w:r w:rsidRPr="003626C7">
        <w:rPr>
          <w:rFonts w:ascii="Arial" w:hAnsi="Arial" w:cs="Arial"/>
          <w:sz w:val="22"/>
          <w:szCs w:val="22"/>
        </w:rPr>
        <w:t>ł</w:t>
      </w:r>
    </w:p>
    <w:p w:rsidR="00125BC7" w:rsidRPr="003626C7" w:rsidRDefault="00125BC7" w:rsidP="00125BC7">
      <w:pPr>
        <w:ind w:firstLine="567"/>
        <w:rPr>
          <w:rFonts w:ascii="Arial" w:hAnsi="Arial" w:cs="Arial"/>
          <w:i/>
          <w:sz w:val="22"/>
          <w:szCs w:val="22"/>
        </w:rPr>
      </w:pPr>
      <w:r w:rsidRPr="003626C7">
        <w:rPr>
          <w:rFonts w:ascii="Arial" w:hAnsi="Arial" w:cs="Arial"/>
          <w:i/>
          <w:spacing w:val="1"/>
          <w:sz w:val="22"/>
          <w:szCs w:val="22"/>
        </w:rPr>
        <w:t>(</w:t>
      </w:r>
      <w:r w:rsidRPr="003626C7">
        <w:rPr>
          <w:rFonts w:ascii="Arial" w:hAnsi="Arial" w:cs="Arial"/>
          <w:i/>
          <w:sz w:val="22"/>
          <w:szCs w:val="22"/>
        </w:rPr>
        <w:t>s</w:t>
      </w:r>
      <w:r w:rsidRPr="003626C7">
        <w:rPr>
          <w:rFonts w:ascii="Arial" w:hAnsi="Arial" w:cs="Arial"/>
          <w:i/>
          <w:spacing w:val="1"/>
          <w:sz w:val="22"/>
          <w:szCs w:val="22"/>
        </w:rPr>
        <w:t>ł</w:t>
      </w:r>
      <w:r w:rsidRPr="003626C7">
        <w:rPr>
          <w:rFonts w:ascii="Arial" w:hAnsi="Arial" w:cs="Arial"/>
          <w:i/>
          <w:sz w:val="22"/>
          <w:szCs w:val="22"/>
        </w:rPr>
        <w:t>o</w:t>
      </w:r>
      <w:r w:rsidRPr="003626C7">
        <w:rPr>
          <w:rFonts w:ascii="Arial" w:hAnsi="Arial" w:cs="Arial"/>
          <w:i/>
          <w:spacing w:val="-1"/>
          <w:sz w:val="22"/>
          <w:szCs w:val="22"/>
        </w:rPr>
        <w:t>w</w:t>
      </w:r>
      <w:r w:rsidRPr="003626C7">
        <w:rPr>
          <w:rFonts w:ascii="Arial" w:hAnsi="Arial" w:cs="Arial"/>
          <w:i/>
          <w:spacing w:val="-2"/>
          <w:sz w:val="22"/>
          <w:szCs w:val="22"/>
        </w:rPr>
        <w:t>n</w:t>
      </w:r>
      <w:r w:rsidRPr="003626C7">
        <w:rPr>
          <w:rFonts w:ascii="Arial" w:hAnsi="Arial" w:cs="Arial"/>
          <w:i/>
          <w:spacing w:val="1"/>
          <w:sz w:val="22"/>
          <w:szCs w:val="22"/>
        </w:rPr>
        <w:t>i</w:t>
      </w:r>
      <w:r w:rsidRPr="003626C7">
        <w:rPr>
          <w:rFonts w:ascii="Arial" w:hAnsi="Arial" w:cs="Arial"/>
          <w:i/>
          <w:sz w:val="22"/>
          <w:szCs w:val="22"/>
        </w:rPr>
        <w:t xml:space="preserve">e </w:t>
      </w:r>
      <w:r w:rsidRPr="003626C7">
        <w:rPr>
          <w:rFonts w:ascii="Arial" w:hAnsi="Arial" w:cs="Arial"/>
          <w:i/>
          <w:spacing w:val="-2"/>
          <w:sz w:val="22"/>
          <w:szCs w:val="22"/>
        </w:rPr>
        <w:t>z</w:t>
      </w:r>
      <w:r w:rsidRPr="003626C7">
        <w:rPr>
          <w:rFonts w:ascii="Arial" w:hAnsi="Arial" w:cs="Arial"/>
          <w:i/>
          <w:spacing w:val="1"/>
          <w:sz w:val="22"/>
          <w:szCs w:val="22"/>
        </w:rPr>
        <w:t>ł</w:t>
      </w:r>
      <w:r w:rsidRPr="003626C7">
        <w:rPr>
          <w:rFonts w:ascii="Arial" w:hAnsi="Arial" w:cs="Arial"/>
          <w:i/>
          <w:spacing w:val="-2"/>
          <w:sz w:val="22"/>
          <w:szCs w:val="22"/>
        </w:rPr>
        <w:t>o</w:t>
      </w:r>
      <w:r w:rsidRPr="003626C7">
        <w:rPr>
          <w:rFonts w:ascii="Arial" w:hAnsi="Arial" w:cs="Arial"/>
          <w:i/>
          <w:spacing w:val="1"/>
          <w:sz w:val="22"/>
          <w:szCs w:val="22"/>
        </w:rPr>
        <w:t>t</w:t>
      </w:r>
      <w:r w:rsidRPr="003626C7">
        <w:rPr>
          <w:rFonts w:ascii="Arial" w:hAnsi="Arial" w:cs="Arial"/>
          <w:i/>
          <w:spacing w:val="-2"/>
          <w:sz w:val="22"/>
          <w:szCs w:val="22"/>
        </w:rPr>
        <w:t>y</w:t>
      </w:r>
      <w:r w:rsidRPr="003626C7">
        <w:rPr>
          <w:rFonts w:ascii="Arial" w:hAnsi="Arial" w:cs="Arial"/>
          <w:i/>
          <w:sz w:val="22"/>
          <w:szCs w:val="22"/>
        </w:rPr>
        <w:t>ch</w:t>
      </w:r>
      <w:r w:rsidRPr="003626C7">
        <w:rPr>
          <w:rFonts w:ascii="Arial" w:hAnsi="Arial" w:cs="Arial"/>
          <w:i/>
          <w:spacing w:val="1"/>
          <w:sz w:val="22"/>
          <w:szCs w:val="22"/>
        </w:rPr>
        <w:t>:</w:t>
      </w:r>
      <w:r w:rsidRPr="003626C7">
        <w:rPr>
          <w:rFonts w:ascii="Arial" w:hAnsi="Arial" w:cs="Arial"/>
          <w:i/>
          <w:sz w:val="22"/>
          <w:szCs w:val="22"/>
        </w:rPr>
        <w:t>....</w:t>
      </w:r>
      <w:r w:rsidRPr="003626C7">
        <w:rPr>
          <w:rFonts w:ascii="Arial" w:hAnsi="Arial" w:cs="Arial"/>
          <w:i/>
          <w:spacing w:val="-2"/>
          <w:sz w:val="22"/>
          <w:szCs w:val="22"/>
        </w:rPr>
        <w:t>.</w:t>
      </w:r>
      <w:r w:rsidRPr="003626C7">
        <w:rPr>
          <w:rFonts w:ascii="Arial" w:hAnsi="Arial" w:cs="Arial"/>
          <w:i/>
          <w:sz w:val="22"/>
          <w:szCs w:val="22"/>
        </w:rPr>
        <w:t>..........</w:t>
      </w:r>
      <w:r w:rsidRPr="003626C7">
        <w:rPr>
          <w:rFonts w:ascii="Arial" w:hAnsi="Arial" w:cs="Arial"/>
          <w:i/>
          <w:spacing w:val="-2"/>
          <w:sz w:val="22"/>
          <w:szCs w:val="22"/>
        </w:rPr>
        <w:t>.</w:t>
      </w:r>
      <w:r w:rsidRPr="003626C7">
        <w:rPr>
          <w:rFonts w:ascii="Arial" w:hAnsi="Arial" w:cs="Arial"/>
          <w:i/>
          <w:sz w:val="22"/>
          <w:szCs w:val="22"/>
        </w:rPr>
        <w:t>.................</w:t>
      </w:r>
      <w:r w:rsidRPr="003626C7">
        <w:rPr>
          <w:rFonts w:ascii="Arial" w:hAnsi="Arial" w:cs="Arial"/>
          <w:i/>
          <w:spacing w:val="-2"/>
          <w:sz w:val="22"/>
          <w:szCs w:val="22"/>
        </w:rPr>
        <w:t>.</w:t>
      </w:r>
      <w:r w:rsidRPr="003626C7">
        <w:rPr>
          <w:rFonts w:ascii="Arial" w:hAnsi="Arial" w:cs="Arial"/>
          <w:i/>
          <w:sz w:val="22"/>
          <w:szCs w:val="22"/>
        </w:rPr>
        <w:t>...........</w:t>
      </w:r>
      <w:r w:rsidRPr="003626C7">
        <w:rPr>
          <w:rFonts w:ascii="Arial" w:hAnsi="Arial" w:cs="Arial"/>
          <w:i/>
          <w:spacing w:val="-2"/>
          <w:sz w:val="22"/>
          <w:szCs w:val="22"/>
        </w:rPr>
        <w:t>.</w:t>
      </w:r>
      <w:r w:rsidRPr="003626C7">
        <w:rPr>
          <w:rFonts w:ascii="Arial" w:hAnsi="Arial" w:cs="Arial"/>
          <w:i/>
          <w:sz w:val="22"/>
          <w:szCs w:val="22"/>
        </w:rPr>
        <w:t>....................</w:t>
      </w:r>
      <w:r w:rsidRPr="003626C7">
        <w:rPr>
          <w:rFonts w:ascii="Arial" w:hAnsi="Arial" w:cs="Arial"/>
          <w:i/>
          <w:spacing w:val="-2"/>
          <w:sz w:val="22"/>
          <w:szCs w:val="22"/>
        </w:rPr>
        <w:t>.</w:t>
      </w:r>
      <w:r w:rsidRPr="003626C7">
        <w:rPr>
          <w:rFonts w:ascii="Arial" w:hAnsi="Arial" w:cs="Arial"/>
          <w:i/>
          <w:sz w:val="22"/>
          <w:szCs w:val="22"/>
        </w:rPr>
        <w:t>...........</w:t>
      </w:r>
      <w:r w:rsidRPr="003626C7">
        <w:rPr>
          <w:rFonts w:ascii="Arial" w:hAnsi="Arial" w:cs="Arial"/>
          <w:i/>
          <w:spacing w:val="-2"/>
          <w:sz w:val="22"/>
          <w:szCs w:val="22"/>
        </w:rPr>
        <w:t>.</w:t>
      </w:r>
      <w:r w:rsidRPr="003626C7">
        <w:rPr>
          <w:rFonts w:ascii="Arial" w:hAnsi="Arial" w:cs="Arial"/>
          <w:i/>
          <w:sz w:val="22"/>
          <w:szCs w:val="22"/>
        </w:rPr>
        <w:t>...........</w:t>
      </w:r>
      <w:r w:rsidRPr="003626C7">
        <w:rPr>
          <w:rFonts w:ascii="Arial" w:hAnsi="Arial" w:cs="Arial"/>
          <w:i/>
          <w:spacing w:val="-2"/>
          <w:sz w:val="22"/>
          <w:szCs w:val="22"/>
        </w:rPr>
        <w:t>.</w:t>
      </w:r>
      <w:r w:rsidRPr="003626C7">
        <w:rPr>
          <w:rFonts w:ascii="Arial" w:hAnsi="Arial" w:cs="Arial"/>
          <w:i/>
          <w:sz w:val="22"/>
          <w:szCs w:val="22"/>
        </w:rPr>
        <w:t>.</w:t>
      </w:r>
      <w:r w:rsidRPr="003626C7">
        <w:rPr>
          <w:rFonts w:ascii="Arial" w:hAnsi="Arial" w:cs="Arial"/>
          <w:i/>
          <w:spacing w:val="-2"/>
          <w:sz w:val="22"/>
          <w:szCs w:val="22"/>
        </w:rPr>
        <w:t>.</w:t>
      </w:r>
      <w:r w:rsidRPr="003626C7">
        <w:rPr>
          <w:rFonts w:ascii="Arial" w:hAnsi="Arial" w:cs="Arial"/>
          <w:i/>
          <w:sz w:val="22"/>
          <w:szCs w:val="22"/>
        </w:rPr>
        <w:t>...</w:t>
      </w:r>
      <w:r w:rsidRPr="003626C7">
        <w:rPr>
          <w:rFonts w:ascii="Arial" w:hAnsi="Arial" w:cs="Arial"/>
          <w:i/>
          <w:spacing w:val="3"/>
          <w:sz w:val="22"/>
          <w:szCs w:val="22"/>
        </w:rPr>
        <w:t>.</w:t>
      </w:r>
      <w:r w:rsidRPr="003626C7">
        <w:rPr>
          <w:rFonts w:ascii="Arial" w:hAnsi="Arial" w:cs="Arial"/>
          <w:i/>
          <w:sz w:val="22"/>
          <w:szCs w:val="22"/>
        </w:rPr>
        <w:t>.............</w:t>
      </w:r>
      <w:r w:rsidRPr="003626C7">
        <w:rPr>
          <w:rFonts w:ascii="Arial" w:hAnsi="Arial" w:cs="Arial"/>
          <w:i/>
          <w:spacing w:val="-2"/>
          <w:sz w:val="22"/>
          <w:szCs w:val="22"/>
        </w:rPr>
        <w:t>.</w:t>
      </w:r>
      <w:r w:rsidRPr="003626C7">
        <w:rPr>
          <w:rFonts w:ascii="Arial" w:hAnsi="Arial" w:cs="Arial"/>
          <w:i/>
          <w:sz w:val="22"/>
          <w:szCs w:val="22"/>
        </w:rPr>
        <w:t>........</w:t>
      </w:r>
      <w:r w:rsidRPr="003626C7">
        <w:rPr>
          <w:rFonts w:ascii="Arial" w:hAnsi="Arial" w:cs="Arial"/>
          <w:i/>
          <w:spacing w:val="-2"/>
          <w:sz w:val="22"/>
          <w:szCs w:val="22"/>
        </w:rPr>
        <w:t>.</w:t>
      </w:r>
      <w:r w:rsidRPr="003626C7">
        <w:rPr>
          <w:rFonts w:ascii="Arial" w:hAnsi="Arial" w:cs="Arial"/>
          <w:i/>
          <w:sz w:val="22"/>
          <w:szCs w:val="22"/>
        </w:rPr>
        <w:t>)</w:t>
      </w:r>
    </w:p>
    <w:p w:rsidR="00AE34AB" w:rsidRPr="003626C7" w:rsidRDefault="00AE34AB" w:rsidP="003A6093">
      <w:pPr>
        <w:numPr>
          <w:ilvl w:val="0"/>
          <w:numId w:val="5"/>
        </w:numPr>
        <w:spacing w:before="120"/>
        <w:ind w:left="567" w:hanging="567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 xml:space="preserve">Zobowiązujemy się do wykonania zamówienia w terminie: </w:t>
      </w:r>
      <w:r w:rsidRPr="003626C7">
        <w:rPr>
          <w:rFonts w:ascii="Arial" w:hAnsi="Arial" w:cs="Arial"/>
          <w:b/>
          <w:sz w:val="22"/>
          <w:szCs w:val="22"/>
        </w:rPr>
        <w:t xml:space="preserve">od daty podpisania umowy </w:t>
      </w:r>
      <w:r w:rsidR="00A020C8" w:rsidRPr="003626C7">
        <w:rPr>
          <w:rFonts w:ascii="Arial" w:hAnsi="Arial" w:cs="Arial"/>
          <w:b/>
          <w:sz w:val="22"/>
          <w:szCs w:val="22"/>
        </w:rPr>
        <w:br/>
      </w:r>
      <w:r w:rsidRPr="003626C7">
        <w:rPr>
          <w:rFonts w:ascii="Arial" w:hAnsi="Arial" w:cs="Arial"/>
          <w:b/>
          <w:sz w:val="22"/>
          <w:szCs w:val="22"/>
        </w:rPr>
        <w:t>do</w:t>
      </w:r>
      <w:r w:rsidR="003B54A4">
        <w:rPr>
          <w:rFonts w:ascii="Arial" w:hAnsi="Arial" w:cs="Arial"/>
          <w:b/>
          <w:sz w:val="22"/>
          <w:szCs w:val="22"/>
        </w:rPr>
        <w:t xml:space="preserve"> </w:t>
      </w:r>
      <w:r w:rsidR="00291728">
        <w:rPr>
          <w:rFonts w:ascii="Arial" w:hAnsi="Arial" w:cs="Arial"/>
          <w:b/>
          <w:sz w:val="22"/>
          <w:szCs w:val="22"/>
        </w:rPr>
        <w:t>10</w:t>
      </w:r>
      <w:r w:rsidR="003B54A4">
        <w:rPr>
          <w:rFonts w:ascii="Arial" w:hAnsi="Arial" w:cs="Arial"/>
          <w:b/>
          <w:sz w:val="22"/>
          <w:szCs w:val="22"/>
        </w:rPr>
        <w:t>.0</w:t>
      </w:r>
      <w:r w:rsidR="00291728">
        <w:rPr>
          <w:rFonts w:ascii="Arial" w:hAnsi="Arial" w:cs="Arial"/>
          <w:b/>
          <w:sz w:val="22"/>
          <w:szCs w:val="22"/>
        </w:rPr>
        <w:t>8</w:t>
      </w:r>
      <w:r w:rsidRPr="003626C7">
        <w:rPr>
          <w:rFonts w:ascii="Arial" w:hAnsi="Arial" w:cs="Arial"/>
          <w:b/>
          <w:sz w:val="22"/>
          <w:szCs w:val="22"/>
        </w:rPr>
        <w:t>.201</w:t>
      </w:r>
      <w:r w:rsidR="005C0A7B" w:rsidRPr="003626C7">
        <w:rPr>
          <w:rFonts w:ascii="Arial" w:hAnsi="Arial" w:cs="Arial"/>
          <w:b/>
          <w:sz w:val="22"/>
          <w:szCs w:val="22"/>
        </w:rPr>
        <w:t>7</w:t>
      </w:r>
      <w:r w:rsidR="00C97C2D" w:rsidRPr="003626C7">
        <w:rPr>
          <w:rFonts w:ascii="Arial" w:hAnsi="Arial" w:cs="Arial"/>
          <w:b/>
          <w:sz w:val="22"/>
          <w:szCs w:val="22"/>
        </w:rPr>
        <w:t xml:space="preserve"> </w:t>
      </w:r>
      <w:r w:rsidRPr="003626C7">
        <w:rPr>
          <w:rFonts w:ascii="Arial" w:hAnsi="Arial" w:cs="Arial"/>
          <w:b/>
          <w:sz w:val="22"/>
          <w:szCs w:val="22"/>
        </w:rPr>
        <w:t>r.</w:t>
      </w:r>
    </w:p>
    <w:p w:rsidR="00AE34AB" w:rsidRPr="003626C7" w:rsidRDefault="00AE34AB" w:rsidP="003A6093">
      <w:pPr>
        <w:numPr>
          <w:ilvl w:val="0"/>
          <w:numId w:val="5"/>
        </w:num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>Akceptujemy następujące warunki płatności:</w:t>
      </w:r>
      <w:r w:rsidR="00C97C2D" w:rsidRPr="003626C7">
        <w:rPr>
          <w:rFonts w:ascii="Arial" w:hAnsi="Arial" w:cs="Arial"/>
          <w:sz w:val="22"/>
          <w:szCs w:val="22"/>
        </w:rPr>
        <w:t xml:space="preserve"> </w:t>
      </w:r>
      <w:r w:rsidRPr="003626C7">
        <w:rPr>
          <w:rFonts w:ascii="Arial" w:hAnsi="Arial" w:cs="Arial"/>
          <w:sz w:val="22"/>
          <w:szCs w:val="22"/>
        </w:rPr>
        <w:t xml:space="preserve">zgodnie z postanowieniami istotnych warunków umowy kwota wynikająca z faktury płatna w terminie </w:t>
      </w:r>
      <w:r w:rsidR="006A78BC" w:rsidRPr="003626C7">
        <w:rPr>
          <w:rFonts w:ascii="Arial" w:hAnsi="Arial" w:cs="Arial"/>
          <w:b/>
          <w:sz w:val="22"/>
          <w:szCs w:val="22"/>
        </w:rPr>
        <w:t>30</w:t>
      </w:r>
      <w:r w:rsidRPr="003626C7">
        <w:rPr>
          <w:rFonts w:ascii="Arial" w:hAnsi="Arial" w:cs="Arial"/>
          <w:b/>
          <w:sz w:val="22"/>
          <w:szCs w:val="22"/>
        </w:rPr>
        <w:t xml:space="preserve"> dni</w:t>
      </w:r>
      <w:r w:rsidRPr="003626C7">
        <w:rPr>
          <w:rFonts w:ascii="Arial" w:hAnsi="Arial" w:cs="Arial"/>
          <w:sz w:val="22"/>
          <w:szCs w:val="22"/>
        </w:rPr>
        <w:t xml:space="preserve"> od daty doręczenia i przyjęcia faktury przez Zamawiającego. </w:t>
      </w:r>
    </w:p>
    <w:p w:rsidR="00AE34AB" w:rsidRPr="003626C7" w:rsidRDefault="00C97C2D" w:rsidP="003A6093">
      <w:pPr>
        <w:pStyle w:val="Tekstpodstawowywcity23"/>
        <w:numPr>
          <w:ilvl w:val="0"/>
          <w:numId w:val="5"/>
        </w:numPr>
        <w:tabs>
          <w:tab w:val="clear" w:pos="680"/>
        </w:tabs>
        <w:spacing w:before="120" w:line="240" w:lineRule="auto"/>
        <w:ind w:left="567" w:hanging="567"/>
        <w:rPr>
          <w:rFonts w:ascii="Arial" w:hAnsi="Arial" w:cs="Arial"/>
          <w:szCs w:val="22"/>
        </w:rPr>
      </w:pPr>
      <w:r w:rsidRPr="003626C7">
        <w:rPr>
          <w:rFonts w:ascii="Arial" w:hAnsi="Arial" w:cs="Arial"/>
          <w:szCs w:val="22"/>
        </w:rPr>
        <w:t>Oświadczamy, że zapoznaliśmy się warunkami ogłoszenia i uznajemy się za związanych określonymi w niej postanowieniami.</w:t>
      </w:r>
    </w:p>
    <w:p w:rsidR="00C97C2D" w:rsidRPr="003626C7" w:rsidRDefault="00567825" w:rsidP="00567825">
      <w:pPr>
        <w:pStyle w:val="Tekstpodstawowywcity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b/>
          <w:sz w:val="22"/>
          <w:szCs w:val="22"/>
        </w:rPr>
        <w:t>6</w:t>
      </w:r>
      <w:r w:rsidR="00AE34AB" w:rsidRPr="003626C7">
        <w:rPr>
          <w:rFonts w:ascii="Arial" w:hAnsi="Arial" w:cs="Arial"/>
          <w:b/>
          <w:sz w:val="22"/>
          <w:szCs w:val="22"/>
        </w:rPr>
        <w:t>.</w:t>
      </w:r>
      <w:r w:rsidR="00C97C2D" w:rsidRPr="003626C7">
        <w:rPr>
          <w:rFonts w:ascii="Arial" w:hAnsi="Arial" w:cs="Arial"/>
          <w:sz w:val="22"/>
          <w:szCs w:val="22"/>
        </w:rPr>
        <w:t xml:space="preserve"> </w:t>
      </w:r>
      <w:r w:rsidR="00C97C2D" w:rsidRPr="003626C7">
        <w:rPr>
          <w:rFonts w:ascii="Arial" w:hAnsi="Arial" w:cs="Arial"/>
          <w:sz w:val="22"/>
          <w:szCs w:val="22"/>
        </w:rPr>
        <w:tab/>
        <w:t xml:space="preserve">Oświadczamy, że zapoznaliśmy się ze wzorem umowy (stanowiący załącznik nr </w:t>
      </w:r>
      <w:r w:rsidR="006A78BC" w:rsidRPr="003626C7">
        <w:rPr>
          <w:rFonts w:ascii="Arial" w:hAnsi="Arial" w:cs="Arial"/>
          <w:sz w:val="22"/>
          <w:szCs w:val="22"/>
        </w:rPr>
        <w:t>3</w:t>
      </w:r>
      <w:r w:rsidR="00C97C2D" w:rsidRPr="003626C7">
        <w:rPr>
          <w:rFonts w:ascii="Arial" w:hAnsi="Arial" w:cs="Arial"/>
          <w:sz w:val="22"/>
          <w:szCs w:val="22"/>
        </w:rPr>
        <w:t xml:space="preserve">). Zobowiązujemy się, w przypadku wyboru niniejszej oferty, do zawarcia umowy na zasadach </w:t>
      </w:r>
      <w:r w:rsidR="00CA7BF0" w:rsidRPr="003626C7">
        <w:rPr>
          <w:rFonts w:ascii="Arial" w:hAnsi="Arial" w:cs="Arial"/>
          <w:sz w:val="22"/>
          <w:szCs w:val="22"/>
        </w:rPr>
        <w:br/>
      </w:r>
      <w:r w:rsidR="00C97C2D" w:rsidRPr="003626C7">
        <w:rPr>
          <w:rFonts w:ascii="Arial" w:hAnsi="Arial" w:cs="Arial"/>
          <w:sz w:val="22"/>
          <w:szCs w:val="22"/>
        </w:rPr>
        <w:t xml:space="preserve">w niej określonych w zgodnej z niniejszą ofertą i warunkami określonymi w ogłoszeniu </w:t>
      </w:r>
      <w:r w:rsidR="00CA7BF0" w:rsidRPr="003626C7">
        <w:rPr>
          <w:rFonts w:ascii="Arial" w:hAnsi="Arial" w:cs="Arial"/>
          <w:sz w:val="22"/>
          <w:szCs w:val="22"/>
        </w:rPr>
        <w:br/>
      </w:r>
      <w:r w:rsidR="00C97C2D" w:rsidRPr="003626C7">
        <w:rPr>
          <w:rFonts w:ascii="Arial" w:hAnsi="Arial" w:cs="Arial"/>
          <w:sz w:val="22"/>
          <w:szCs w:val="22"/>
        </w:rPr>
        <w:t xml:space="preserve">o zamówieniu wyłączonym spod stosowania przepisów ustawy – Prawo zamówień publicznych </w:t>
      </w:r>
      <w:r w:rsidRPr="003626C7">
        <w:rPr>
          <w:rFonts w:ascii="Arial" w:hAnsi="Arial" w:cs="Arial"/>
          <w:sz w:val="22"/>
          <w:szCs w:val="22"/>
        </w:rPr>
        <w:br/>
      </w:r>
      <w:r w:rsidR="00C97C2D" w:rsidRPr="003626C7">
        <w:rPr>
          <w:rFonts w:ascii="Arial" w:hAnsi="Arial" w:cs="Arial"/>
          <w:sz w:val="22"/>
          <w:szCs w:val="22"/>
        </w:rPr>
        <w:t xml:space="preserve">(nr </w:t>
      </w:r>
      <w:r w:rsidR="0051387A" w:rsidRPr="003626C7">
        <w:rPr>
          <w:rFonts w:ascii="Arial" w:hAnsi="Arial" w:cs="Arial"/>
          <w:sz w:val="22"/>
          <w:szCs w:val="22"/>
        </w:rPr>
        <w:t>sprawy ZDW.RDW.5</w:t>
      </w:r>
      <w:r w:rsidR="00DB4A5C" w:rsidRPr="003626C7">
        <w:rPr>
          <w:rFonts w:ascii="Arial" w:hAnsi="Arial" w:cs="Arial"/>
          <w:sz w:val="22"/>
          <w:szCs w:val="22"/>
        </w:rPr>
        <w:t>.12</w:t>
      </w:r>
      <w:r w:rsidR="0051387A" w:rsidRPr="003626C7">
        <w:rPr>
          <w:rFonts w:ascii="Arial" w:hAnsi="Arial" w:cs="Arial"/>
          <w:sz w:val="22"/>
          <w:szCs w:val="22"/>
        </w:rPr>
        <w:t>c</w:t>
      </w:r>
      <w:r w:rsidR="00DB4A5C" w:rsidRPr="003626C7">
        <w:rPr>
          <w:rFonts w:ascii="Arial" w:hAnsi="Arial" w:cs="Arial"/>
          <w:sz w:val="22"/>
          <w:szCs w:val="22"/>
        </w:rPr>
        <w:t>.362.</w:t>
      </w:r>
      <w:r w:rsidR="00D87A9E" w:rsidRPr="003626C7">
        <w:rPr>
          <w:rFonts w:ascii="Arial" w:hAnsi="Arial" w:cs="Arial"/>
          <w:sz w:val="22"/>
          <w:szCs w:val="22"/>
        </w:rPr>
        <w:t>1</w:t>
      </w:r>
      <w:r w:rsidR="00366F74">
        <w:rPr>
          <w:rFonts w:ascii="Arial" w:hAnsi="Arial" w:cs="Arial"/>
          <w:sz w:val="22"/>
          <w:szCs w:val="22"/>
        </w:rPr>
        <w:t>5</w:t>
      </w:r>
      <w:r w:rsidR="00C97C2D" w:rsidRPr="003626C7">
        <w:rPr>
          <w:rFonts w:ascii="Arial" w:hAnsi="Arial" w:cs="Arial"/>
          <w:sz w:val="22"/>
          <w:szCs w:val="22"/>
        </w:rPr>
        <w:t>.</w:t>
      </w:r>
      <w:r w:rsidR="0051387A" w:rsidRPr="003626C7">
        <w:rPr>
          <w:rFonts w:ascii="Arial" w:hAnsi="Arial" w:cs="Arial"/>
          <w:sz w:val="22"/>
          <w:szCs w:val="22"/>
        </w:rPr>
        <w:t>20</w:t>
      </w:r>
      <w:r w:rsidR="00C97C2D" w:rsidRPr="003626C7">
        <w:rPr>
          <w:rFonts w:ascii="Arial" w:hAnsi="Arial" w:cs="Arial"/>
          <w:sz w:val="22"/>
          <w:szCs w:val="22"/>
        </w:rPr>
        <w:t>1</w:t>
      </w:r>
      <w:r w:rsidR="005C0A7B" w:rsidRPr="003626C7">
        <w:rPr>
          <w:rFonts w:ascii="Arial" w:hAnsi="Arial" w:cs="Arial"/>
          <w:sz w:val="22"/>
          <w:szCs w:val="22"/>
        </w:rPr>
        <w:t>7</w:t>
      </w:r>
      <w:r w:rsidR="00C97C2D" w:rsidRPr="003626C7">
        <w:rPr>
          <w:rFonts w:ascii="Arial" w:hAnsi="Arial" w:cs="Arial"/>
          <w:sz w:val="22"/>
          <w:szCs w:val="22"/>
        </w:rPr>
        <w:t xml:space="preserve">), w miejscu i terminie wyznaczonym przez Zamawiającego. </w:t>
      </w:r>
    </w:p>
    <w:p w:rsidR="00AE34AB" w:rsidRPr="003626C7" w:rsidRDefault="00567825" w:rsidP="00567825">
      <w:pPr>
        <w:ind w:left="567" w:right="567" w:hanging="567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b/>
          <w:sz w:val="22"/>
          <w:szCs w:val="22"/>
        </w:rPr>
        <w:t>7</w:t>
      </w:r>
      <w:r w:rsidR="00AE34AB" w:rsidRPr="003626C7">
        <w:rPr>
          <w:rFonts w:ascii="Arial" w:hAnsi="Arial" w:cs="Arial"/>
          <w:b/>
          <w:sz w:val="22"/>
          <w:szCs w:val="22"/>
        </w:rPr>
        <w:t>.</w:t>
      </w:r>
      <w:r w:rsidR="00AE34AB" w:rsidRPr="003626C7">
        <w:rPr>
          <w:rFonts w:ascii="Arial" w:hAnsi="Arial" w:cs="Arial"/>
          <w:sz w:val="22"/>
          <w:szCs w:val="22"/>
        </w:rPr>
        <w:tab/>
      </w:r>
      <w:r w:rsidR="008336CE" w:rsidRPr="003626C7">
        <w:rPr>
          <w:rFonts w:ascii="Arial" w:hAnsi="Arial" w:cs="Arial"/>
          <w:sz w:val="22"/>
          <w:szCs w:val="22"/>
        </w:rPr>
        <w:t>W razie wybrania naszej oferty zobowiązujemy się do realizacji zamówienia.</w:t>
      </w:r>
    </w:p>
    <w:p w:rsidR="002707DC" w:rsidRPr="003626C7" w:rsidRDefault="002707DC" w:rsidP="00AE34AB">
      <w:pPr>
        <w:ind w:right="567"/>
        <w:rPr>
          <w:rFonts w:ascii="Arial" w:hAnsi="Arial" w:cs="Arial"/>
          <w:sz w:val="22"/>
          <w:szCs w:val="22"/>
        </w:rPr>
      </w:pPr>
    </w:p>
    <w:p w:rsidR="002707DC" w:rsidRPr="003626C7" w:rsidRDefault="002707DC" w:rsidP="00AE34AB">
      <w:pPr>
        <w:ind w:right="567"/>
        <w:rPr>
          <w:rFonts w:ascii="Arial" w:hAnsi="Arial" w:cs="Arial"/>
          <w:sz w:val="22"/>
          <w:szCs w:val="22"/>
        </w:rPr>
      </w:pPr>
    </w:p>
    <w:p w:rsidR="002707DC" w:rsidRPr="003626C7" w:rsidRDefault="002707DC" w:rsidP="00AE34AB">
      <w:pPr>
        <w:ind w:right="567"/>
        <w:rPr>
          <w:rFonts w:ascii="Arial" w:hAnsi="Arial" w:cs="Arial"/>
          <w:sz w:val="22"/>
          <w:szCs w:val="22"/>
        </w:rPr>
      </w:pPr>
    </w:p>
    <w:p w:rsidR="002707DC" w:rsidRPr="003626C7" w:rsidRDefault="002707DC" w:rsidP="00AE34AB">
      <w:pPr>
        <w:ind w:right="567"/>
        <w:rPr>
          <w:rFonts w:ascii="Arial" w:hAnsi="Arial" w:cs="Arial"/>
          <w:sz w:val="22"/>
          <w:szCs w:val="22"/>
        </w:rPr>
      </w:pPr>
    </w:p>
    <w:p w:rsidR="002707DC" w:rsidRPr="003626C7" w:rsidRDefault="002707DC" w:rsidP="00AE34AB">
      <w:pPr>
        <w:ind w:right="567"/>
        <w:rPr>
          <w:rFonts w:ascii="Arial" w:hAnsi="Arial" w:cs="Arial"/>
          <w:sz w:val="22"/>
          <w:szCs w:val="22"/>
        </w:rPr>
      </w:pPr>
    </w:p>
    <w:p w:rsidR="002707DC" w:rsidRPr="003626C7" w:rsidRDefault="002707DC" w:rsidP="00AE34AB">
      <w:pPr>
        <w:ind w:right="567"/>
        <w:rPr>
          <w:rFonts w:ascii="Arial" w:hAnsi="Arial" w:cs="Arial"/>
          <w:sz w:val="22"/>
          <w:szCs w:val="22"/>
        </w:rPr>
      </w:pPr>
    </w:p>
    <w:p w:rsidR="002707DC" w:rsidRPr="003626C7" w:rsidRDefault="002707DC" w:rsidP="00AE34AB">
      <w:pPr>
        <w:ind w:right="567"/>
        <w:rPr>
          <w:rFonts w:ascii="Arial" w:hAnsi="Arial" w:cs="Arial"/>
          <w:sz w:val="22"/>
          <w:szCs w:val="22"/>
        </w:rPr>
      </w:pPr>
    </w:p>
    <w:p w:rsidR="000C1CC0" w:rsidRPr="003626C7" w:rsidRDefault="000C1CC0" w:rsidP="000C1CC0">
      <w:pPr>
        <w:ind w:right="566"/>
        <w:rPr>
          <w:rFonts w:ascii="Arial" w:hAnsi="Arial" w:cs="Arial"/>
          <w:sz w:val="22"/>
          <w:szCs w:val="22"/>
        </w:rPr>
      </w:pPr>
    </w:p>
    <w:p w:rsidR="000C1CC0" w:rsidRPr="003626C7" w:rsidRDefault="000C1CC0" w:rsidP="000C1CC0">
      <w:pPr>
        <w:ind w:right="567"/>
        <w:rPr>
          <w:rFonts w:ascii="Arial" w:hAnsi="Arial" w:cs="Arial"/>
          <w:szCs w:val="22"/>
        </w:rPr>
      </w:pPr>
      <w:r w:rsidRPr="003626C7">
        <w:rPr>
          <w:rFonts w:ascii="Arial" w:hAnsi="Arial" w:cs="Arial"/>
          <w:sz w:val="22"/>
          <w:szCs w:val="22"/>
        </w:rPr>
        <w:t>__</w:t>
      </w:r>
      <w:r w:rsidR="005C0A7B" w:rsidRPr="003626C7">
        <w:rPr>
          <w:rFonts w:ascii="Arial" w:hAnsi="Arial" w:cs="Arial"/>
          <w:sz w:val="22"/>
          <w:szCs w:val="22"/>
        </w:rPr>
        <w:t>________________ dnia __.__.2017</w:t>
      </w:r>
      <w:r w:rsidRPr="003626C7">
        <w:rPr>
          <w:rFonts w:ascii="Arial" w:hAnsi="Arial" w:cs="Arial"/>
          <w:sz w:val="22"/>
          <w:szCs w:val="22"/>
        </w:rPr>
        <w:t xml:space="preserve"> r. </w:t>
      </w:r>
      <w:r w:rsidRPr="003626C7">
        <w:rPr>
          <w:rFonts w:ascii="Arial" w:hAnsi="Arial" w:cs="Arial"/>
          <w:szCs w:val="22"/>
        </w:rPr>
        <w:t xml:space="preserve">  </w:t>
      </w:r>
      <w:r w:rsidRPr="003626C7">
        <w:rPr>
          <w:rFonts w:ascii="Arial" w:hAnsi="Arial" w:cs="Arial"/>
          <w:szCs w:val="22"/>
        </w:rPr>
        <w:tab/>
      </w:r>
      <w:r w:rsidRPr="003626C7">
        <w:rPr>
          <w:rFonts w:ascii="Arial" w:hAnsi="Arial" w:cs="Arial"/>
          <w:szCs w:val="22"/>
        </w:rPr>
        <w:tab/>
      </w:r>
    </w:p>
    <w:p w:rsidR="00CE671A" w:rsidRPr="003626C7" w:rsidRDefault="00CE671A" w:rsidP="000C1CC0">
      <w:pPr>
        <w:ind w:right="567"/>
        <w:rPr>
          <w:rFonts w:ascii="Arial" w:hAnsi="Arial" w:cs="Arial"/>
          <w:szCs w:val="22"/>
        </w:rPr>
      </w:pPr>
    </w:p>
    <w:p w:rsidR="00CE671A" w:rsidRPr="003626C7" w:rsidRDefault="00CE671A" w:rsidP="000C1CC0">
      <w:pPr>
        <w:ind w:right="567"/>
        <w:rPr>
          <w:rFonts w:ascii="Arial" w:hAnsi="Arial" w:cs="Arial"/>
          <w:szCs w:val="22"/>
        </w:rPr>
      </w:pPr>
    </w:p>
    <w:p w:rsidR="00CE671A" w:rsidRPr="003626C7" w:rsidRDefault="00CE671A" w:rsidP="000C1CC0">
      <w:pPr>
        <w:ind w:right="567"/>
        <w:rPr>
          <w:rFonts w:ascii="Arial" w:hAnsi="Arial" w:cs="Arial"/>
          <w:szCs w:val="22"/>
        </w:rPr>
      </w:pPr>
    </w:p>
    <w:p w:rsidR="00CE671A" w:rsidRPr="003626C7" w:rsidRDefault="00CE671A" w:rsidP="000C1CC0">
      <w:pPr>
        <w:ind w:right="567"/>
        <w:rPr>
          <w:rFonts w:ascii="Arial" w:hAnsi="Arial" w:cs="Arial"/>
          <w:szCs w:val="22"/>
        </w:rPr>
      </w:pPr>
    </w:p>
    <w:p w:rsidR="00CE671A" w:rsidRPr="003626C7" w:rsidRDefault="00CE671A" w:rsidP="000C1CC0">
      <w:pPr>
        <w:ind w:right="567"/>
        <w:rPr>
          <w:rFonts w:ascii="Arial" w:hAnsi="Arial" w:cs="Arial"/>
          <w:szCs w:val="22"/>
        </w:rPr>
      </w:pPr>
    </w:p>
    <w:p w:rsidR="00CE671A" w:rsidRPr="003626C7" w:rsidRDefault="00CE671A" w:rsidP="000C1CC0">
      <w:pPr>
        <w:ind w:right="567"/>
        <w:rPr>
          <w:rFonts w:ascii="Arial" w:hAnsi="Arial" w:cs="Arial"/>
          <w:szCs w:val="22"/>
        </w:rPr>
      </w:pPr>
    </w:p>
    <w:p w:rsidR="000C1CC0" w:rsidRPr="003626C7" w:rsidRDefault="000C1CC0" w:rsidP="000C1CC0">
      <w:pPr>
        <w:ind w:left="4248" w:right="567" w:firstLine="708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>____________________________</w:t>
      </w:r>
    </w:p>
    <w:p w:rsidR="000C1CC0" w:rsidRPr="003626C7" w:rsidRDefault="000C1CC0" w:rsidP="000C1CC0">
      <w:pPr>
        <w:ind w:left="4956" w:firstLine="30"/>
        <w:rPr>
          <w:rFonts w:ascii="Arial" w:hAnsi="Arial" w:cs="Arial"/>
          <w:i/>
          <w:sz w:val="18"/>
          <w:szCs w:val="18"/>
        </w:rPr>
      </w:pPr>
      <w:r w:rsidRPr="003626C7">
        <w:rPr>
          <w:rFonts w:ascii="Arial" w:hAnsi="Arial" w:cs="Arial"/>
          <w:i/>
          <w:sz w:val="18"/>
          <w:szCs w:val="18"/>
        </w:rPr>
        <w:t xml:space="preserve">  (podpis i pieczęć osoby upoważnionej </w:t>
      </w:r>
      <w:r w:rsidRPr="003626C7">
        <w:rPr>
          <w:rFonts w:ascii="Arial" w:hAnsi="Arial" w:cs="Arial"/>
          <w:i/>
          <w:sz w:val="18"/>
          <w:szCs w:val="18"/>
        </w:rPr>
        <w:br/>
        <w:t>do  występowania w imieniu Wykonawcy)</w:t>
      </w:r>
    </w:p>
    <w:p w:rsidR="00AE34AB" w:rsidRPr="003626C7" w:rsidRDefault="00AE34AB" w:rsidP="00AE34AB">
      <w:pPr>
        <w:ind w:left="5244" w:right="566" w:firstLine="420"/>
        <w:jc w:val="center"/>
        <w:rPr>
          <w:rFonts w:ascii="Arial" w:hAnsi="Arial" w:cs="Arial"/>
          <w:sz w:val="20"/>
          <w:szCs w:val="20"/>
        </w:rPr>
      </w:pPr>
    </w:p>
    <w:p w:rsidR="00567825" w:rsidRPr="003626C7" w:rsidRDefault="00AE34AB" w:rsidP="00FD37C9">
      <w:pPr>
        <w:pStyle w:val="Stopka"/>
        <w:ind w:right="360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C277A0" w:rsidRPr="003626C7" w:rsidRDefault="00C277A0" w:rsidP="00FD37C9">
      <w:pPr>
        <w:pStyle w:val="Stopka"/>
        <w:ind w:right="360"/>
        <w:rPr>
          <w:rFonts w:ascii="Arial" w:hAnsi="Arial" w:cs="Arial"/>
          <w:sz w:val="20"/>
          <w:szCs w:val="20"/>
        </w:rPr>
      </w:pPr>
    </w:p>
    <w:p w:rsidR="00D87A9E" w:rsidRPr="003626C7" w:rsidRDefault="00D87A9E" w:rsidP="00FD37C9">
      <w:pPr>
        <w:pStyle w:val="Stopka"/>
        <w:ind w:right="360"/>
        <w:rPr>
          <w:rFonts w:ascii="Arial" w:hAnsi="Arial" w:cs="Arial"/>
          <w:sz w:val="20"/>
          <w:szCs w:val="20"/>
        </w:rPr>
      </w:pPr>
    </w:p>
    <w:p w:rsidR="003B54A4" w:rsidRDefault="003B54A4" w:rsidP="007E1F18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</w:p>
    <w:p w:rsidR="003B54A4" w:rsidRDefault="003B54A4" w:rsidP="007E1F18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</w:p>
    <w:p w:rsidR="003B54A4" w:rsidRDefault="003B54A4" w:rsidP="007E1F18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</w:p>
    <w:p w:rsidR="003B54A4" w:rsidRDefault="003B54A4" w:rsidP="007E1F18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</w:p>
    <w:p w:rsidR="007E1F18" w:rsidRPr="003626C7" w:rsidRDefault="00CE671A" w:rsidP="007E1F18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  <w:r w:rsidRPr="003626C7">
        <w:rPr>
          <w:rFonts w:ascii="Arial" w:hAnsi="Arial" w:cs="Arial"/>
          <w:b/>
          <w:sz w:val="20"/>
          <w:szCs w:val="20"/>
        </w:rPr>
        <w:t>Z</w:t>
      </w:r>
      <w:r w:rsidR="007E1F18" w:rsidRPr="003626C7">
        <w:rPr>
          <w:rFonts w:ascii="Arial" w:hAnsi="Arial" w:cs="Arial"/>
          <w:b/>
          <w:sz w:val="20"/>
          <w:szCs w:val="20"/>
        </w:rPr>
        <w:t xml:space="preserve">AŁĄCZNIK NR </w:t>
      </w:r>
      <w:r w:rsidR="001B4CDF" w:rsidRPr="003626C7">
        <w:rPr>
          <w:rFonts w:ascii="Arial" w:hAnsi="Arial" w:cs="Arial"/>
          <w:b/>
          <w:sz w:val="20"/>
          <w:szCs w:val="20"/>
        </w:rPr>
        <w:t>2</w:t>
      </w:r>
    </w:p>
    <w:p w:rsidR="007E1F18" w:rsidRPr="003626C7" w:rsidRDefault="007E1F18" w:rsidP="007E1F18">
      <w:pPr>
        <w:tabs>
          <w:tab w:val="left" w:pos="142"/>
        </w:tabs>
        <w:jc w:val="right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do formularza oferty</w:t>
      </w:r>
    </w:p>
    <w:p w:rsidR="00695317" w:rsidRDefault="00695317" w:rsidP="007F76E4">
      <w:pPr>
        <w:tabs>
          <w:tab w:val="left" w:pos="142"/>
        </w:tabs>
        <w:rPr>
          <w:rFonts w:ascii="Arial" w:hAnsi="Arial" w:cs="Arial"/>
          <w:b/>
          <w:bCs/>
          <w:sz w:val="36"/>
          <w:szCs w:val="36"/>
        </w:rPr>
      </w:pPr>
    </w:p>
    <w:p w:rsidR="00366F74" w:rsidRDefault="00366F74" w:rsidP="007F76E4">
      <w:pPr>
        <w:tabs>
          <w:tab w:val="left" w:pos="142"/>
        </w:tabs>
        <w:rPr>
          <w:rFonts w:ascii="Arial" w:hAnsi="Arial" w:cs="Arial"/>
          <w:b/>
          <w:bCs/>
          <w:sz w:val="36"/>
          <w:szCs w:val="36"/>
        </w:rPr>
      </w:pPr>
    </w:p>
    <w:p w:rsidR="00366F74" w:rsidRDefault="00366F74" w:rsidP="007F76E4">
      <w:pPr>
        <w:tabs>
          <w:tab w:val="left" w:pos="142"/>
        </w:tabs>
        <w:rPr>
          <w:rFonts w:ascii="Arial" w:hAnsi="Arial" w:cs="Arial"/>
          <w:b/>
          <w:bCs/>
          <w:sz w:val="36"/>
          <w:szCs w:val="36"/>
        </w:rPr>
      </w:pPr>
    </w:p>
    <w:p w:rsidR="00366F74" w:rsidRPr="003626C7" w:rsidRDefault="00366F74" w:rsidP="007F76E4">
      <w:pPr>
        <w:tabs>
          <w:tab w:val="left" w:pos="142"/>
        </w:tabs>
        <w:rPr>
          <w:rFonts w:ascii="Arial" w:hAnsi="Arial" w:cs="Arial"/>
          <w:b/>
          <w:bCs/>
          <w:sz w:val="36"/>
          <w:szCs w:val="36"/>
        </w:rPr>
      </w:pPr>
    </w:p>
    <w:p w:rsidR="00695317" w:rsidRPr="003626C7" w:rsidRDefault="002853C2" w:rsidP="00AE34AB">
      <w:pPr>
        <w:tabs>
          <w:tab w:val="left" w:pos="142"/>
        </w:tabs>
        <w:jc w:val="center"/>
        <w:rPr>
          <w:rFonts w:ascii="Arial" w:hAnsi="Arial" w:cs="Arial"/>
          <w:bCs/>
        </w:rPr>
      </w:pPr>
      <w:r w:rsidRPr="003626C7">
        <w:rPr>
          <w:rFonts w:ascii="Arial" w:hAnsi="Arial" w:cs="Arial"/>
          <w:b/>
          <w:bCs/>
          <w:sz w:val="36"/>
          <w:szCs w:val="36"/>
        </w:rPr>
        <w:t>KOSZTORYS OFERTOWY</w:t>
      </w:r>
    </w:p>
    <w:p w:rsidR="00247264" w:rsidRPr="003626C7" w:rsidRDefault="00247264" w:rsidP="00AE34AB">
      <w:pPr>
        <w:tabs>
          <w:tab w:val="left" w:pos="142"/>
        </w:tabs>
        <w:jc w:val="center"/>
        <w:rPr>
          <w:rFonts w:ascii="Arial" w:hAnsi="Arial" w:cs="Arial"/>
          <w:bCs/>
        </w:rPr>
      </w:pPr>
    </w:p>
    <w:p w:rsidR="00AE34AB" w:rsidRPr="003626C7" w:rsidRDefault="00AE34AB" w:rsidP="00CA7BF0">
      <w:pPr>
        <w:spacing w:line="360" w:lineRule="auto"/>
        <w:rPr>
          <w:rFonts w:ascii="Arial" w:hAnsi="Arial" w:cs="Arial"/>
          <w:b/>
          <w:szCs w:val="22"/>
        </w:rPr>
      </w:pPr>
      <w:r w:rsidRPr="003626C7">
        <w:rPr>
          <w:rFonts w:ascii="Arial" w:hAnsi="Arial" w:cs="Arial"/>
          <w:bCs/>
        </w:rPr>
        <w:t>na wykonanie usługi pod nazwą :</w:t>
      </w:r>
    </w:p>
    <w:p w:rsidR="00114C0C" w:rsidRPr="003626C7" w:rsidRDefault="001B3C53" w:rsidP="005163D1">
      <w:pPr>
        <w:ind w:right="567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b/>
          <w:sz w:val="22"/>
          <w:szCs w:val="22"/>
        </w:rPr>
        <w:t>Wykonanie ekspertyzy ornitologi</w:t>
      </w:r>
      <w:r w:rsidR="00311ED5">
        <w:rPr>
          <w:rFonts w:ascii="Arial" w:hAnsi="Arial" w:cs="Arial"/>
          <w:b/>
          <w:sz w:val="22"/>
          <w:szCs w:val="22"/>
        </w:rPr>
        <w:t>cznej – badania ornitologicznego spowodowanego obecnością budki lęgowej,</w:t>
      </w:r>
      <w:r w:rsidRPr="003626C7">
        <w:rPr>
          <w:rFonts w:ascii="Arial" w:hAnsi="Arial" w:cs="Arial"/>
          <w:b/>
          <w:sz w:val="22"/>
          <w:szCs w:val="22"/>
        </w:rPr>
        <w:t xml:space="preserve"> w związku z wycinką drzew  w ramach przebudowy i rozbudowy drogi wojewódzkiej nr 559 na odcinku Lipno – Kamień Kotowy – granica województwa</w:t>
      </w:r>
    </w:p>
    <w:p w:rsidR="00247264" w:rsidRPr="003626C7" w:rsidRDefault="00247264" w:rsidP="005163D1">
      <w:pPr>
        <w:ind w:right="567"/>
        <w:rPr>
          <w:rFonts w:ascii="Arial" w:hAnsi="Arial" w:cs="Arial"/>
          <w:sz w:val="22"/>
          <w:szCs w:val="22"/>
        </w:rPr>
      </w:pPr>
    </w:p>
    <w:p w:rsidR="00247264" w:rsidRPr="003626C7" w:rsidRDefault="00247264" w:rsidP="005163D1">
      <w:pPr>
        <w:ind w:right="567"/>
        <w:rPr>
          <w:rFonts w:ascii="Arial" w:hAnsi="Arial" w:cs="Arial"/>
          <w:sz w:val="22"/>
          <w:szCs w:val="22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56"/>
        <w:gridCol w:w="1418"/>
        <w:gridCol w:w="1417"/>
        <w:gridCol w:w="1701"/>
      </w:tblGrid>
      <w:tr w:rsidR="001B3C53" w:rsidRPr="003626C7" w:rsidTr="001B3C53">
        <w:trPr>
          <w:trHeight w:val="827"/>
        </w:trPr>
        <w:tc>
          <w:tcPr>
            <w:tcW w:w="540" w:type="dxa"/>
            <w:shd w:val="clear" w:color="auto" w:fill="D9D9D9"/>
            <w:vAlign w:val="center"/>
          </w:tcPr>
          <w:p w:rsidR="001B3C53" w:rsidRPr="003626C7" w:rsidRDefault="001B3C53" w:rsidP="00794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6C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D9D9D9"/>
            <w:vAlign w:val="center"/>
          </w:tcPr>
          <w:p w:rsidR="001B3C53" w:rsidRPr="003626C7" w:rsidRDefault="001B3C53" w:rsidP="00794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6C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B3C53" w:rsidRPr="003626C7" w:rsidRDefault="001B3C53" w:rsidP="001B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6C7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B3C53" w:rsidRPr="003626C7" w:rsidRDefault="001B3C53" w:rsidP="00794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6C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B3C53" w:rsidRPr="003626C7" w:rsidRDefault="001B3C53" w:rsidP="00794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6C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1B3C53" w:rsidRPr="003626C7" w:rsidTr="001B3C53">
        <w:trPr>
          <w:trHeight w:val="1623"/>
        </w:trPr>
        <w:tc>
          <w:tcPr>
            <w:tcW w:w="540" w:type="dxa"/>
            <w:vAlign w:val="center"/>
          </w:tcPr>
          <w:p w:rsidR="001B3C53" w:rsidRPr="003626C7" w:rsidRDefault="001B3C53" w:rsidP="00794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6C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1B3C53" w:rsidRPr="003626C7" w:rsidRDefault="001B3C53" w:rsidP="00794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6" w:type="dxa"/>
            <w:vAlign w:val="center"/>
          </w:tcPr>
          <w:p w:rsidR="001B3C53" w:rsidRPr="003626C7" w:rsidRDefault="001B3C53" w:rsidP="00311ED5">
            <w:pPr>
              <w:ind w:left="138" w:hanging="14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D2900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Wykonanie </w:t>
            </w:r>
            <w:r w:rsidR="00311ED5" w:rsidRPr="009D2900">
              <w:rPr>
                <w:rFonts w:ascii="Arial" w:eastAsia="Calibri" w:hAnsi="Arial" w:cs="Arial"/>
                <w:sz w:val="22"/>
                <w:szCs w:val="22"/>
                <w:u w:val="single"/>
              </w:rPr>
              <w:t>badania  ornitologicznego</w:t>
            </w:r>
            <w:r w:rsidRPr="009D2900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 –</w:t>
            </w:r>
            <w:r w:rsidR="00311ED5" w:rsidRPr="009D2900">
              <w:rPr>
                <w:rFonts w:ascii="Arial" w:eastAsia="Calibri" w:hAnsi="Arial" w:cs="Arial"/>
                <w:sz w:val="22"/>
                <w:szCs w:val="22"/>
                <w:u w:val="single"/>
              </w:rPr>
              <w:t xml:space="preserve">obserwacja budki lęgowej aż do stwierdzenia braku lęgów w danej budce, </w:t>
            </w:r>
            <w:r w:rsidRPr="003626C7">
              <w:rPr>
                <w:rFonts w:ascii="Arial" w:eastAsia="Calibri" w:hAnsi="Arial" w:cs="Arial"/>
                <w:sz w:val="22"/>
                <w:szCs w:val="22"/>
                <w:u w:val="single"/>
              </w:rPr>
              <w:t>w związku z wycinką drzew  w ramach przebudowy i rozbudowy drogi wojewódzkiej nr 559 na odcinku Lipno – Kamień Kotowy – granica województwa</w:t>
            </w:r>
          </w:p>
        </w:tc>
        <w:tc>
          <w:tcPr>
            <w:tcW w:w="1418" w:type="dxa"/>
            <w:vAlign w:val="center"/>
          </w:tcPr>
          <w:p w:rsidR="001B3C53" w:rsidRPr="003626C7" w:rsidRDefault="001B3C53" w:rsidP="00794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3C53" w:rsidRPr="003626C7" w:rsidRDefault="001B3C53" w:rsidP="0079440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</w:tcPr>
          <w:p w:rsidR="001B3C53" w:rsidRPr="003626C7" w:rsidRDefault="001B3C53" w:rsidP="00794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264" w:rsidRDefault="00247264" w:rsidP="005163D1">
      <w:pPr>
        <w:ind w:right="567"/>
        <w:rPr>
          <w:rFonts w:ascii="Arial" w:hAnsi="Arial" w:cs="Arial"/>
          <w:sz w:val="22"/>
          <w:szCs w:val="22"/>
        </w:rPr>
      </w:pPr>
    </w:p>
    <w:p w:rsidR="00366F74" w:rsidRDefault="00366F74" w:rsidP="005163D1">
      <w:pPr>
        <w:ind w:right="567"/>
        <w:rPr>
          <w:rFonts w:ascii="Arial" w:hAnsi="Arial" w:cs="Arial"/>
          <w:sz w:val="22"/>
          <w:szCs w:val="22"/>
        </w:rPr>
      </w:pPr>
    </w:p>
    <w:p w:rsidR="00366F74" w:rsidRPr="003626C7" w:rsidRDefault="00366F74" w:rsidP="005163D1">
      <w:pPr>
        <w:ind w:right="567"/>
        <w:rPr>
          <w:rFonts w:ascii="Arial" w:hAnsi="Arial" w:cs="Arial"/>
          <w:sz w:val="22"/>
          <w:szCs w:val="22"/>
        </w:rPr>
      </w:pPr>
    </w:p>
    <w:p w:rsidR="00247264" w:rsidRPr="003626C7" w:rsidRDefault="00247264" w:rsidP="005163D1">
      <w:pPr>
        <w:ind w:right="567"/>
        <w:rPr>
          <w:rFonts w:ascii="Arial" w:hAnsi="Arial" w:cs="Arial"/>
          <w:sz w:val="22"/>
          <w:szCs w:val="22"/>
        </w:rPr>
      </w:pPr>
    </w:p>
    <w:p w:rsidR="003438EB" w:rsidRPr="003626C7" w:rsidRDefault="005163D1" w:rsidP="005163D1">
      <w:pPr>
        <w:ind w:right="567"/>
        <w:rPr>
          <w:rFonts w:ascii="Arial" w:hAnsi="Arial" w:cs="Arial"/>
          <w:szCs w:val="22"/>
        </w:rPr>
      </w:pPr>
      <w:r w:rsidRPr="003626C7">
        <w:rPr>
          <w:rFonts w:ascii="Arial" w:hAnsi="Arial" w:cs="Arial"/>
          <w:sz w:val="22"/>
          <w:szCs w:val="22"/>
        </w:rPr>
        <w:t>_</w:t>
      </w:r>
      <w:r w:rsidR="00A020C8" w:rsidRPr="003626C7">
        <w:rPr>
          <w:rFonts w:ascii="Arial" w:hAnsi="Arial" w:cs="Arial"/>
          <w:sz w:val="22"/>
          <w:szCs w:val="22"/>
        </w:rPr>
        <w:t>________________ dnia __.__.201</w:t>
      </w:r>
      <w:r w:rsidR="008737D1" w:rsidRPr="003626C7">
        <w:rPr>
          <w:rFonts w:ascii="Arial" w:hAnsi="Arial" w:cs="Arial"/>
          <w:sz w:val="22"/>
          <w:szCs w:val="22"/>
        </w:rPr>
        <w:t>7</w:t>
      </w:r>
      <w:r w:rsidRPr="003626C7">
        <w:rPr>
          <w:rFonts w:ascii="Arial" w:hAnsi="Arial" w:cs="Arial"/>
          <w:sz w:val="22"/>
          <w:szCs w:val="22"/>
        </w:rPr>
        <w:t xml:space="preserve"> r. </w:t>
      </w:r>
      <w:r w:rsidR="00AE34AB" w:rsidRPr="003626C7">
        <w:rPr>
          <w:rFonts w:ascii="Arial" w:hAnsi="Arial" w:cs="Arial"/>
          <w:szCs w:val="22"/>
        </w:rPr>
        <w:t xml:space="preserve">  </w:t>
      </w:r>
      <w:r w:rsidR="00A020C8" w:rsidRPr="003626C7">
        <w:rPr>
          <w:rFonts w:ascii="Arial" w:hAnsi="Arial" w:cs="Arial"/>
          <w:szCs w:val="22"/>
        </w:rPr>
        <w:tab/>
      </w:r>
    </w:p>
    <w:p w:rsidR="00EC522E" w:rsidRDefault="00EC522E" w:rsidP="005163D1">
      <w:pPr>
        <w:ind w:right="567"/>
        <w:rPr>
          <w:rFonts w:ascii="Arial" w:hAnsi="Arial" w:cs="Arial"/>
          <w:szCs w:val="22"/>
        </w:rPr>
      </w:pPr>
    </w:p>
    <w:p w:rsidR="00366F74" w:rsidRDefault="00366F74" w:rsidP="005163D1">
      <w:pPr>
        <w:ind w:right="567"/>
        <w:rPr>
          <w:rFonts w:ascii="Arial" w:hAnsi="Arial" w:cs="Arial"/>
          <w:szCs w:val="22"/>
        </w:rPr>
      </w:pPr>
    </w:p>
    <w:p w:rsidR="00366F74" w:rsidRPr="003626C7" w:rsidRDefault="00366F74" w:rsidP="005163D1">
      <w:pPr>
        <w:ind w:right="567"/>
        <w:rPr>
          <w:rFonts w:ascii="Arial" w:hAnsi="Arial" w:cs="Arial"/>
          <w:szCs w:val="22"/>
        </w:rPr>
      </w:pPr>
    </w:p>
    <w:p w:rsidR="00CA7BF0" w:rsidRPr="003626C7" w:rsidRDefault="00A020C8" w:rsidP="00A020C8">
      <w:pPr>
        <w:ind w:left="4248" w:right="567" w:firstLine="708"/>
        <w:rPr>
          <w:rFonts w:ascii="Arial" w:hAnsi="Arial" w:cs="Arial"/>
          <w:sz w:val="22"/>
          <w:szCs w:val="22"/>
        </w:rPr>
      </w:pPr>
      <w:r w:rsidRPr="003626C7">
        <w:rPr>
          <w:rFonts w:ascii="Arial" w:hAnsi="Arial" w:cs="Arial"/>
          <w:sz w:val="22"/>
          <w:szCs w:val="22"/>
        </w:rPr>
        <w:t>____________________________</w:t>
      </w:r>
    </w:p>
    <w:p w:rsidR="00CA7BF0" w:rsidRPr="003626C7" w:rsidRDefault="00CA7BF0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  <w:r w:rsidRPr="003626C7">
        <w:rPr>
          <w:rFonts w:ascii="Arial" w:hAnsi="Arial" w:cs="Arial"/>
          <w:i/>
          <w:sz w:val="18"/>
          <w:szCs w:val="18"/>
        </w:rPr>
        <w:t xml:space="preserve">  (podpis i pieczęć osoby upoważnionej </w:t>
      </w:r>
      <w:r w:rsidRPr="003626C7">
        <w:rPr>
          <w:rFonts w:ascii="Arial" w:hAnsi="Arial" w:cs="Arial"/>
          <w:i/>
          <w:sz w:val="18"/>
          <w:szCs w:val="18"/>
        </w:rPr>
        <w:br/>
        <w:t>do  występowania w imieniu Wykonawcy)</w:t>
      </w: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1B3C53" w:rsidRPr="003626C7" w:rsidRDefault="001B3C53" w:rsidP="00CA7BF0">
      <w:pPr>
        <w:ind w:left="4956" w:firstLine="30"/>
        <w:rPr>
          <w:rFonts w:ascii="Arial" w:hAnsi="Arial" w:cs="Arial"/>
          <w:i/>
          <w:sz w:val="18"/>
          <w:szCs w:val="18"/>
        </w:rPr>
      </w:pPr>
    </w:p>
    <w:p w:rsidR="00977B95" w:rsidRPr="003626C7" w:rsidRDefault="00977B95" w:rsidP="005C4C3C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</w:p>
    <w:p w:rsidR="005C4C3C" w:rsidRPr="003626C7" w:rsidRDefault="00F17EAF" w:rsidP="005C4C3C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  <w:r w:rsidRPr="003626C7">
        <w:rPr>
          <w:rFonts w:ascii="Arial" w:hAnsi="Arial" w:cs="Arial"/>
          <w:b/>
          <w:sz w:val="20"/>
          <w:szCs w:val="20"/>
        </w:rPr>
        <w:t>Z</w:t>
      </w:r>
      <w:r w:rsidR="005C4C3C" w:rsidRPr="003626C7">
        <w:rPr>
          <w:rFonts w:ascii="Arial" w:hAnsi="Arial" w:cs="Arial"/>
          <w:b/>
          <w:sz w:val="20"/>
          <w:szCs w:val="20"/>
        </w:rPr>
        <w:t xml:space="preserve">AŁĄCZNIK NR </w:t>
      </w:r>
      <w:r w:rsidR="00B1723C" w:rsidRPr="003626C7">
        <w:rPr>
          <w:rFonts w:ascii="Arial" w:hAnsi="Arial" w:cs="Arial"/>
          <w:b/>
          <w:sz w:val="20"/>
          <w:szCs w:val="20"/>
        </w:rPr>
        <w:t>3</w:t>
      </w:r>
    </w:p>
    <w:p w:rsidR="005C4C3C" w:rsidRPr="003626C7" w:rsidRDefault="005C4C3C" w:rsidP="005C4C3C">
      <w:pPr>
        <w:ind w:left="567" w:hanging="283"/>
        <w:jc w:val="right"/>
        <w:rPr>
          <w:rFonts w:ascii="Arial" w:hAnsi="Arial" w:cs="Arial"/>
          <w:szCs w:val="22"/>
        </w:rPr>
      </w:pPr>
      <w:r w:rsidRPr="003626C7">
        <w:rPr>
          <w:rFonts w:ascii="Arial" w:hAnsi="Arial" w:cs="Arial"/>
          <w:sz w:val="20"/>
          <w:szCs w:val="20"/>
        </w:rPr>
        <w:t>do formularza oferty</w:t>
      </w:r>
    </w:p>
    <w:p w:rsidR="004F7CF1" w:rsidRPr="003626C7" w:rsidRDefault="004F7CF1" w:rsidP="004F7CF1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 xml:space="preserve"> </w:t>
      </w:r>
    </w:p>
    <w:p w:rsidR="00424CDA" w:rsidRPr="003626C7" w:rsidRDefault="00424CDA" w:rsidP="002B0D0F">
      <w:pPr>
        <w:pStyle w:val="Nagwek2"/>
        <w:numPr>
          <w:ilvl w:val="0"/>
          <w:numId w:val="0"/>
        </w:numPr>
        <w:jc w:val="center"/>
        <w:rPr>
          <w:rFonts w:ascii="Arial" w:hAnsi="Arial" w:cs="Arial"/>
          <w:color w:val="000000"/>
        </w:rPr>
      </w:pPr>
      <w:r w:rsidRPr="003626C7">
        <w:rPr>
          <w:rFonts w:ascii="Arial" w:hAnsi="Arial" w:cs="Arial"/>
          <w:color w:val="000000"/>
        </w:rPr>
        <w:t>WZÓR UMOWY</w:t>
      </w: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626C7">
        <w:rPr>
          <w:rFonts w:ascii="Arial" w:hAnsi="Arial" w:cs="Arial"/>
          <w:b/>
          <w:bCs/>
          <w:i/>
          <w:iCs/>
          <w:sz w:val="20"/>
          <w:szCs w:val="20"/>
        </w:rPr>
        <w:t>Umowa o wykonanie usługi – wzór</w:t>
      </w: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77B95" w:rsidRPr="003626C7" w:rsidRDefault="00977B95" w:rsidP="00977B95">
      <w:pPr>
        <w:autoSpaceDE w:val="0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 xml:space="preserve">Zawarta w dniu </w:t>
      </w:r>
      <w:r w:rsidRPr="003626C7">
        <w:rPr>
          <w:rFonts w:ascii="Arial" w:hAnsi="Arial" w:cs="Arial"/>
          <w:b/>
          <w:sz w:val="20"/>
          <w:szCs w:val="20"/>
        </w:rPr>
        <w:t>……</w:t>
      </w:r>
      <w:r w:rsidR="00106416">
        <w:rPr>
          <w:rFonts w:ascii="Arial" w:hAnsi="Arial" w:cs="Arial"/>
          <w:b/>
          <w:bCs/>
          <w:sz w:val="20"/>
          <w:szCs w:val="20"/>
        </w:rPr>
        <w:t>-06</w:t>
      </w:r>
      <w:r w:rsidRPr="003626C7">
        <w:rPr>
          <w:rFonts w:ascii="Arial" w:hAnsi="Arial" w:cs="Arial"/>
          <w:b/>
          <w:bCs/>
          <w:sz w:val="20"/>
          <w:szCs w:val="20"/>
        </w:rPr>
        <w:t xml:space="preserve">-2017  </w:t>
      </w:r>
      <w:r w:rsidRPr="003626C7">
        <w:rPr>
          <w:rFonts w:ascii="Arial" w:hAnsi="Arial" w:cs="Arial"/>
          <w:sz w:val="20"/>
          <w:szCs w:val="20"/>
        </w:rPr>
        <w:t>pomiędzy Województwem Kujawsko – Pomorskim pl. Teatralny 2, 87-100 Toruń, NIP 956-19-69-536 - Zarząd Dróg Wojewódzkich w Bydgoszczy, Rejon Dróg Wojewódzkich we Włocławku, ul. Chopina 1, 87-800 Włocławek</w:t>
      </w:r>
    </w:p>
    <w:p w:rsidR="00977B95" w:rsidRPr="003626C7" w:rsidRDefault="00977B95" w:rsidP="00977B95">
      <w:pPr>
        <w:autoSpaceDE w:val="0"/>
        <w:rPr>
          <w:rFonts w:ascii="Arial" w:hAnsi="Arial" w:cs="Arial"/>
          <w:sz w:val="20"/>
          <w:szCs w:val="20"/>
        </w:rPr>
      </w:pPr>
    </w:p>
    <w:p w:rsidR="00977B95" w:rsidRPr="003626C7" w:rsidRDefault="00977B95" w:rsidP="00977B95">
      <w:pPr>
        <w:autoSpaceDE w:val="0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Reprezentowanym przez:</w:t>
      </w:r>
    </w:p>
    <w:p w:rsidR="00977B95" w:rsidRPr="003626C7" w:rsidRDefault="00977B95" w:rsidP="00977B95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Mirosława Kielnika– Dyrektor Zarządu Dróg Wojewódzkich</w:t>
      </w:r>
    </w:p>
    <w:p w:rsidR="00977B95" w:rsidRPr="003626C7" w:rsidRDefault="00977B95" w:rsidP="00977B95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rFonts w:ascii="Arial" w:hAnsi="Arial" w:cs="Arial"/>
          <w:b/>
          <w:sz w:val="20"/>
          <w:szCs w:val="20"/>
        </w:rPr>
      </w:pPr>
      <w:r w:rsidRPr="003626C7">
        <w:rPr>
          <w:rFonts w:ascii="Arial" w:hAnsi="Arial" w:cs="Arial"/>
          <w:b/>
          <w:sz w:val="20"/>
          <w:szCs w:val="20"/>
        </w:rPr>
        <w:t>Przy kontrasygnacie:</w:t>
      </w:r>
    </w:p>
    <w:p w:rsidR="00977B95" w:rsidRPr="003626C7" w:rsidRDefault="00977B95" w:rsidP="00977B95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Justyny Herzberg – Głównego Księgowego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 xml:space="preserve">zwanym w dalszej części umowy </w:t>
      </w:r>
      <w:r w:rsidRPr="003626C7">
        <w:rPr>
          <w:rFonts w:ascii="Arial" w:hAnsi="Arial" w:cs="Arial"/>
          <w:b/>
          <w:sz w:val="20"/>
          <w:szCs w:val="20"/>
        </w:rPr>
        <w:t>„Zamawiającym</w:t>
      </w:r>
      <w:r w:rsidRPr="003626C7">
        <w:rPr>
          <w:rFonts w:ascii="Arial" w:hAnsi="Arial" w:cs="Arial"/>
          <w:sz w:val="20"/>
          <w:szCs w:val="20"/>
        </w:rPr>
        <w:t>”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a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…………………………………………………………………………………………………………...... 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 xml:space="preserve">(nazwa Wykonawcy, siedziba, adres), 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NIP: .......................... REGON: ......................,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 xml:space="preserve">zwanym w dalszej części umowy </w:t>
      </w:r>
      <w:r w:rsidRPr="003626C7">
        <w:rPr>
          <w:rFonts w:ascii="Arial" w:hAnsi="Arial" w:cs="Arial"/>
          <w:b/>
          <w:sz w:val="20"/>
          <w:szCs w:val="20"/>
        </w:rPr>
        <w:t>„Wykonawcą</w:t>
      </w:r>
      <w:r w:rsidRPr="003626C7">
        <w:rPr>
          <w:rFonts w:ascii="Arial" w:hAnsi="Arial" w:cs="Arial"/>
          <w:sz w:val="20"/>
          <w:szCs w:val="20"/>
        </w:rPr>
        <w:t>”, w imieniu którego działa/działają: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77B95" w:rsidRPr="003626C7" w:rsidRDefault="00977B95" w:rsidP="00977B95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rFonts w:ascii="Arial" w:hAnsi="Arial" w:cs="Arial"/>
          <w:b/>
          <w:sz w:val="20"/>
          <w:szCs w:val="20"/>
        </w:rPr>
      </w:pPr>
      <w:r w:rsidRPr="003626C7">
        <w:rPr>
          <w:rFonts w:ascii="Arial" w:hAnsi="Arial" w:cs="Arial"/>
          <w:b/>
          <w:sz w:val="20"/>
          <w:szCs w:val="20"/>
        </w:rPr>
        <w:t>1. ………………..– ………………………..</w:t>
      </w:r>
    </w:p>
    <w:p w:rsidR="00977B95" w:rsidRPr="003626C7" w:rsidRDefault="00977B95" w:rsidP="00977B95">
      <w:pPr>
        <w:tabs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04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</w:tabs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b/>
          <w:sz w:val="20"/>
          <w:szCs w:val="20"/>
        </w:rPr>
        <w:t>2………………….– ……………………..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na podstawie (odpisu z KRS, ewidencji działalności gospodarczej, pełnomocnictwa lub innego dokumentu, z którego wynika umocowanie do reprezentowania) – stanowiącego załącznik do niniejszej umowy,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pStyle w:val="WW-Zwykytekst"/>
        <w:jc w:val="both"/>
        <w:rPr>
          <w:rFonts w:ascii="Arial" w:hAnsi="Arial" w:cs="Arial"/>
          <w:b/>
          <w:bCs/>
        </w:rPr>
      </w:pPr>
      <w:r w:rsidRPr="003626C7">
        <w:rPr>
          <w:rFonts w:ascii="Arial" w:hAnsi="Arial" w:cs="Arial"/>
        </w:rPr>
        <w:t xml:space="preserve">Niniejsza umowa jest wynikiem wyboru przez Zamawiającego oferty w prowadzonym postępowaniu w trybie zapytania ofertowego poniżej kwoty 30 000 euro zgodnie z art. 4 ust. 8 Ustawy Prawo Zamówień Publicznych </w:t>
      </w: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b/>
          <w:bCs/>
          <w:sz w:val="20"/>
          <w:szCs w:val="20"/>
        </w:rPr>
        <w:t>§ 1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1. Przedmiotem niniejszej umowy jest</w:t>
      </w:r>
    </w:p>
    <w:p w:rsidR="00977B95" w:rsidRPr="003626C7" w:rsidRDefault="00977B95" w:rsidP="00977B95">
      <w:pPr>
        <w:ind w:left="284"/>
        <w:rPr>
          <w:rFonts w:ascii="Arial" w:hAnsi="Arial" w:cs="Arial"/>
          <w:b/>
          <w:sz w:val="20"/>
          <w:szCs w:val="20"/>
        </w:rPr>
      </w:pPr>
      <w:r w:rsidRPr="003626C7">
        <w:rPr>
          <w:rFonts w:ascii="Arial" w:hAnsi="Arial" w:cs="Arial"/>
          <w:b/>
          <w:sz w:val="20"/>
          <w:szCs w:val="20"/>
        </w:rPr>
        <w:t xml:space="preserve">Wykonanie ekspertyzy ornitologicznej </w:t>
      </w:r>
      <w:r w:rsidR="00311ED5">
        <w:rPr>
          <w:rFonts w:ascii="Arial" w:hAnsi="Arial" w:cs="Arial"/>
          <w:b/>
          <w:sz w:val="20"/>
          <w:szCs w:val="20"/>
        </w:rPr>
        <w:t xml:space="preserve">– badania ornitologicznego spowodowanego obecnością budki lęgowej, </w:t>
      </w:r>
      <w:r w:rsidRPr="003626C7">
        <w:rPr>
          <w:rFonts w:ascii="Arial" w:hAnsi="Arial" w:cs="Arial"/>
          <w:b/>
          <w:sz w:val="20"/>
          <w:szCs w:val="20"/>
        </w:rPr>
        <w:t>w związku z wycinką drzew  w ramach przebudowy i rozbudowy drogi wojewódzkiej nr 559 na odcinku Lipno – Kamień Kotowy – granica województwa</w:t>
      </w:r>
    </w:p>
    <w:p w:rsidR="00977B95" w:rsidRPr="003626C7" w:rsidRDefault="00977B95" w:rsidP="00977B95">
      <w:pPr>
        <w:ind w:left="284"/>
        <w:rPr>
          <w:rFonts w:ascii="Arial" w:hAnsi="Arial" w:cs="Arial"/>
          <w:sz w:val="20"/>
          <w:szCs w:val="20"/>
        </w:rPr>
      </w:pPr>
    </w:p>
    <w:p w:rsidR="00977B95" w:rsidRPr="003626C7" w:rsidRDefault="00977B95" w:rsidP="00977B95">
      <w:pPr>
        <w:ind w:left="284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1.1 Wykonawca przekazuje Zamawiającemu  w cenie umowy majątkowe prawa autorskie i prawa do eksploatacji, we wszystkich znanych formach i na dowolnych nośnikach, informacji zawartych w przygotowanym dokumencie.</w:t>
      </w:r>
    </w:p>
    <w:p w:rsidR="00977B95" w:rsidRPr="003626C7" w:rsidRDefault="00977B95" w:rsidP="00977B95">
      <w:pPr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 xml:space="preserve">     </w:t>
      </w:r>
    </w:p>
    <w:p w:rsidR="00977B95" w:rsidRPr="00E3592E" w:rsidRDefault="00977B95" w:rsidP="00E3592E">
      <w:pPr>
        <w:pStyle w:val="Akapitzlis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E3592E">
        <w:rPr>
          <w:rFonts w:ascii="Arial" w:hAnsi="Arial" w:cs="Arial"/>
          <w:sz w:val="20"/>
          <w:szCs w:val="20"/>
        </w:rPr>
        <w:t>Wymagania związane z wykonaniem usługi:</w:t>
      </w:r>
    </w:p>
    <w:p w:rsidR="00311ED5" w:rsidRPr="009D2900" w:rsidRDefault="00311ED5" w:rsidP="00311ED5">
      <w:pPr>
        <w:pStyle w:val="Nagwek3"/>
        <w:numPr>
          <w:ilvl w:val="0"/>
          <w:numId w:val="0"/>
        </w:numPr>
        <w:ind w:left="360"/>
        <w:rPr>
          <w:rFonts w:ascii="Arial" w:hAnsi="Arial" w:cs="Arial"/>
          <w:b w:val="0"/>
          <w:sz w:val="20"/>
          <w:szCs w:val="20"/>
        </w:rPr>
      </w:pPr>
      <w:r w:rsidRPr="009D2900">
        <w:rPr>
          <w:rFonts w:ascii="Arial" w:hAnsi="Arial" w:cs="Arial"/>
          <w:b w:val="0"/>
          <w:sz w:val="20"/>
          <w:szCs w:val="20"/>
        </w:rPr>
        <w:t>a) przed sporządzeniem ekspertyzy konieczna będzie wizja w terenie,</w:t>
      </w:r>
    </w:p>
    <w:p w:rsidR="00311ED5" w:rsidRPr="009D2900" w:rsidRDefault="00311ED5" w:rsidP="00311ED5">
      <w:pPr>
        <w:pStyle w:val="Tekstpodstawowy"/>
        <w:rPr>
          <w:rFonts w:ascii="Arial" w:hAnsi="Arial" w:cs="Arial"/>
          <w:sz w:val="20"/>
          <w:szCs w:val="20"/>
          <w:lang w:eastAsia="hi-IN" w:bidi="hi-IN"/>
        </w:rPr>
      </w:pPr>
      <w:r w:rsidRPr="009D2900">
        <w:rPr>
          <w:rFonts w:ascii="Arial" w:hAnsi="Arial" w:cs="Arial"/>
          <w:sz w:val="20"/>
          <w:szCs w:val="20"/>
          <w:lang w:eastAsia="hi-IN" w:bidi="hi-IN"/>
        </w:rPr>
        <w:t xml:space="preserve">       b) ekspertyza ma obejmować obserwację budki lęgowej (gniazdo zięby) po prawej stronie drogi na                </w:t>
      </w:r>
      <w:r w:rsidR="00E3592E" w:rsidRPr="009D2900">
        <w:rPr>
          <w:rFonts w:ascii="Arial" w:hAnsi="Arial" w:cs="Arial"/>
          <w:sz w:val="20"/>
          <w:szCs w:val="20"/>
          <w:lang w:eastAsia="hi-IN" w:bidi="hi-IN"/>
        </w:rPr>
        <w:t xml:space="preserve">   </w:t>
      </w:r>
      <w:r w:rsidRPr="009D2900">
        <w:rPr>
          <w:rFonts w:ascii="Arial" w:hAnsi="Arial" w:cs="Arial"/>
          <w:sz w:val="20"/>
          <w:szCs w:val="20"/>
          <w:lang w:eastAsia="hi-IN" w:bidi="hi-IN"/>
        </w:rPr>
        <w:t>działce 2237/7w pobliżu granicy z gminą Skępe.</w:t>
      </w:r>
    </w:p>
    <w:p w:rsidR="00311ED5" w:rsidRPr="009D2900" w:rsidRDefault="00E3592E" w:rsidP="00E3592E">
      <w:pPr>
        <w:pStyle w:val="Tekstpodstawowy"/>
        <w:spacing w:after="0"/>
        <w:rPr>
          <w:rFonts w:ascii="Arial" w:hAnsi="Arial" w:cs="Arial"/>
          <w:sz w:val="20"/>
          <w:szCs w:val="20"/>
          <w:lang w:eastAsia="hi-IN" w:bidi="hi-IN"/>
        </w:rPr>
      </w:pPr>
      <w:r w:rsidRPr="009D2900">
        <w:rPr>
          <w:rFonts w:ascii="Arial" w:hAnsi="Arial" w:cs="Arial"/>
          <w:sz w:val="20"/>
          <w:szCs w:val="20"/>
          <w:lang w:eastAsia="hi-IN" w:bidi="hi-IN"/>
        </w:rPr>
        <w:t xml:space="preserve">       c)</w:t>
      </w:r>
      <w:r w:rsidR="00311ED5" w:rsidRPr="009D2900">
        <w:rPr>
          <w:rFonts w:ascii="Arial" w:hAnsi="Arial" w:cs="Arial"/>
          <w:sz w:val="20"/>
          <w:szCs w:val="20"/>
          <w:lang w:eastAsia="hi-IN" w:bidi="hi-IN"/>
        </w:rPr>
        <w:t xml:space="preserve">ekspertyza ma obejmować  przeprowadzenie wymaganych badań ornitologicznych- stwierdzenie, </w:t>
      </w:r>
      <w:r w:rsidRPr="009D2900">
        <w:rPr>
          <w:rFonts w:ascii="Arial" w:hAnsi="Arial" w:cs="Arial"/>
          <w:sz w:val="20"/>
          <w:szCs w:val="20"/>
          <w:lang w:eastAsia="hi-IN" w:bidi="hi-IN"/>
        </w:rPr>
        <w:t xml:space="preserve">   </w:t>
      </w:r>
      <w:r w:rsidR="00311ED5" w:rsidRPr="009D2900">
        <w:rPr>
          <w:rFonts w:ascii="Arial" w:hAnsi="Arial" w:cs="Arial"/>
          <w:sz w:val="20"/>
          <w:szCs w:val="20"/>
          <w:lang w:eastAsia="hi-IN" w:bidi="hi-IN"/>
        </w:rPr>
        <w:t>czy od 15 czerwca młode ptaki opuściły zajmowane schronienie, a budka nie jest dłużej wykorzystywana jako miejsce lęgów. W przypadku stwierdzenia, iż ptaki wciąż zajmują budkę lęgową, należy powtarzać co 3 tygodnie badania ornitologiczne- obserwację, aż do stwierdzenia braku lęgów w danej budce lęgowej.</w:t>
      </w:r>
    </w:p>
    <w:p w:rsidR="00311ED5" w:rsidRPr="009D2900" w:rsidRDefault="00E3592E" w:rsidP="00E3592E">
      <w:pPr>
        <w:pStyle w:val="Tekstpodstawowy"/>
        <w:spacing w:after="0"/>
        <w:rPr>
          <w:rFonts w:ascii="Arial" w:hAnsi="Arial" w:cs="Arial"/>
          <w:b/>
          <w:sz w:val="20"/>
          <w:szCs w:val="20"/>
        </w:rPr>
      </w:pPr>
      <w:r w:rsidRPr="009D2900">
        <w:rPr>
          <w:rFonts w:ascii="Arial" w:hAnsi="Arial" w:cs="Arial"/>
          <w:sz w:val="20"/>
          <w:szCs w:val="20"/>
          <w:lang w:eastAsia="hi-IN" w:bidi="hi-IN"/>
        </w:rPr>
        <w:t xml:space="preserve">       d)</w:t>
      </w:r>
      <w:r w:rsidR="00311ED5" w:rsidRPr="009D2900">
        <w:rPr>
          <w:rFonts w:ascii="Arial" w:hAnsi="Arial" w:cs="Arial"/>
          <w:sz w:val="20"/>
          <w:szCs w:val="20"/>
          <w:lang w:eastAsia="hi-IN" w:bidi="hi-IN"/>
        </w:rPr>
        <w:t xml:space="preserve"> sporządzenie pełnej dokumentacji z przeprowadzonego badania ornitologicznego.</w:t>
      </w:r>
    </w:p>
    <w:p w:rsidR="00977B95" w:rsidRPr="009D2900" w:rsidRDefault="00977B95" w:rsidP="00977B95">
      <w:pPr>
        <w:autoSpaceDE w:val="0"/>
        <w:rPr>
          <w:rFonts w:ascii="Arial" w:hAnsi="Arial" w:cs="Arial"/>
          <w:bCs/>
          <w:sz w:val="20"/>
          <w:szCs w:val="20"/>
        </w:rPr>
      </w:pPr>
    </w:p>
    <w:p w:rsidR="00977B95" w:rsidRPr="009D2900" w:rsidRDefault="00977B95" w:rsidP="00E3592E">
      <w:pPr>
        <w:autoSpaceDE w:val="0"/>
        <w:ind w:left="708" w:hanging="708"/>
        <w:rPr>
          <w:rFonts w:ascii="Arial" w:hAnsi="Arial" w:cs="Arial"/>
          <w:bCs/>
          <w:sz w:val="20"/>
          <w:szCs w:val="20"/>
        </w:rPr>
      </w:pPr>
      <w:r w:rsidRPr="009D2900">
        <w:rPr>
          <w:rFonts w:ascii="Arial" w:hAnsi="Arial" w:cs="Arial"/>
          <w:bCs/>
          <w:sz w:val="20"/>
          <w:szCs w:val="20"/>
        </w:rPr>
        <w:t>1.3.  Ekspertyza ma obejmować</w:t>
      </w:r>
      <w:r w:rsidR="00E3592E" w:rsidRPr="009D2900">
        <w:rPr>
          <w:rFonts w:ascii="Arial" w:hAnsi="Arial" w:cs="Arial"/>
          <w:bCs/>
          <w:sz w:val="20"/>
          <w:szCs w:val="20"/>
        </w:rPr>
        <w:t xml:space="preserve"> obserwację budki lęgowej po prawej stronie drogi 559, w pobliżu granicy z gminą Skępe, na działce nr 2237/7.</w:t>
      </w:r>
      <w:r w:rsidRPr="009D2900">
        <w:rPr>
          <w:rFonts w:ascii="Arial" w:hAnsi="Arial" w:cs="Arial"/>
          <w:bCs/>
          <w:sz w:val="20"/>
          <w:szCs w:val="20"/>
        </w:rPr>
        <w:t xml:space="preserve"> </w:t>
      </w:r>
    </w:p>
    <w:p w:rsidR="00977B95" w:rsidRPr="003626C7" w:rsidRDefault="00977B95" w:rsidP="00977B95">
      <w:pPr>
        <w:autoSpaceDE w:val="0"/>
        <w:rPr>
          <w:rFonts w:ascii="Arial" w:hAnsi="Arial" w:cs="Arial"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ind w:left="708" w:hanging="423"/>
        <w:rPr>
          <w:rFonts w:ascii="Arial" w:hAnsi="Arial" w:cs="Arial"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ind w:left="708" w:hanging="423"/>
        <w:rPr>
          <w:rFonts w:ascii="Arial" w:hAnsi="Arial" w:cs="Arial"/>
          <w:bCs/>
          <w:sz w:val="20"/>
          <w:szCs w:val="20"/>
        </w:rPr>
      </w:pPr>
      <w:r w:rsidRPr="003626C7">
        <w:rPr>
          <w:rFonts w:ascii="Arial" w:hAnsi="Arial" w:cs="Arial"/>
          <w:bCs/>
          <w:sz w:val="20"/>
          <w:szCs w:val="20"/>
        </w:rPr>
        <w:t xml:space="preserve">1.4. </w:t>
      </w:r>
      <w:r w:rsidRPr="003626C7">
        <w:rPr>
          <w:rFonts w:ascii="Arial" w:hAnsi="Arial" w:cs="Arial"/>
          <w:bCs/>
          <w:sz w:val="20"/>
          <w:szCs w:val="20"/>
        </w:rPr>
        <w:tab/>
        <w:t>Wykonawca wykona przedmiot umowy w czterech egzemplarzach w formie papierowej oraz dwóch egzemplarzach w formie elektronicznej na płycie CD/DVD w plikach (*.pdf), (*.doc).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sz w:val="20"/>
        </w:rPr>
      </w:pPr>
      <w:r w:rsidRPr="003626C7">
        <w:rPr>
          <w:rFonts w:ascii="Arial" w:hAnsi="Arial" w:cs="Arial"/>
          <w:b/>
          <w:bCs/>
          <w:sz w:val="20"/>
          <w:szCs w:val="20"/>
        </w:rPr>
        <w:t>§ 2</w:t>
      </w:r>
    </w:p>
    <w:p w:rsidR="00977B95" w:rsidRPr="003626C7" w:rsidRDefault="00977B95" w:rsidP="00977B95">
      <w:pPr>
        <w:pStyle w:val="Tekstpodstawowywcity"/>
        <w:tabs>
          <w:tab w:val="left" w:leader="dot" w:pos="3544"/>
        </w:tabs>
        <w:ind w:left="357" w:right="-186" w:hanging="357"/>
        <w:rPr>
          <w:rFonts w:ascii="Arial" w:hAnsi="Arial" w:cs="Arial"/>
          <w:b/>
          <w:sz w:val="20"/>
        </w:rPr>
      </w:pPr>
      <w:r w:rsidRPr="003626C7">
        <w:rPr>
          <w:rFonts w:ascii="Arial" w:hAnsi="Arial" w:cs="Arial"/>
          <w:sz w:val="20"/>
        </w:rPr>
        <w:t>1. Wynagrodzenie za wykonanie przedmiotu umowy określonego w § 1 strony ustalają</w:t>
      </w:r>
      <w:r w:rsidRPr="003626C7">
        <w:rPr>
          <w:rFonts w:ascii="Arial" w:hAnsi="Arial" w:cs="Arial"/>
          <w:b/>
          <w:sz w:val="20"/>
        </w:rPr>
        <w:t xml:space="preserve"> :</w:t>
      </w:r>
    </w:p>
    <w:p w:rsidR="00977B95" w:rsidRPr="003626C7" w:rsidRDefault="00977B95" w:rsidP="00977B95">
      <w:pPr>
        <w:pStyle w:val="Tekstpodstawowywcity"/>
        <w:rPr>
          <w:rFonts w:ascii="Arial" w:hAnsi="Arial" w:cs="Arial"/>
          <w:sz w:val="20"/>
        </w:rPr>
      </w:pPr>
      <w:r w:rsidRPr="003626C7">
        <w:rPr>
          <w:rFonts w:ascii="Arial" w:hAnsi="Arial" w:cs="Arial"/>
          <w:sz w:val="20"/>
        </w:rPr>
        <w:t xml:space="preserve">           netto                          </w:t>
      </w:r>
      <w:r w:rsidR="00E3592E">
        <w:rPr>
          <w:rFonts w:ascii="Arial" w:hAnsi="Arial" w:cs="Arial"/>
          <w:sz w:val="20"/>
        </w:rPr>
        <w:t xml:space="preserve"> </w:t>
      </w:r>
      <w:r w:rsidRPr="003626C7">
        <w:rPr>
          <w:rFonts w:ascii="Arial" w:hAnsi="Arial" w:cs="Arial"/>
          <w:sz w:val="20"/>
        </w:rPr>
        <w:t xml:space="preserve">  -    ……..  zł</w:t>
      </w:r>
    </w:p>
    <w:p w:rsidR="00977B95" w:rsidRPr="003626C7" w:rsidRDefault="00977B95" w:rsidP="00977B95">
      <w:pPr>
        <w:pStyle w:val="Tekstpodstawowywcity"/>
        <w:rPr>
          <w:rFonts w:ascii="Arial" w:hAnsi="Arial" w:cs="Arial"/>
          <w:sz w:val="20"/>
        </w:rPr>
      </w:pPr>
      <w:r w:rsidRPr="003626C7">
        <w:rPr>
          <w:rFonts w:ascii="Arial" w:hAnsi="Arial" w:cs="Arial"/>
          <w:sz w:val="20"/>
        </w:rPr>
        <w:lastRenderedPageBreak/>
        <w:t xml:space="preserve">     </w:t>
      </w:r>
      <w:r w:rsidR="00E3592E">
        <w:rPr>
          <w:rFonts w:ascii="Arial" w:hAnsi="Arial" w:cs="Arial"/>
          <w:sz w:val="20"/>
        </w:rPr>
        <w:t xml:space="preserve">      podatek VAT …..</w:t>
      </w:r>
      <w:r w:rsidRPr="003626C7">
        <w:rPr>
          <w:rFonts w:ascii="Arial" w:hAnsi="Arial" w:cs="Arial"/>
          <w:sz w:val="20"/>
        </w:rPr>
        <w:t xml:space="preserve">%   </w:t>
      </w:r>
      <w:r w:rsidR="00E3592E">
        <w:rPr>
          <w:rFonts w:ascii="Arial" w:hAnsi="Arial" w:cs="Arial"/>
          <w:sz w:val="20"/>
        </w:rPr>
        <w:t xml:space="preserve"> </w:t>
      </w:r>
      <w:r w:rsidRPr="003626C7">
        <w:rPr>
          <w:rFonts w:ascii="Arial" w:hAnsi="Arial" w:cs="Arial"/>
          <w:sz w:val="20"/>
        </w:rPr>
        <w:t xml:space="preserve">  -   ………</w:t>
      </w:r>
      <w:r w:rsidR="00AE3854">
        <w:rPr>
          <w:rFonts w:ascii="Arial" w:hAnsi="Arial" w:cs="Arial"/>
          <w:sz w:val="20"/>
        </w:rPr>
        <w:t>.</w:t>
      </w:r>
      <w:r w:rsidRPr="003626C7">
        <w:rPr>
          <w:rFonts w:ascii="Arial" w:hAnsi="Arial" w:cs="Arial"/>
          <w:sz w:val="20"/>
        </w:rPr>
        <w:t xml:space="preserve"> zł</w:t>
      </w:r>
    </w:p>
    <w:p w:rsidR="00977B95" w:rsidRPr="003626C7" w:rsidRDefault="00977B95" w:rsidP="00977B95">
      <w:pPr>
        <w:pStyle w:val="Tekstpodstawowywcity"/>
        <w:rPr>
          <w:rFonts w:ascii="Arial" w:hAnsi="Arial" w:cs="Arial"/>
          <w:sz w:val="20"/>
        </w:rPr>
      </w:pPr>
      <w:r w:rsidRPr="003626C7">
        <w:rPr>
          <w:rFonts w:ascii="Arial" w:hAnsi="Arial" w:cs="Arial"/>
          <w:sz w:val="20"/>
        </w:rPr>
        <w:t xml:space="preserve">          cena brutto                </w:t>
      </w:r>
      <w:r w:rsidR="00E3592E">
        <w:rPr>
          <w:rFonts w:ascii="Arial" w:hAnsi="Arial" w:cs="Arial"/>
          <w:sz w:val="20"/>
        </w:rPr>
        <w:t xml:space="preserve">  </w:t>
      </w:r>
      <w:r w:rsidRPr="003626C7">
        <w:rPr>
          <w:rFonts w:ascii="Arial" w:hAnsi="Arial" w:cs="Arial"/>
          <w:sz w:val="20"/>
        </w:rPr>
        <w:t xml:space="preserve">  -   </w:t>
      </w:r>
      <w:r w:rsidRPr="003626C7">
        <w:rPr>
          <w:rFonts w:ascii="Arial" w:hAnsi="Arial" w:cs="Arial"/>
          <w:b/>
          <w:sz w:val="20"/>
        </w:rPr>
        <w:t>………</w:t>
      </w:r>
      <w:r w:rsidR="00AE3854">
        <w:rPr>
          <w:rFonts w:ascii="Arial" w:hAnsi="Arial" w:cs="Arial"/>
          <w:b/>
          <w:sz w:val="20"/>
        </w:rPr>
        <w:t>.</w:t>
      </w:r>
      <w:r w:rsidRPr="003626C7">
        <w:rPr>
          <w:rFonts w:ascii="Arial" w:hAnsi="Arial" w:cs="Arial"/>
          <w:b/>
          <w:sz w:val="20"/>
        </w:rPr>
        <w:t>zł</w:t>
      </w:r>
    </w:p>
    <w:p w:rsidR="00977B95" w:rsidRPr="003626C7" w:rsidRDefault="00977B95" w:rsidP="00977B95">
      <w:pPr>
        <w:pStyle w:val="Tekstpodstawowywcity"/>
        <w:rPr>
          <w:rFonts w:ascii="Arial" w:hAnsi="Arial" w:cs="Arial"/>
          <w:bCs/>
          <w:sz w:val="20"/>
        </w:rPr>
      </w:pPr>
      <w:r w:rsidRPr="003626C7">
        <w:rPr>
          <w:rFonts w:ascii="Arial" w:hAnsi="Arial" w:cs="Arial"/>
          <w:sz w:val="20"/>
        </w:rPr>
        <w:t xml:space="preserve">          Słownie brutto : ………………………………………………………. złoty  00/100 gr.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2. Podstawą wypłaty będzie zaakceptowana przez Zamawiającego faktura VAT. Podstawą akceptacji jest protokół odbioru usługi.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 xml:space="preserve">3. Wynagrodzenie płatne będzie przelewem na konto Wykonawcy w terminie </w:t>
      </w:r>
      <w:r w:rsidRPr="003626C7">
        <w:rPr>
          <w:rFonts w:ascii="Arial" w:hAnsi="Arial" w:cs="Arial"/>
          <w:b/>
          <w:sz w:val="20"/>
          <w:szCs w:val="20"/>
        </w:rPr>
        <w:t>30 dni</w:t>
      </w:r>
      <w:r w:rsidRPr="003626C7">
        <w:rPr>
          <w:rFonts w:ascii="Arial" w:hAnsi="Arial" w:cs="Arial"/>
          <w:sz w:val="20"/>
          <w:szCs w:val="20"/>
        </w:rPr>
        <w:t xml:space="preserve"> od dnia</w:t>
      </w:r>
    </w:p>
    <w:p w:rsidR="00977B95" w:rsidRPr="003626C7" w:rsidRDefault="00977B95" w:rsidP="00977B95">
      <w:pPr>
        <w:autoSpaceDE w:val="0"/>
        <w:jc w:val="both"/>
        <w:rPr>
          <w:rFonts w:ascii="Arial" w:eastAsia="TimesNewRoman" w:hAnsi="Arial" w:cs="Arial"/>
          <w:bCs/>
          <w:color w:val="000000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zaakceptowania faktury. Za datę zapłaty uznaje się datę obciążenia rachunku Zamawiającego na rzecz rachunku Wykonawcy.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b/>
          <w:bCs/>
          <w:sz w:val="20"/>
          <w:szCs w:val="20"/>
        </w:rPr>
        <w:t>§ 3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Wykonanie całości umowy nastąpi w terminie od podpisania umowy do</w:t>
      </w:r>
      <w:r w:rsidR="00E3592E">
        <w:rPr>
          <w:rFonts w:ascii="Arial" w:hAnsi="Arial" w:cs="Arial"/>
          <w:sz w:val="20"/>
          <w:szCs w:val="20"/>
        </w:rPr>
        <w:t xml:space="preserve"> 10-08</w:t>
      </w:r>
      <w:r w:rsidRPr="003626C7">
        <w:rPr>
          <w:rFonts w:ascii="Arial" w:hAnsi="Arial" w:cs="Arial"/>
          <w:sz w:val="20"/>
          <w:szCs w:val="20"/>
        </w:rPr>
        <w:t xml:space="preserve">-2017. Wykonawca dostarczy dokumentacje do </w:t>
      </w:r>
      <w:r w:rsidR="009D2900">
        <w:rPr>
          <w:rFonts w:ascii="Arial" w:hAnsi="Arial" w:cs="Arial"/>
          <w:sz w:val="20"/>
          <w:szCs w:val="20"/>
        </w:rPr>
        <w:t>3 dni roboczych od momentu stwierdzenia nieobecności ptaków</w:t>
      </w:r>
      <w:r w:rsidRPr="003626C7">
        <w:rPr>
          <w:rFonts w:ascii="Arial" w:hAnsi="Arial" w:cs="Arial"/>
          <w:sz w:val="20"/>
          <w:szCs w:val="20"/>
        </w:rPr>
        <w:t>.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b/>
          <w:bCs/>
          <w:sz w:val="20"/>
          <w:szCs w:val="20"/>
        </w:rPr>
        <w:t>§ 4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Zamawiający zobowiązuje się do: wskazania działek dla których ma zostać wykonana ekspertyza.</w:t>
      </w: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b/>
          <w:bCs/>
          <w:sz w:val="20"/>
          <w:szCs w:val="20"/>
        </w:rPr>
        <w:t>§ 5</w:t>
      </w:r>
    </w:p>
    <w:p w:rsidR="00977B95" w:rsidRPr="003626C7" w:rsidRDefault="00977B95" w:rsidP="00977B95">
      <w:pPr>
        <w:autoSpaceDE w:val="0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Nadzór nad realizacją umowy z ramienia Zamawiającego sprawować będzie P. Wiesław Mikołajczak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Nadzór nad realizacją umowy z ramienia Wykonawcy sprawować będzie ……………………………….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b/>
          <w:bCs/>
          <w:sz w:val="20"/>
          <w:szCs w:val="20"/>
        </w:rPr>
        <w:t>§ 6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1. Wykonawca zobowiązuje się do zapłaty kary umownej w wysokości 5 % wartości przedmiotu umowy brutto za każdy dzień opóźnienia w wykonaniu umowy.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2. W przypadku odstąpienia od umowy przez Wykonawcę zobowiązuje się on zapłacić Zamawiającemu karę umowną w wysokości 25% wartości brutto przedmiotu umowy.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3. Niewykonania lub nienależytego wykonania umowy przez Wykonawcę w wysokości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10% wynagrodzenia umownego brutto, o którym mowa w § 2 ust. 1 niniejszej umowy.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4. Zamawiającemu przysługuje prawo dochodzenia odszkodowania przenoszącego wysokość zastrzeżonych kar umownych.</w:t>
      </w:r>
    </w:p>
    <w:p w:rsidR="00977B95" w:rsidRPr="003626C7" w:rsidRDefault="00977B95" w:rsidP="00977B95">
      <w:pPr>
        <w:autoSpaceDE w:val="0"/>
        <w:rPr>
          <w:rFonts w:ascii="Arial" w:hAnsi="Arial" w:cs="Arial"/>
          <w:sz w:val="20"/>
          <w:szCs w:val="20"/>
        </w:rPr>
      </w:pP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5. Zamawiającemu przysługuje prawo potrącenia zastrzeżonych kar z wynagrodzenia należnego Wykonawcy.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b/>
          <w:bCs/>
          <w:sz w:val="20"/>
          <w:szCs w:val="20"/>
        </w:rPr>
        <w:t>§ 7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Wykonawca udziela 3 miesięcznej gwarancji na wykonaną usługę. Na ten sam okres udziela rękojmi.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b/>
          <w:bCs/>
          <w:sz w:val="20"/>
          <w:szCs w:val="20"/>
        </w:rPr>
        <w:t>§ 8</w:t>
      </w:r>
    </w:p>
    <w:p w:rsidR="00977B95" w:rsidRPr="003626C7" w:rsidRDefault="00977B95" w:rsidP="00977B95">
      <w:pPr>
        <w:autoSpaceDE w:val="0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Zgłoszone usterki w ramach gwarancji winny być usunięte niezwłocznie. Wykonawca zobowiązuje się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przystąpić do usunięcia usterek w terminie 3 dni od otrzymania zgłoszenia.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b/>
          <w:bCs/>
          <w:sz w:val="20"/>
          <w:szCs w:val="20"/>
        </w:rPr>
        <w:t>§ 9</w:t>
      </w:r>
    </w:p>
    <w:p w:rsidR="00977B95" w:rsidRPr="003626C7" w:rsidRDefault="00977B95" w:rsidP="00977B95">
      <w:pPr>
        <w:autoSpaceDE w:val="0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Wszelkie zmiany i uzupełnienia treści umowy mogą być dokonane wyłącznie w formie pisemnej pod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rygorem nieważności.</w:t>
      </w:r>
    </w:p>
    <w:p w:rsidR="00977B95" w:rsidRPr="003626C7" w:rsidRDefault="00977B95" w:rsidP="00977B95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b/>
          <w:bCs/>
          <w:sz w:val="20"/>
          <w:szCs w:val="20"/>
        </w:rPr>
        <w:t>§ 10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1.   W sprawach nieuregulowanych niniejszą umową mają zastosowanie przepisy Kodeksu cywilnego.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2. Spory, jakie mogą wynikać z realizacji niniejszej umowy, strony poddają rozstrzygnięciu właściwemu rzeczowo sądowi w Bydgoszczy.</w:t>
      </w: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77B95" w:rsidRPr="003626C7" w:rsidRDefault="00977B95" w:rsidP="00977B95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77B95" w:rsidRPr="003626C7" w:rsidRDefault="00977B95" w:rsidP="00977B95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b/>
          <w:bCs/>
          <w:sz w:val="20"/>
          <w:szCs w:val="20"/>
        </w:rPr>
        <w:t>§ 11</w:t>
      </w:r>
    </w:p>
    <w:p w:rsidR="00977B95" w:rsidRPr="003626C7" w:rsidRDefault="00977B95" w:rsidP="00977B95">
      <w:pPr>
        <w:autoSpaceDE w:val="0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977B95" w:rsidRPr="003626C7" w:rsidRDefault="00977B95" w:rsidP="00977B95">
      <w:pPr>
        <w:autoSpaceDE w:val="0"/>
        <w:rPr>
          <w:rFonts w:ascii="Arial" w:hAnsi="Arial" w:cs="Arial"/>
          <w:sz w:val="20"/>
          <w:szCs w:val="20"/>
        </w:rPr>
      </w:pPr>
    </w:p>
    <w:p w:rsidR="00977B95" w:rsidRPr="003626C7" w:rsidRDefault="00977B95" w:rsidP="00977B95">
      <w:pPr>
        <w:autoSpaceDE w:val="0"/>
        <w:rPr>
          <w:rFonts w:ascii="Arial" w:hAnsi="Arial" w:cs="Arial"/>
          <w:b/>
          <w:sz w:val="20"/>
          <w:szCs w:val="20"/>
        </w:rPr>
      </w:pPr>
    </w:p>
    <w:p w:rsidR="00977B95" w:rsidRPr="003626C7" w:rsidRDefault="00977B95" w:rsidP="00977B95">
      <w:pPr>
        <w:autoSpaceDE w:val="0"/>
        <w:rPr>
          <w:rFonts w:ascii="Arial" w:hAnsi="Arial" w:cs="Arial"/>
        </w:rPr>
      </w:pPr>
      <w:r w:rsidRPr="003626C7">
        <w:rPr>
          <w:rFonts w:ascii="Arial" w:hAnsi="Arial" w:cs="Arial"/>
          <w:b/>
          <w:sz w:val="20"/>
          <w:szCs w:val="20"/>
        </w:rPr>
        <w:t>ZAMAWIAJĄCY                                                                                                             WYKONAWCA</w:t>
      </w:r>
    </w:p>
    <w:p w:rsidR="003626C7" w:rsidRDefault="003626C7" w:rsidP="00977B95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</w:p>
    <w:p w:rsidR="00E3592E" w:rsidRDefault="00E3592E" w:rsidP="00977B95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</w:p>
    <w:p w:rsidR="00E3592E" w:rsidRDefault="00E3592E" w:rsidP="00977B95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</w:p>
    <w:p w:rsidR="00977B95" w:rsidRPr="003626C7" w:rsidRDefault="00977B95" w:rsidP="00977B95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  <w:r w:rsidRPr="003626C7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977B95" w:rsidRPr="003626C7" w:rsidRDefault="00977B95" w:rsidP="00977B95">
      <w:pPr>
        <w:ind w:left="567" w:hanging="283"/>
        <w:jc w:val="right"/>
        <w:rPr>
          <w:rFonts w:ascii="Arial" w:hAnsi="Arial" w:cs="Arial"/>
          <w:szCs w:val="22"/>
        </w:rPr>
      </w:pPr>
      <w:r w:rsidRPr="003626C7">
        <w:rPr>
          <w:rFonts w:ascii="Arial" w:hAnsi="Arial" w:cs="Arial"/>
          <w:sz w:val="20"/>
          <w:szCs w:val="20"/>
        </w:rPr>
        <w:t>do formularza oferty</w:t>
      </w:r>
    </w:p>
    <w:p w:rsidR="00977B95" w:rsidRPr="003626C7" w:rsidRDefault="00977B95" w:rsidP="00977B95">
      <w:pPr>
        <w:autoSpaceDE w:val="0"/>
        <w:rPr>
          <w:rFonts w:ascii="Arial" w:hAnsi="Arial" w:cs="Arial"/>
        </w:rPr>
      </w:pPr>
    </w:p>
    <w:p w:rsidR="00977B95" w:rsidRPr="003626C7" w:rsidRDefault="00977B95" w:rsidP="00977B95">
      <w:pPr>
        <w:autoSpaceDE w:val="0"/>
        <w:rPr>
          <w:rFonts w:ascii="Arial" w:hAnsi="Arial" w:cs="Arial"/>
        </w:rPr>
      </w:pPr>
    </w:p>
    <w:p w:rsidR="00977B95" w:rsidRPr="003626C7" w:rsidRDefault="00977B95" w:rsidP="00977B95">
      <w:pPr>
        <w:autoSpaceDE w:val="0"/>
        <w:rPr>
          <w:rFonts w:ascii="Arial" w:hAnsi="Arial" w:cs="Arial"/>
        </w:rPr>
      </w:pPr>
    </w:p>
    <w:p w:rsidR="002152EB" w:rsidRPr="003626C7" w:rsidRDefault="002152EB" w:rsidP="002152EB">
      <w:pPr>
        <w:tabs>
          <w:tab w:val="right" w:pos="2268"/>
          <w:tab w:val="right" w:leader="dot" w:pos="7230"/>
        </w:tabs>
        <w:spacing w:line="360" w:lineRule="auto"/>
        <w:jc w:val="both"/>
        <w:rPr>
          <w:rFonts w:ascii="Arial" w:hAnsi="Arial" w:cs="Arial"/>
        </w:rPr>
      </w:pPr>
      <w:r w:rsidRPr="003626C7">
        <w:rPr>
          <w:rFonts w:ascii="Arial" w:hAnsi="Arial" w:cs="Arial"/>
        </w:rPr>
        <w:t>Nazwa wykonawcy</w:t>
      </w:r>
      <w:r w:rsidRPr="003626C7">
        <w:rPr>
          <w:rFonts w:ascii="Arial" w:hAnsi="Arial" w:cs="Arial"/>
        </w:rPr>
        <w:tab/>
      </w:r>
      <w:r w:rsidRPr="003626C7">
        <w:rPr>
          <w:rFonts w:ascii="Arial" w:hAnsi="Arial" w:cs="Arial"/>
        </w:rPr>
        <w:tab/>
      </w:r>
    </w:p>
    <w:p w:rsidR="002152EB" w:rsidRPr="003626C7" w:rsidRDefault="002152EB" w:rsidP="002152EB">
      <w:pPr>
        <w:tabs>
          <w:tab w:val="right" w:pos="2268"/>
          <w:tab w:val="right" w:leader="dot" w:pos="7230"/>
        </w:tabs>
        <w:spacing w:line="360" w:lineRule="auto"/>
        <w:jc w:val="both"/>
        <w:rPr>
          <w:rFonts w:ascii="Arial" w:hAnsi="Arial" w:cs="Arial"/>
        </w:rPr>
      </w:pPr>
      <w:r w:rsidRPr="003626C7">
        <w:rPr>
          <w:rFonts w:ascii="Arial" w:hAnsi="Arial" w:cs="Arial"/>
        </w:rPr>
        <w:t>Adres wykonawcy</w:t>
      </w:r>
      <w:r w:rsidRPr="003626C7">
        <w:rPr>
          <w:rFonts w:ascii="Arial" w:hAnsi="Arial" w:cs="Arial"/>
        </w:rPr>
        <w:tab/>
      </w:r>
      <w:r w:rsidRPr="003626C7">
        <w:rPr>
          <w:rFonts w:ascii="Arial" w:hAnsi="Arial" w:cs="Arial"/>
        </w:rPr>
        <w:tab/>
      </w:r>
    </w:p>
    <w:p w:rsidR="002152EB" w:rsidRPr="003626C7" w:rsidRDefault="002152EB" w:rsidP="002152EB">
      <w:pPr>
        <w:pStyle w:val="StylNagwek3Wyjustowany"/>
        <w:spacing w:before="0" w:after="0"/>
        <w:rPr>
          <w:szCs w:val="24"/>
        </w:rPr>
      </w:pPr>
    </w:p>
    <w:p w:rsidR="002152EB" w:rsidRPr="003626C7" w:rsidRDefault="002152EB" w:rsidP="002152EB">
      <w:pPr>
        <w:jc w:val="center"/>
        <w:rPr>
          <w:rFonts w:ascii="Arial" w:hAnsi="Arial" w:cs="Arial"/>
          <w:b/>
        </w:rPr>
      </w:pPr>
      <w:r w:rsidRPr="003626C7">
        <w:rPr>
          <w:rFonts w:ascii="Arial" w:hAnsi="Arial" w:cs="Arial"/>
          <w:b/>
        </w:rPr>
        <w:t>WYKAZ GŁÓWNYCH USŁUG</w:t>
      </w:r>
    </w:p>
    <w:p w:rsidR="002152EB" w:rsidRPr="003626C7" w:rsidRDefault="002152EB" w:rsidP="002152EB">
      <w:pPr>
        <w:jc w:val="both"/>
        <w:rPr>
          <w:rFonts w:ascii="Arial" w:hAnsi="Arial" w:cs="Arial"/>
          <w:sz w:val="22"/>
          <w:szCs w:val="22"/>
        </w:rPr>
      </w:pPr>
    </w:p>
    <w:p w:rsidR="002152EB" w:rsidRPr="003626C7" w:rsidRDefault="002152EB" w:rsidP="002152EB">
      <w:pPr>
        <w:pStyle w:val="Nagwek1"/>
        <w:numPr>
          <w:ilvl w:val="0"/>
          <w:numId w:val="0"/>
        </w:numPr>
        <w:tabs>
          <w:tab w:val="clear" w:pos="1640"/>
        </w:tabs>
        <w:jc w:val="both"/>
        <w:rPr>
          <w:rFonts w:ascii="Arial" w:hAnsi="Arial" w:cs="Arial"/>
          <w:sz w:val="20"/>
        </w:rPr>
      </w:pPr>
      <w:r w:rsidRPr="003626C7">
        <w:rPr>
          <w:rFonts w:ascii="Arial" w:hAnsi="Arial" w:cs="Arial"/>
          <w:b w:val="0"/>
          <w:sz w:val="20"/>
        </w:rPr>
        <w:t>Składając ofertę w postępowaniu o zamówienie publiczne prowadzonym w trybie zapytania ofertowego na</w:t>
      </w:r>
      <w:r w:rsidRPr="003626C7">
        <w:rPr>
          <w:rFonts w:ascii="Arial" w:hAnsi="Arial" w:cs="Arial"/>
          <w:sz w:val="20"/>
        </w:rPr>
        <w:t xml:space="preserve"> Wykonanie ekspertyzy ornitologicznej w związku z wycinką drzew  w ramach przebudowy i rozbudowy drogi wojewódzkiej nr 559 na odcinku Lipno – Kamień Kotowy – granica województwa</w:t>
      </w:r>
    </w:p>
    <w:p w:rsidR="002152EB" w:rsidRPr="003626C7" w:rsidRDefault="002152EB" w:rsidP="002152EB">
      <w:pPr>
        <w:pStyle w:val="Tekstpodstawowywcity31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oświadczam, że :</w:t>
      </w:r>
    </w:p>
    <w:p w:rsidR="002152EB" w:rsidRPr="003626C7" w:rsidRDefault="002152EB" w:rsidP="002152EB">
      <w:pPr>
        <w:pStyle w:val="Tekstpodstawowywcity31"/>
        <w:ind w:left="426" w:hanging="66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152EB" w:rsidRPr="003626C7" w:rsidRDefault="002152EB" w:rsidP="002152EB">
      <w:pPr>
        <w:pStyle w:val="Tekstpodstawowywcity31"/>
        <w:ind w:left="426" w:hanging="66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2152EB" w:rsidRPr="003626C7" w:rsidRDefault="002152EB" w:rsidP="002152EB">
      <w:pPr>
        <w:pStyle w:val="Tekstpodstawowywcity31"/>
        <w:ind w:left="426" w:hanging="66"/>
        <w:jc w:val="center"/>
        <w:rPr>
          <w:rFonts w:ascii="Arial" w:hAnsi="Arial" w:cs="Arial"/>
          <w:sz w:val="20"/>
          <w:szCs w:val="20"/>
        </w:rPr>
      </w:pPr>
      <w:r w:rsidRPr="003626C7">
        <w:rPr>
          <w:rFonts w:ascii="Arial" w:hAnsi="Arial" w:cs="Arial"/>
          <w:sz w:val="20"/>
          <w:szCs w:val="20"/>
        </w:rPr>
        <w:t>/nazwa firmy/</w:t>
      </w:r>
    </w:p>
    <w:p w:rsidR="002152EB" w:rsidRPr="003626C7" w:rsidRDefault="002152EB" w:rsidP="002152EB">
      <w:pPr>
        <w:pStyle w:val="Tekstpodstawowywcity31"/>
        <w:ind w:left="426" w:hanging="66"/>
        <w:jc w:val="center"/>
        <w:rPr>
          <w:rFonts w:ascii="Arial" w:hAnsi="Arial" w:cs="Arial"/>
          <w:sz w:val="20"/>
          <w:szCs w:val="20"/>
        </w:rPr>
      </w:pPr>
    </w:p>
    <w:p w:rsidR="002152EB" w:rsidRPr="003626C7" w:rsidRDefault="002152EB" w:rsidP="002152EB">
      <w:pPr>
        <w:jc w:val="both"/>
        <w:rPr>
          <w:rFonts w:ascii="Arial" w:eastAsia="SimSun" w:hAnsi="Arial" w:cs="Arial"/>
          <w:bCs/>
          <w:kern w:val="1"/>
          <w:sz w:val="20"/>
          <w:lang w:eastAsia="hi-IN" w:bidi="hi-IN"/>
        </w:rPr>
      </w:pPr>
      <w:r w:rsidRPr="003626C7">
        <w:rPr>
          <w:rFonts w:ascii="Arial" w:eastAsia="SimSun" w:hAnsi="Arial" w:cs="Arial"/>
          <w:bCs/>
          <w:kern w:val="1"/>
          <w:sz w:val="20"/>
          <w:lang w:eastAsia="hi-IN" w:bidi="hi-IN"/>
        </w:rPr>
        <w:t>przedkładam poniższy wykaz usług wykonanych w okresie ostatnich trzech lat przed upływem terminu składania ofert, a jeżeli okres prowadzenia działalności jest krótszy - w tym okresie:</w:t>
      </w:r>
    </w:p>
    <w:p w:rsidR="002152EB" w:rsidRPr="003626C7" w:rsidRDefault="002152EB" w:rsidP="002152EB">
      <w:pPr>
        <w:jc w:val="both"/>
        <w:rPr>
          <w:rFonts w:ascii="Arial" w:eastAsia="SimSun" w:hAnsi="Arial" w:cs="Arial"/>
          <w:bCs/>
          <w:kern w:val="1"/>
          <w:sz w:val="20"/>
          <w:lang w:eastAsia="hi-IN" w:bidi="hi-IN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984"/>
        <w:gridCol w:w="2268"/>
        <w:gridCol w:w="1559"/>
        <w:gridCol w:w="2853"/>
      </w:tblGrid>
      <w:tr w:rsidR="002152EB" w:rsidRPr="003626C7" w:rsidTr="002152EB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pStyle w:val="Nagwek2"/>
              <w:numPr>
                <w:ilvl w:val="0"/>
                <w:numId w:val="0"/>
              </w:numPr>
              <w:tabs>
                <w:tab w:val="clear" w:pos="576"/>
                <w:tab w:val="left" w:leader="dot" w:pos="9356"/>
              </w:tabs>
              <w:spacing w:before="120" w:after="120"/>
              <w:ind w:left="576" w:hanging="5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26C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pStyle w:val="Nagwek2"/>
              <w:numPr>
                <w:ilvl w:val="0"/>
                <w:numId w:val="0"/>
              </w:numPr>
              <w:tabs>
                <w:tab w:val="clear" w:pos="576"/>
                <w:tab w:val="left" w:leader="dot" w:pos="9356"/>
              </w:tabs>
              <w:snapToGrid w:val="0"/>
              <w:spacing w:before="120" w:after="120"/>
              <w:ind w:left="576" w:right="5" w:hanging="5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6C7">
              <w:rPr>
                <w:rFonts w:ascii="Arial" w:hAnsi="Arial" w:cs="Arial"/>
                <w:sz w:val="18"/>
                <w:szCs w:val="18"/>
              </w:rPr>
              <w:t>Nazwa dokumentu</w:t>
            </w:r>
          </w:p>
          <w:p w:rsidR="002152EB" w:rsidRPr="003626C7" w:rsidRDefault="002152EB" w:rsidP="002152EB">
            <w:pPr>
              <w:pStyle w:val="Tekstpodstawowy"/>
              <w:jc w:val="center"/>
              <w:rPr>
                <w:rFonts w:ascii="Arial" w:hAnsi="Arial" w:cs="Arial"/>
                <w:lang w:eastAsia="hi-IN" w:bidi="hi-IN"/>
              </w:rPr>
            </w:pPr>
            <w:r w:rsidRPr="003626C7">
              <w:rPr>
                <w:rFonts w:ascii="Arial" w:hAnsi="Arial" w:cs="Arial"/>
                <w:lang w:eastAsia="hi-IN" w:bidi="hi-IN"/>
              </w:rPr>
              <w:t>(ekspertyza)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BA61EE">
            <w:pPr>
              <w:snapToGrid w:val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BA61EE">
            <w:pPr>
              <w:snapToGrid w:val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BA61E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6C7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</w:tr>
      <w:tr w:rsidR="002152EB" w:rsidRPr="003626C7" w:rsidTr="002152EB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BA61EE">
            <w:pPr>
              <w:snapToGrid w:val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pStyle w:val="Nagwek2"/>
              <w:numPr>
                <w:ilvl w:val="1"/>
                <w:numId w:val="3"/>
              </w:numPr>
              <w:tabs>
                <w:tab w:val="clear" w:pos="360"/>
                <w:tab w:val="num" w:pos="0"/>
                <w:tab w:val="left" w:leader="dot" w:pos="9356"/>
              </w:tabs>
              <w:snapToGrid w:val="0"/>
              <w:spacing w:before="120" w:after="120"/>
              <w:ind w:left="576" w:hanging="5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6C7">
              <w:rPr>
                <w:rFonts w:ascii="Arial" w:hAnsi="Arial" w:cs="Arial"/>
                <w:b/>
                <w:sz w:val="18"/>
                <w:szCs w:val="18"/>
              </w:rPr>
              <w:t xml:space="preserve">Data zakończenia realizacji usług zw. z wykonaniem ekspertyz ornitologicznych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EB" w:rsidRPr="003626C7" w:rsidRDefault="002152EB" w:rsidP="00BA61E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6C7">
              <w:rPr>
                <w:rFonts w:ascii="Arial" w:hAnsi="Arial" w:cs="Arial"/>
                <w:b/>
                <w:sz w:val="18"/>
                <w:szCs w:val="18"/>
              </w:rPr>
              <w:t xml:space="preserve">Wartość wykonanej usługi </w:t>
            </w:r>
          </w:p>
        </w:tc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EB" w:rsidRPr="003626C7" w:rsidRDefault="002152EB" w:rsidP="00BA61EE">
            <w:pPr>
              <w:snapToGrid w:val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2152EB" w:rsidRPr="003626C7" w:rsidTr="002152EB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EB" w:rsidRPr="003626C7" w:rsidRDefault="002152EB" w:rsidP="00BA61EE">
            <w:pPr>
              <w:snapToGrid w:val="0"/>
              <w:jc w:val="center"/>
              <w:rPr>
                <w:rFonts w:ascii="Arial" w:hAnsi="Arial" w:cs="Arial"/>
              </w:rPr>
            </w:pPr>
            <w:r w:rsidRPr="003626C7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EB" w:rsidRPr="003626C7" w:rsidRDefault="002152EB" w:rsidP="00BA61EE">
            <w:pPr>
              <w:snapToGrid w:val="0"/>
              <w:jc w:val="center"/>
              <w:rPr>
                <w:rFonts w:ascii="Arial" w:hAnsi="Arial" w:cs="Arial"/>
              </w:rPr>
            </w:pPr>
            <w:r w:rsidRPr="003626C7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EB" w:rsidRPr="003626C7" w:rsidRDefault="002152EB" w:rsidP="00BA61EE">
            <w:pPr>
              <w:snapToGrid w:val="0"/>
              <w:jc w:val="center"/>
              <w:rPr>
                <w:rFonts w:ascii="Arial" w:hAnsi="Arial" w:cs="Arial"/>
              </w:rPr>
            </w:pPr>
            <w:r w:rsidRPr="003626C7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EB" w:rsidRPr="003626C7" w:rsidRDefault="002152EB" w:rsidP="00BA61EE">
            <w:pPr>
              <w:snapToGrid w:val="0"/>
              <w:jc w:val="center"/>
              <w:rPr>
                <w:rFonts w:ascii="Arial" w:hAnsi="Arial" w:cs="Arial"/>
              </w:rPr>
            </w:pPr>
            <w:r w:rsidRPr="003626C7">
              <w:rPr>
                <w:rFonts w:ascii="Arial" w:hAnsi="Arial" w:cs="Arial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52EB" w:rsidRPr="003626C7" w:rsidRDefault="002152EB" w:rsidP="00BA61EE">
            <w:pPr>
              <w:snapToGrid w:val="0"/>
              <w:jc w:val="center"/>
              <w:rPr>
                <w:rFonts w:ascii="Arial" w:hAnsi="Arial" w:cs="Arial"/>
              </w:rPr>
            </w:pPr>
            <w:r w:rsidRPr="003626C7">
              <w:rPr>
                <w:rFonts w:ascii="Arial" w:hAnsi="Arial" w:cs="Arial"/>
              </w:rPr>
              <w:t>5</w:t>
            </w:r>
          </w:p>
        </w:tc>
      </w:tr>
      <w:tr w:rsidR="002152EB" w:rsidRPr="003626C7" w:rsidTr="002152EB">
        <w:trPr>
          <w:trHeight w:val="54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jc w:val="center"/>
              <w:rPr>
                <w:rFonts w:ascii="Arial" w:hAnsi="Arial" w:cs="Arial"/>
              </w:rPr>
            </w:pPr>
          </w:p>
          <w:p w:rsidR="002152EB" w:rsidRPr="003626C7" w:rsidRDefault="002152EB" w:rsidP="002152EB">
            <w:pPr>
              <w:jc w:val="center"/>
              <w:rPr>
                <w:rFonts w:ascii="Arial" w:hAnsi="Arial" w:cs="Arial"/>
              </w:rPr>
            </w:pPr>
            <w:r w:rsidRPr="003626C7">
              <w:rPr>
                <w:rFonts w:ascii="Arial" w:hAnsi="Arial" w:cs="Arial"/>
              </w:rPr>
              <w:t>1.</w:t>
            </w:r>
          </w:p>
          <w:p w:rsidR="002152EB" w:rsidRPr="003626C7" w:rsidRDefault="002152EB" w:rsidP="0021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pStyle w:val="StylNagwek3Wyjustowany"/>
              <w:snapToGri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152EB" w:rsidRPr="003626C7" w:rsidTr="002152EB">
        <w:trPr>
          <w:trHeight w:val="98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</w:rPr>
            </w:pPr>
            <w:r w:rsidRPr="003626C7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pStyle w:val="StylNagwek3Wyjustowany"/>
              <w:snapToGri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152EB" w:rsidRPr="003626C7" w:rsidTr="002152EB">
        <w:trPr>
          <w:trHeight w:val="112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</w:rPr>
            </w:pPr>
            <w:r w:rsidRPr="003626C7"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pStyle w:val="StylNagwek3Wyjustowany"/>
              <w:snapToGrid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2EB" w:rsidRPr="003626C7" w:rsidRDefault="002152EB" w:rsidP="002152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152EB" w:rsidRPr="003626C7" w:rsidRDefault="002152EB" w:rsidP="002152EB">
      <w:pPr>
        <w:jc w:val="both"/>
        <w:rPr>
          <w:rFonts w:ascii="Arial" w:hAnsi="Arial" w:cs="Arial"/>
        </w:rPr>
      </w:pPr>
    </w:p>
    <w:p w:rsidR="002152EB" w:rsidRPr="003626C7" w:rsidRDefault="002152EB" w:rsidP="002152EB">
      <w:pPr>
        <w:tabs>
          <w:tab w:val="left" w:leader="dot" w:pos="4536"/>
        </w:tabs>
        <w:jc w:val="both"/>
        <w:rPr>
          <w:rFonts w:ascii="Arial" w:hAnsi="Arial" w:cs="Arial"/>
          <w:sz w:val="16"/>
          <w:szCs w:val="16"/>
        </w:rPr>
      </w:pPr>
      <w:r w:rsidRPr="003626C7">
        <w:rPr>
          <w:rFonts w:ascii="Arial" w:hAnsi="Arial" w:cs="Arial"/>
          <w:sz w:val="16"/>
          <w:szCs w:val="16"/>
        </w:rPr>
        <w:t xml:space="preserve">______________________ dnia  ________ 2017 r                                                                         </w:t>
      </w:r>
    </w:p>
    <w:p w:rsidR="002152EB" w:rsidRPr="003626C7" w:rsidRDefault="002152EB" w:rsidP="002152EB">
      <w:pPr>
        <w:tabs>
          <w:tab w:val="left" w:leader="dot" w:pos="4536"/>
        </w:tabs>
        <w:jc w:val="both"/>
        <w:rPr>
          <w:rFonts w:ascii="Arial" w:hAnsi="Arial" w:cs="Arial"/>
          <w:sz w:val="16"/>
          <w:szCs w:val="16"/>
        </w:rPr>
      </w:pPr>
    </w:p>
    <w:p w:rsidR="002152EB" w:rsidRPr="003626C7" w:rsidRDefault="002152EB" w:rsidP="002152EB">
      <w:pPr>
        <w:ind w:right="566"/>
        <w:jc w:val="both"/>
        <w:rPr>
          <w:rFonts w:ascii="Arial" w:hAnsi="Arial" w:cs="Arial"/>
        </w:rPr>
      </w:pPr>
    </w:p>
    <w:p w:rsidR="002152EB" w:rsidRPr="003626C7" w:rsidRDefault="002152EB" w:rsidP="002152EB">
      <w:pPr>
        <w:ind w:left="5529" w:right="-30" w:firstLine="6"/>
        <w:jc w:val="center"/>
        <w:rPr>
          <w:rFonts w:ascii="Arial" w:hAnsi="Arial" w:cs="Arial"/>
        </w:rPr>
      </w:pPr>
      <w:r w:rsidRPr="003626C7">
        <w:rPr>
          <w:rFonts w:ascii="Arial" w:hAnsi="Arial" w:cs="Arial"/>
        </w:rPr>
        <w:t>.............................................</w:t>
      </w:r>
    </w:p>
    <w:p w:rsidR="002152EB" w:rsidRPr="003626C7" w:rsidRDefault="002152EB" w:rsidP="002152EB">
      <w:pPr>
        <w:ind w:right="567"/>
        <w:jc w:val="center"/>
        <w:rPr>
          <w:rFonts w:ascii="Arial" w:hAnsi="Arial" w:cs="Arial"/>
          <w:i/>
          <w:sz w:val="16"/>
          <w:szCs w:val="16"/>
        </w:rPr>
      </w:pPr>
      <w:r w:rsidRPr="003626C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(</w:t>
      </w:r>
      <w:r w:rsidRPr="003626C7">
        <w:rPr>
          <w:rFonts w:ascii="Arial" w:hAnsi="Arial" w:cs="Arial"/>
          <w:i/>
          <w:sz w:val="16"/>
          <w:szCs w:val="16"/>
        </w:rPr>
        <w:t>podpis upełnomocnionego</w:t>
      </w:r>
    </w:p>
    <w:p w:rsidR="002152EB" w:rsidRPr="003626C7" w:rsidRDefault="002152EB" w:rsidP="002152EB">
      <w:pPr>
        <w:ind w:right="567"/>
        <w:rPr>
          <w:rFonts w:ascii="Arial" w:hAnsi="Arial" w:cs="Arial"/>
          <w:i/>
          <w:sz w:val="16"/>
          <w:szCs w:val="16"/>
        </w:rPr>
      </w:pPr>
      <w:r w:rsidRPr="003626C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przedstawiciela wykonawcy)</w:t>
      </w:r>
    </w:p>
    <w:p w:rsidR="002152EB" w:rsidRPr="003626C7" w:rsidRDefault="002152EB" w:rsidP="002152EB">
      <w:pPr>
        <w:ind w:left="5529" w:right="-30" w:firstLine="6"/>
        <w:jc w:val="center"/>
        <w:rPr>
          <w:rFonts w:ascii="Arial" w:hAnsi="Arial" w:cs="Arial"/>
          <w:iCs/>
          <w:sz w:val="16"/>
          <w:szCs w:val="16"/>
        </w:rPr>
      </w:pPr>
    </w:p>
    <w:p w:rsidR="002152EB" w:rsidRPr="003626C7" w:rsidRDefault="002152EB" w:rsidP="002152EB">
      <w:pPr>
        <w:ind w:left="567" w:hanging="283"/>
        <w:jc w:val="right"/>
        <w:rPr>
          <w:rFonts w:ascii="Arial" w:hAnsi="Arial" w:cs="Arial"/>
        </w:rPr>
      </w:pPr>
    </w:p>
    <w:p w:rsidR="002152EB" w:rsidRPr="003626C7" w:rsidRDefault="002152EB" w:rsidP="002152E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626C7">
        <w:rPr>
          <w:rFonts w:ascii="Arial" w:hAnsi="Arial" w:cs="Arial"/>
          <w:b/>
          <w:bCs/>
          <w:sz w:val="16"/>
          <w:szCs w:val="16"/>
        </w:rPr>
        <w:t>UWAGA.</w:t>
      </w:r>
    </w:p>
    <w:p w:rsidR="002152EB" w:rsidRPr="003626C7" w:rsidRDefault="002152EB" w:rsidP="002152E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626C7">
        <w:rPr>
          <w:rFonts w:ascii="Arial" w:hAnsi="Arial" w:cs="Arial"/>
          <w:b/>
          <w:bCs/>
          <w:sz w:val="16"/>
          <w:szCs w:val="16"/>
        </w:rPr>
        <w:t xml:space="preserve">Należy załączyć do niniejszego wykazu  dokument, potwierdzający, że usługi zostały wykonane lub są wykonywane – w przypadku świadczeń okresowych lub ciągłych -  należycie. </w:t>
      </w:r>
    </w:p>
    <w:p w:rsidR="002152EB" w:rsidRPr="003626C7" w:rsidRDefault="002152EB" w:rsidP="002152EB">
      <w:pPr>
        <w:jc w:val="both"/>
        <w:rPr>
          <w:rFonts w:ascii="Arial" w:hAnsi="Arial" w:cs="Arial"/>
          <w:bCs/>
          <w:sz w:val="16"/>
          <w:szCs w:val="16"/>
        </w:rPr>
      </w:pPr>
      <w:r w:rsidRPr="003626C7">
        <w:rPr>
          <w:rFonts w:ascii="Arial" w:hAnsi="Arial" w:cs="Arial"/>
          <w:bCs/>
          <w:sz w:val="16"/>
          <w:szCs w:val="16"/>
        </w:rPr>
        <w:t>Dowodami takimi może być : poświadczenie , inne dokumenty – jeżeli w uzasadnionych przyczyn o obiektywnym charakterze wykonawca nie jest w stanie uzyskać poświadczenie.</w:t>
      </w:r>
    </w:p>
    <w:p w:rsidR="002152EB" w:rsidRPr="003626C7" w:rsidRDefault="002152EB" w:rsidP="002152E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77B95" w:rsidRPr="003626C7" w:rsidRDefault="00977B95" w:rsidP="00977B95">
      <w:pPr>
        <w:autoSpaceDE w:val="0"/>
        <w:rPr>
          <w:rFonts w:ascii="Arial" w:hAnsi="Arial" w:cs="Arial"/>
        </w:rPr>
      </w:pPr>
    </w:p>
    <w:p w:rsidR="002B0D0F" w:rsidRPr="003626C7" w:rsidRDefault="002B0D0F" w:rsidP="002B0D0F">
      <w:pPr>
        <w:jc w:val="center"/>
        <w:rPr>
          <w:rFonts w:ascii="Arial" w:hAnsi="Arial" w:cs="Arial"/>
          <w:b/>
          <w:bCs/>
          <w:color w:val="000000"/>
        </w:rPr>
      </w:pPr>
    </w:p>
    <w:p w:rsidR="003626C7" w:rsidRPr="003626C7" w:rsidRDefault="003626C7" w:rsidP="002B0D0F">
      <w:pPr>
        <w:jc w:val="center"/>
        <w:rPr>
          <w:rFonts w:ascii="Arial" w:hAnsi="Arial" w:cs="Arial"/>
          <w:b/>
          <w:bCs/>
          <w:color w:val="000000"/>
        </w:rPr>
      </w:pPr>
    </w:p>
    <w:p w:rsidR="003626C7" w:rsidRDefault="003626C7" w:rsidP="002B0D0F">
      <w:pPr>
        <w:jc w:val="center"/>
        <w:rPr>
          <w:rFonts w:ascii="Arial" w:hAnsi="Arial" w:cs="Arial"/>
          <w:b/>
          <w:bCs/>
          <w:color w:val="000000"/>
        </w:rPr>
      </w:pPr>
    </w:p>
    <w:p w:rsidR="003626C7" w:rsidRPr="003626C7" w:rsidRDefault="003626C7" w:rsidP="003626C7">
      <w:pPr>
        <w:ind w:left="567" w:hanging="283"/>
        <w:jc w:val="right"/>
        <w:rPr>
          <w:rFonts w:ascii="Arial" w:hAnsi="Arial" w:cs="Arial"/>
          <w:b/>
          <w:sz w:val="20"/>
          <w:szCs w:val="20"/>
        </w:rPr>
      </w:pPr>
      <w:r w:rsidRPr="003626C7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</w:p>
    <w:p w:rsidR="003626C7" w:rsidRPr="003626C7" w:rsidRDefault="003626C7" w:rsidP="003626C7">
      <w:pPr>
        <w:ind w:left="567" w:hanging="283"/>
        <w:jc w:val="right"/>
        <w:rPr>
          <w:rFonts w:ascii="Arial" w:hAnsi="Arial" w:cs="Arial"/>
          <w:szCs w:val="22"/>
        </w:rPr>
      </w:pPr>
      <w:r w:rsidRPr="003626C7">
        <w:rPr>
          <w:rFonts w:ascii="Arial" w:hAnsi="Arial" w:cs="Arial"/>
          <w:sz w:val="20"/>
          <w:szCs w:val="20"/>
        </w:rPr>
        <w:t>do formularza oferty</w:t>
      </w:r>
    </w:p>
    <w:p w:rsidR="003626C7" w:rsidRP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3626C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</w:t>
      </w:r>
    </w:p>
    <w:p w:rsidR="003626C7" w:rsidRPr="003626C7" w:rsidRDefault="003626C7" w:rsidP="003626C7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3626C7">
        <w:rPr>
          <w:rFonts w:ascii="Arial" w:eastAsia="Calibri" w:hAnsi="Arial" w:cs="Arial"/>
          <w:b/>
          <w:bCs/>
          <w:color w:val="000000"/>
          <w:sz w:val="22"/>
          <w:szCs w:val="22"/>
        </w:rPr>
        <w:t>O SPEŁNIANIU WARUNKÓW UDZIAŁU W POSTĘPOWANIU</w:t>
      </w:r>
    </w:p>
    <w:p w:rsidR="003626C7" w:rsidRP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3626C7">
        <w:rPr>
          <w:rFonts w:ascii="Arial" w:eastAsia="Calibri" w:hAnsi="Arial" w:cs="Arial"/>
          <w:color w:val="000000"/>
          <w:sz w:val="22"/>
          <w:szCs w:val="22"/>
        </w:rPr>
        <w:t xml:space="preserve">Składając ofertę w postępowaniu o udzielenie zamówienia na wykonanie ekspertyz ornitologicznej w zakresie </w:t>
      </w:r>
      <w:r w:rsidRPr="003626C7">
        <w:rPr>
          <w:rFonts w:ascii="Arial" w:eastAsia="Calibri" w:hAnsi="Arial" w:cs="Arial"/>
          <w:b/>
          <w:color w:val="000000"/>
          <w:sz w:val="22"/>
          <w:szCs w:val="22"/>
        </w:rPr>
        <w:t>wykonanie ekspertyzy ornitologicznej w związku z wycinką drzew  w ramach przebudowy i rozbudowy drogi wojewódzkiej nr 559 na odcinku Lipno – Kamień Kotowy – granica województwa</w:t>
      </w:r>
      <w:r w:rsidRPr="003626C7">
        <w:rPr>
          <w:rFonts w:ascii="Arial" w:eastAsia="Calibri" w:hAnsi="Arial" w:cs="Arial"/>
          <w:color w:val="000000"/>
          <w:sz w:val="22"/>
          <w:szCs w:val="22"/>
        </w:rPr>
        <w:t xml:space="preserve"> (dalej jako „Zapytanie ofertowe”), znak sprawy ZDW.RDW.5.12C.362.11.2017zw oświadczam(y), że spełniam(y) przewidziane w treści Zapytania ofertowego warunki dotyczące: </w:t>
      </w: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3626C7">
        <w:rPr>
          <w:rFonts w:ascii="Arial" w:eastAsia="Calibri" w:hAnsi="Arial" w:cs="Arial"/>
          <w:color w:val="000000"/>
          <w:sz w:val="22"/>
          <w:szCs w:val="22"/>
        </w:rPr>
        <w:t xml:space="preserve">1) posiadania uprawnienia do wykonywania określonej działalności lub czynności, jeżeli przepisy prawa nakładają obowiązek ich posiadania; </w:t>
      </w: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3626C7">
        <w:rPr>
          <w:rFonts w:ascii="Arial" w:eastAsia="Calibri" w:hAnsi="Arial" w:cs="Arial"/>
          <w:color w:val="000000"/>
          <w:sz w:val="22"/>
          <w:szCs w:val="22"/>
        </w:rPr>
        <w:t xml:space="preserve">2) posiadania wiedzy i doświadczenia; </w:t>
      </w: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3626C7">
        <w:rPr>
          <w:rFonts w:ascii="Arial" w:eastAsia="Calibri" w:hAnsi="Arial" w:cs="Arial"/>
          <w:color w:val="000000"/>
          <w:sz w:val="22"/>
          <w:szCs w:val="22"/>
        </w:rPr>
        <w:t xml:space="preserve">3) dysponowania odpowiednim potencjałem technicznym oraz osobami zdolnymi do wykonania zamówienia; </w:t>
      </w: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3626C7">
        <w:rPr>
          <w:rFonts w:ascii="Arial" w:eastAsia="Calibri" w:hAnsi="Arial" w:cs="Arial"/>
          <w:color w:val="000000"/>
          <w:sz w:val="22"/>
          <w:szCs w:val="22"/>
        </w:rPr>
        <w:t xml:space="preserve">4) sytuacji ekonomicznej i finansowej. </w:t>
      </w: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3626C7">
        <w:rPr>
          <w:rFonts w:ascii="Arial" w:eastAsia="Calibri" w:hAnsi="Arial" w:cs="Arial"/>
          <w:color w:val="000000"/>
          <w:sz w:val="22"/>
          <w:szCs w:val="22"/>
        </w:rPr>
        <w:t xml:space="preserve">................................, dn. ........................................... </w:t>
      </w:r>
    </w:p>
    <w:p w:rsid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3626C7" w:rsidRPr="003626C7" w:rsidRDefault="003626C7" w:rsidP="003626C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3626C7">
        <w:rPr>
          <w:rFonts w:ascii="Arial" w:eastAsia="Calibri" w:hAnsi="Arial" w:cs="Arial"/>
          <w:color w:val="000000"/>
          <w:sz w:val="22"/>
          <w:szCs w:val="22"/>
        </w:rPr>
        <w:t xml:space="preserve">...................................................................... </w:t>
      </w:r>
    </w:p>
    <w:p w:rsidR="003626C7" w:rsidRPr="003626C7" w:rsidRDefault="003626C7" w:rsidP="003626C7">
      <w:pPr>
        <w:jc w:val="right"/>
        <w:rPr>
          <w:rFonts w:ascii="Arial" w:hAnsi="Arial" w:cs="Arial"/>
          <w:b/>
          <w:bCs/>
          <w:color w:val="000000"/>
        </w:rPr>
      </w:pPr>
      <w:r w:rsidRPr="003626C7">
        <w:rPr>
          <w:rFonts w:ascii="Arial" w:eastAsia="Calibri" w:hAnsi="Arial" w:cs="Arial"/>
          <w:color w:val="000000"/>
          <w:sz w:val="22"/>
          <w:szCs w:val="22"/>
        </w:rPr>
        <w:t>(podpis i pieczątka wykonawcy)</w:t>
      </w:r>
    </w:p>
    <w:sectPr w:rsidR="003626C7" w:rsidRPr="003626C7" w:rsidSect="000438E6">
      <w:type w:val="continuous"/>
      <w:pgSz w:w="11906" w:h="16838"/>
      <w:pgMar w:top="1276" w:right="1134" w:bottom="993" w:left="1276" w:header="454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E7" w:rsidRDefault="008739E7" w:rsidP="0031252E">
      <w:r>
        <w:separator/>
      </w:r>
    </w:p>
  </w:endnote>
  <w:endnote w:type="continuationSeparator" w:id="0">
    <w:p w:rsidR="008739E7" w:rsidRDefault="008739E7" w:rsidP="0031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E7" w:rsidRDefault="008739E7" w:rsidP="0031252E">
      <w:r>
        <w:separator/>
      </w:r>
    </w:p>
  </w:footnote>
  <w:footnote w:type="continuationSeparator" w:id="0">
    <w:p w:rsidR="008739E7" w:rsidRDefault="008739E7" w:rsidP="00312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10C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FCE1514"/>
    <w:name w:val="WWNum15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1708D9D6"/>
    <w:name w:val="WW8Num4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D854CDF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976C6DF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95" w:hanging="435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Arial"/>
        <w:b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2DAC6D7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3E2480"/>
    <w:multiLevelType w:val="hybridMultilevel"/>
    <w:tmpl w:val="157EF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AA23AA"/>
    <w:multiLevelType w:val="hybridMultilevel"/>
    <w:tmpl w:val="D158B9C6"/>
    <w:lvl w:ilvl="0" w:tplc="D2CA393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0DE131DD"/>
    <w:multiLevelType w:val="multilevel"/>
    <w:tmpl w:val="0E623F9E"/>
    <w:name w:val="WWNum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FF43A6B"/>
    <w:multiLevelType w:val="multilevel"/>
    <w:tmpl w:val="91C6E6DA"/>
    <w:lvl w:ilvl="0">
      <w:start w:val="8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1935573"/>
    <w:multiLevelType w:val="multilevel"/>
    <w:tmpl w:val="B4CC6A14"/>
    <w:lvl w:ilvl="0">
      <w:start w:val="1"/>
      <w:numFmt w:val="ordinal"/>
      <w:lvlText w:val="3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</w:rPr>
    </w:lvl>
  </w:abstractNum>
  <w:abstractNum w:abstractNumId="18" w15:restartNumberingAfterBreak="0">
    <w:nsid w:val="16AB458D"/>
    <w:multiLevelType w:val="multilevel"/>
    <w:tmpl w:val="39EC9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512693"/>
    <w:multiLevelType w:val="multilevel"/>
    <w:tmpl w:val="2E4C8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F040252"/>
    <w:multiLevelType w:val="multilevel"/>
    <w:tmpl w:val="1DC8D0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1D75CEA"/>
    <w:multiLevelType w:val="multilevel"/>
    <w:tmpl w:val="E1CCE15C"/>
    <w:name w:val="WWNum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1DB79C6"/>
    <w:multiLevelType w:val="multilevel"/>
    <w:tmpl w:val="403E036C"/>
    <w:lvl w:ilvl="0">
      <w:start w:val="1"/>
      <w:numFmt w:val="ordinal"/>
      <w:lvlText w:val="2.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271B60A6"/>
    <w:multiLevelType w:val="multilevel"/>
    <w:tmpl w:val="1F3E0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75818F4"/>
    <w:multiLevelType w:val="hybridMultilevel"/>
    <w:tmpl w:val="2098CF8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B466790"/>
    <w:multiLevelType w:val="hybridMultilevel"/>
    <w:tmpl w:val="A73E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E33EE"/>
    <w:multiLevelType w:val="singleLevel"/>
    <w:tmpl w:val="61508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</w:abstractNum>
  <w:abstractNum w:abstractNumId="27" w15:restartNumberingAfterBreak="0">
    <w:nsid w:val="2FF61B3D"/>
    <w:multiLevelType w:val="multilevel"/>
    <w:tmpl w:val="6EE24B8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FBF38D9"/>
    <w:multiLevelType w:val="multilevel"/>
    <w:tmpl w:val="5B122750"/>
    <w:name w:val="WWNum1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FCA77D9"/>
    <w:multiLevelType w:val="hybridMultilevel"/>
    <w:tmpl w:val="1BAE38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2D3196"/>
    <w:multiLevelType w:val="hybridMultilevel"/>
    <w:tmpl w:val="4B4AEEEA"/>
    <w:lvl w:ilvl="0" w:tplc="9DF0B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94E88C6" w:tentative="1">
      <w:start w:val="1"/>
      <w:numFmt w:val="lowerLetter"/>
      <w:lvlText w:val="%2."/>
      <w:lvlJc w:val="left"/>
      <w:pPr>
        <w:ind w:left="1800" w:hanging="360"/>
      </w:pPr>
    </w:lvl>
    <w:lvl w:ilvl="2" w:tplc="79260DE6" w:tentative="1">
      <w:start w:val="1"/>
      <w:numFmt w:val="lowerRoman"/>
      <w:lvlText w:val="%3."/>
      <w:lvlJc w:val="right"/>
      <w:pPr>
        <w:ind w:left="2520" w:hanging="180"/>
      </w:pPr>
    </w:lvl>
    <w:lvl w:ilvl="3" w:tplc="B5E6A750" w:tentative="1">
      <w:start w:val="1"/>
      <w:numFmt w:val="decimal"/>
      <w:lvlText w:val="%4."/>
      <w:lvlJc w:val="left"/>
      <w:pPr>
        <w:ind w:left="3240" w:hanging="360"/>
      </w:pPr>
    </w:lvl>
    <w:lvl w:ilvl="4" w:tplc="4342AE1C" w:tentative="1">
      <w:start w:val="1"/>
      <w:numFmt w:val="lowerLetter"/>
      <w:lvlText w:val="%5."/>
      <w:lvlJc w:val="left"/>
      <w:pPr>
        <w:ind w:left="3960" w:hanging="360"/>
      </w:pPr>
    </w:lvl>
    <w:lvl w:ilvl="5" w:tplc="06A43DD8" w:tentative="1">
      <w:start w:val="1"/>
      <w:numFmt w:val="lowerRoman"/>
      <w:lvlText w:val="%6."/>
      <w:lvlJc w:val="right"/>
      <w:pPr>
        <w:ind w:left="4680" w:hanging="180"/>
      </w:pPr>
    </w:lvl>
    <w:lvl w:ilvl="6" w:tplc="F4445EB0" w:tentative="1">
      <w:start w:val="1"/>
      <w:numFmt w:val="decimal"/>
      <w:lvlText w:val="%7."/>
      <w:lvlJc w:val="left"/>
      <w:pPr>
        <w:ind w:left="5400" w:hanging="360"/>
      </w:pPr>
    </w:lvl>
    <w:lvl w:ilvl="7" w:tplc="1226B80C" w:tentative="1">
      <w:start w:val="1"/>
      <w:numFmt w:val="lowerLetter"/>
      <w:lvlText w:val="%8."/>
      <w:lvlJc w:val="left"/>
      <w:pPr>
        <w:ind w:left="6120" w:hanging="360"/>
      </w:pPr>
    </w:lvl>
    <w:lvl w:ilvl="8" w:tplc="1CCACE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B03F90"/>
    <w:multiLevelType w:val="hybridMultilevel"/>
    <w:tmpl w:val="5B400ACE"/>
    <w:lvl w:ilvl="0" w:tplc="11507C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52E2E"/>
    <w:multiLevelType w:val="hybridMultilevel"/>
    <w:tmpl w:val="8E2A46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107183"/>
    <w:multiLevelType w:val="hybridMultilevel"/>
    <w:tmpl w:val="63D2D4FA"/>
    <w:lvl w:ilvl="0" w:tplc="03D4356E">
      <w:start w:val="1"/>
      <w:numFmt w:val="ordinal"/>
      <w:lvlText w:val="1.%1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9D0D6E"/>
    <w:multiLevelType w:val="hybridMultilevel"/>
    <w:tmpl w:val="86362690"/>
    <w:lvl w:ilvl="0" w:tplc="BDDAC6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40587"/>
    <w:multiLevelType w:val="hybridMultilevel"/>
    <w:tmpl w:val="6702230E"/>
    <w:lvl w:ilvl="0" w:tplc="EFC4DE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260B47"/>
    <w:multiLevelType w:val="hybridMultilevel"/>
    <w:tmpl w:val="B91AB1A0"/>
    <w:lvl w:ilvl="0" w:tplc="D2CA3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4F799A"/>
    <w:multiLevelType w:val="singleLevel"/>
    <w:tmpl w:val="991C6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8" w15:restartNumberingAfterBreak="0">
    <w:nsid w:val="63D06665"/>
    <w:multiLevelType w:val="multilevel"/>
    <w:tmpl w:val="8D381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B0490"/>
    <w:multiLevelType w:val="hybridMultilevel"/>
    <w:tmpl w:val="A4165768"/>
    <w:lvl w:ilvl="0" w:tplc="AEEE8D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754EB"/>
    <w:multiLevelType w:val="hybridMultilevel"/>
    <w:tmpl w:val="0108D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6795D"/>
    <w:multiLevelType w:val="hybridMultilevel"/>
    <w:tmpl w:val="8102C11A"/>
    <w:lvl w:ilvl="0" w:tplc="AEEE8D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D1A79"/>
    <w:multiLevelType w:val="hybridMultilevel"/>
    <w:tmpl w:val="808CEF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7170B"/>
    <w:multiLevelType w:val="hybridMultilevel"/>
    <w:tmpl w:val="68308EA2"/>
    <w:lvl w:ilvl="0" w:tplc="6A20D110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4" w15:restartNumberingAfterBreak="0">
    <w:nsid w:val="72865F8B"/>
    <w:multiLevelType w:val="hybridMultilevel"/>
    <w:tmpl w:val="6186E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E7F79"/>
    <w:multiLevelType w:val="multilevel"/>
    <w:tmpl w:val="C5980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6DC2A2F"/>
    <w:multiLevelType w:val="hybridMultilevel"/>
    <w:tmpl w:val="28A0E820"/>
    <w:lvl w:ilvl="0" w:tplc="B08C7528">
      <w:start w:val="3"/>
      <w:numFmt w:val="decimal"/>
      <w:lvlText w:val="%1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252885"/>
    <w:multiLevelType w:val="multilevel"/>
    <w:tmpl w:val="403E036C"/>
    <w:lvl w:ilvl="0">
      <w:start w:val="1"/>
      <w:numFmt w:val="ordinal"/>
      <w:lvlText w:val="2.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E1130D6"/>
    <w:multiLevelType w:val="hybridMultilevel"/>
    <w:tmpl w:val="569C3118"/>
    <w:lvl w:ilvl="0" w:tplc="1548D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0"/>
  </w:num>
  <w:num w:numId="5">
    <w:abstractNumId w:val="18"/>
  </w:num>
  <w:num w:numId="6">
    <w:abstractNumId w:val="30"/>
  </w:num>
  <w:num w:numId="7">
    <w:abstractNumId w:val="48"/>
  </w:num>
  <w:num w:numId="8">
    <w:abstractNumId w:val="38"/>
  </w:num>
  <w:num w:numId="9">
    <w:abstractNumId w:val="21"/>
  </w:num>
  <w:num w:numId="10">
    <w:abstractNumId w:val="17"/>
  </w:num>
  <w:num w:numId="11">
    <w:abstractNumId w:val="22"/>
  </w:num>
  <w:num w:numId="12">
    <w:abstractNumId w:val="46"/>
  </w:num>
  <w:num w:numId="13">
    <w:abstractNumId w:val="33"/>
  </w:num>
  <w:num w:numId="14">
    <w:abstractNumId w:val="47"/>
  </w:num>
  <w:num w:numId="15">
    <w:abstractNumId w:val="36"/>
  </w:num>
  <w:num w:numId="16">
    <w:abstractNumId w:val="14"/>
  </w:num>
  <w:num w:numId="17">
    <w:abstractNumId w:val="24"/>
  </w:num>
  <w:num w:numId="18">
    <w:abstractNumId w:val="35"/>
  </w:num>
  <w:num w:numId="19">
    <w:abstractNumId w:val="42"/>
  </w:num>
  <w:num w:numId="20">
    <w:abstractNumId w:val="45"/>
  </w:num>
  <w:num w:numId="21">
    <w:abstractNumId w:val="26"/>
  </w:num>
  <w:num w:numId="22">
    <w:abstractNumId w:val="37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4"/>
  </w:num>
  <w:num w:numId="26">
    <w:abstractNumId w:val="31"/>
  </w:num>
  <w:num w:numId="27">
    <w:abstractNumId w:val="29"/>
  </w:num>
  <w:num w:numId="28">
    <w:abstractNumId w:val="40"/>
  </w:num>
  <w:num w:numId="29">
    <w:abstractNumId w:val="19"/>
  </w:num>
  <w:num w:numId="30">
    <w:abstractNumId w:val="25"/>
  </w:num>
  <w:num w:numId="31">
    <w:abstractNumId w:val="41"/>
  </w:num>
  <w:num w:numId="32">
    <w:abstractNumId w:val="32"/>
  </w:num>
  <w:num w:numId="33">
    <w:abstractNumId w:val="27"/>
  </w:num>
  <w:num w:numId="34">
    <w:abstractNumId w:val="16"/>
  </w:num>
  <w:num w:numId="35">
    <w:abstractNumId w:val="34"/>
  </w:num>
  <w:num w:numId="36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C8"/>
    <w:rsid w:val="00002175"/>
    <w:rsid w:val="0000378E"/>
    <w:rsid w:val="00011751"/>
    <w:rsid w:val="00012733"/>
    <w:rsid w:val="000159EE"/>
    <w:rsid w:val="00025360"/>
    <w:rsid w:val="00031DB4"/>
    <w:rsid w:val="000371DF"/>
    <w:rsid w:val="00037A33"/>
    <w:rsid w:val="00041142"/>
    <w:rsid w:val="000438E6"/>
    <w:rsid w:val="00043DCA"/>
    <w:rsid w:val="00044874"/>
    <w:rsid w:val="00045AEA"/>
    <w:rsid w:val="00045F31"/>
    <w:rsid w:val="000504DB"/>
    <w:rsid w:val="00052870"/>
    <w:rsid w:val="00057D47"/>
    <w:rsid w:val="000617B9"/>
    <w:rsid w:val="00066BBD"/>
    <w:rsid w:val="00067912"/>
    <w:rsid w:val="00081651"/>
    <w:rsid w:val="00084447"/>
    <w:rsid w:val="00084E32"/>
    <w:rsid w:val="00086B5E"/>
    <w:rsid w:val="00091479"/>
    <w:rsid w:val="000924D0"/>
    <w:rsid w:val="00094D80"/>
    <w:rsid w:val="0009785B"/>
    <w:rsid w:val="000A4BEE"/>
    <w:rsid w:val="000A6941"/>
    <w:rsid w:val="000B21C9"/>
    <w:rsid w:val="000C1CC0"/>
    <w:rsid w:val="000C44F6"/>
    <w:rsid w:val="000C4FCC"/>
    <w:rsid w:val="000C5D72"/>
    <w:rsid w:val="000C61F5"/>
    <w:rsid w:val="000D0F46"/>
    <w:rsid w:val="000D4B91"/>
    <w:rsid w:val="000D509D"/>
    <w:rsid w:val="000E4323"/>
    <w:rsid w:val="000F2AC8"/>
    <w:rsid w:val="00105C27"/>
    <w:rsid w:val="00106416"/>
    <w:rsid w:val="0010746C"/>
    <w:rsid w:val="00110B4E"/>
    <w:rsid w:val="00112E2A"/>
    <w:rsid w:val="00114C0C"/>
    <w:rsid w:val="00116488"/>
    <w:rsid w:val="00124F80"/>
    <w:rsid w:val="00125BC7"/>
    <w:rsid w:val="00125E79"/>
    <w:rsid w:val="001263CE"/>
    <w:rsid w:val="00126F6A"/>
    <w:rsid w:val="00132B6D"/>
    <w:rsid w:val="00132BB3"/>
    <w:rsid w:val="00134CEF"/>
    <w:rsid w:val="001359A1"/>
    <w:rsid w:val="00136DEC"/>
    <w:rsid w:val="00140044"/>
    <w:rsid w:val="00141099"/>
    <w:rsid w:val="00142FAE"/>
    <w:rsid w:val="001468E5"/>
    <w:rsid w:val="00160E6F"/>
    <w:rsid w:val="00162015"/>
    <w:rsid w:val="00162834"/>
    <w:rsid w:val="0018506D"/>
    <w:rsid w:val="00187F16"/>
    <w:rsid w:val="00192394"/>
    <w:rsid w:val="00197E50"/>
    <w:rsid w:val="001A04C6"/>
    <w:rsid w:val="001A1AE1"/>
    <w:rsid w:val="001A2F04"/>
    <w:rsid w:val="001B1397"/>
    <w:rsid w:val="001B3C53"/>
    <w:rsid w:val="001B4A02"/>
    <w:rsid w:val="001B4CDF"/>
    <w:rsid w:val="001C1673"/>
    <w:rsid w:val="001C2498"/>
    <w:rsid w:val="001C49B7"/>
    <w:rsid w:val="001D1168"/>
    <w:rsid w:val="001D2337"/>
    <w:rsid w:val="001D4919"/>
    <w:rsid w:val="001E1C41"/>
    <w:rsid w:val="001E20A8"/>
    <w:rsid w:val="001F2E48"/>
    <w:rsid w:val="002032DE"/>
    <w:rsid w:val="002063CD"/>
    <w:rsid w:val="002152EB"/>
    <w:rsid w:val="0021716C"/>
    <w:rsid w:val="002211E7"/>
    <w:rsid w:val="002235CA"/>
    <w:rsid w:val="00225119"/>
    <w:rsid w:val="002326CC"/>
    <w:rsid w:val="00232DE5"/>
    <w:rsid w:val="00234258"/>
    <w:rsid w:val="00235EE0"/>
    <w:rsid w:val="0023609D"/>
    <w:rsid w:val="00242398"/>
    <w:rsid w:val="00242DA6"/>
    <w:rsid w:val="00247264"/>
    <w:rsid w:val="00250386"/>
    <w:rsid w:val="002520C6"/>
    <w:rsid w:val="00262613"/>
    <w:rsid w:val="00263DE5"/>
    <w:rsid w:val="002707DC"/>
    <w:rsid w:val="00273334"/>
    <w:rsid w:val="00274D70"/>
    <w:rsid w:val="00280D45"/>
    <w:rsid w:val="002853C2"/>
    <w:rsid w:val="0028688C"/>
    <w:rsid w:val="00291728"/>
    <w:rsid w:val="00294132"/>
    <w:rsid w:val="00295006"/>
    <w:rsid w:val="0029508A"/>
    <w:rsid w:val="0029538D"/>
    <w:rsid w:val="00296E9B"/>
    <w:rsid w:val="002A16C5"/>
    <w:rsid w:val="002A362F"/>
    <w:rsid w:val="002B0D0F"/>
    <w:rsid w:val="002B6793"/>
    <w:rsid w:val="002B6F1C"/>
    <w:rsid w:val="002C0178"/>
    <w:rsid w:val="002C38F7"/>
    <w:rsid w:val="002D05F6"/>
    <w:rsid w:val="002D473B"/>
    <w:rsid w:val="002D5427"/>
    <w:rsid w:val="002D55A6"/>
    <w:rsid w:val="002E632B"/>
    <w:rsid w:val="002E6655"/>
    <w:rsid w:val="002F1ECB"/>
    <w:rsid w:val="002F2449"/>
    <w:rsid w:val="002F60F5"/>
    <w:rsid w:val="003017AF"/>
    <w:rsid w:val="00301F5D"/>
    <w:rsid w:val="00307778"/>
    <w:rsid w:val="00311ED5"/>
    <w:rsid w:val="0031237B"/>
    <w:rsid w:val="0031252E"/>
    <w:rsid w:val="0031337F"/>
    <w:rsid w:val="00320CDF"/>
    <w:rsid w:val="003211B4"/>
    <w:rsid w:val="00322163"/>
    <w:rsid w:val="00327DE1"/>
    <w:rsid w:val="0033117D"/>
    <w:rsid w:val="00340A5C"/>
    <w:rsid w:val="003438EB"/>
    <w:rsid w:val="00346DC2"/>
    <w:rsid w:val="003508F7"/>
    <w:rsid w:val="00357668"/>
    <w:rsid w:val="00357C43"/>
    <w:rsid w:val="00360441"/>
    <w:rsid w:val="003626C7"/>
    <w:rsid w:val="0036273E"/>
    <w:rsid w:val="00366F74"/>
    <w:rsid w:val="0037018C"/>
    <w:rsid w:val="00370C3E"/>
    <w:rsid w:val="00371240"/>
    <w:rsid w:val="0037573C"/>
    <w:rsid w:val="0038396A"/>
    <w:rsid w:val="00384E3E"/>
    <w:rsid w:val="00385559"/>
    <w:rsid w:val="00387D15"/>
    <w:rsid w:val="00393E27"/>
    <w:rsid w:val="00394212"/>
    <w:rsid w:val="00395DC8"/>
    <w:rsid w:val="00396CFF"/>
    <w:rsid w:val="00397D3A"/>
    <w:rsid w:val="003A13EF"/>
    <w:rsid w:val="003A6093"/>
    <w:rsid w:val="003B25B0"/>
    <w:rsid w:val="003B4A21"/>
    <w:rsid w:val="003B54A4"/>
    <w:rsid w:val="003B5FF2"/>
    <w:rsid w:val="003C2621"/>
    <w:rsid w:val="003C5C83"/>
    <w:rsid w:val="003C756D"/>
    <w:rsid w:val="003C7E01"/>
    <w:rsid w:val="003D252B"/>
    <w:rsid w:val="003D3613"/>
    <w:rsid w:val="003D38F7"/>
    <w:rsid w:val="003D6BAF"/>
    <w:rsid w:val="003E6935"/>
    <w:rsid w:val="003E6C05"/>
    <w:rsid w:val="003E75B5"/>
    <w:rsid w:val="003F6CC2"/>
    <w:rsid w:val="003F6DC9"/>
    <w:rsid w:val="00400FD6"/>
    <w:rsid w:val="00404E2D"/>
    <w:rsid w:val="00415E85"/>
    <w:rsid w:val="00417A7E"/>
    <w:rsid w:val="00424CDA"/>
    <w:rsid w:val="004275D8"/>
    <w:rsid w:val="00427E96"/>
    <w:rsid w:val="00435E86"/>
    <w:rsid w:val="0044038A"/>
    <w:rsid w:val="004459CB"/>
    <w:rsid w:val="00454AFD"/>
    <w:rsid w:val="00455CF1"/>
    <w:rsid w:val="004563D0"/>
    <w:rsid w:val="00476E9A"/>
    <w:rsid w:val="004778F2"/>
    <w:rsid w:val="0048111B"/>
    <w:rsid w:val="00484CD3"/>
    <w:rsid w:val="00487719"/>
    <w:rsid w:val="004941C3"/>
    <w:rsid w:val="004943FF"/>
    <w:rsid w:val="00494605"/>
    <w:rsid w:val="00494E85"/>
    <w:rsid w:val="004A45D9"/>
    <w:rsid w:val="004A562B"/>
    <w:rsid w:val="004B5624"/>
    <w:rsid w:val="004B5941"/>
    <w:rsid w:val="004B5951"/>
    <w:rsid w:val="004B5FD8"/>
    <w:rsid w:val="004C1DE9"/>
    <w:rsid w:val="004C490B"/>
    <w:rsid w:val="004C6753"/>
    <w:rsid w:val="004D591A"/>
    <w:rsid w:val="004D713E"/>
    <w:rsid w:val="004E7BD4"/>
    <w:rsid w:val="004F0346"/>
    <w:rsid w:val="004F162A"/>
    <w:rsid w:val="004F1ED7"/>
    <w:rsid w:val="004F7CF1"/>
    <w:rsid w:val="005073E2"/>
    <w:rsid w:val="0051387A"/>
    <w:rsid w:val="005163D1"/>
    <w:rsid w:val="0052078B"/>
    <w:rsid w:val="005238E3"/>
    <w:rsid w:val="0052458D"/>
    <w:rsid w:val="00533E42"/>
    <w:rsid w:val="0054186A"/>
    <w:rsid w:val="00543B28"/>
    <w:rsid w:val="00543DEB"/>
    <w:rsid w:val="0055198F"/>
    <w:rsid w:val="00567825"/>
    <w:rsid w:val="0058000E"/>
    <w:rsid w:val="00581172"/>
    <w:rsid w:val="005852F2"/>
    <w:rsid w:val="00586030"/>
    <w:rsid w:val="005870C2"/>
    <w:rsid w:val="005878B0"/>
    <w:rsid w:val="0059161A"/>
    <w:rsid w:val="00592BEC"/>
    <w:rsid w:val="00593907"/>
    <w:rsid w:val="005B03F7"/>
    <w:rsid w:val="005B4E81"/>
    <w:rsid w:val="005B7817"/>
    <w:rsid w:val="005C060F"/>
    <w:rsid w:val="005C0A7B"/>
    <w:rsid w:val="005C16C1"/>
    <w:rsid w:val="005C4C3C"/>
    <w:rsid w:val="005D35C0"/>
    <w:rsid w:val="005D5030"/>
    <w:rsid w:val="005D5285"/>
    <w:rsid w:val="005E0E86"/>
    <w:rsid w:val="005E3699"/>
    <w:rsid w:val="005E5D96"/>
    <w:rsid w:val="005E6F21"/>
    <w:rsid w:val="005F306E"/>
    <w:rsid w:val="005F3C79"/>
    <w:rsid w:val="006003BF"/>
    <w:rsid w:val="00607139"/>
    <w:rsid w:val="0061175A"/>
    <w:rsid w:val="00613030"/>
    <w:rsid w:val="00613AA5"/>
    <w:rsid w:val="00615951"/>
    <w:rsid w:val="00615B65"/>
    <w:rsid w:val="00616958"/>
    <w:rsid w:val="006243BA"/>
    <w:rsid w:val="006275A6"/>
    <w:rsid w:val="00627E90"/>
    <w:rsid w:val="00640B7F"/>
    <w:rsid w:val="00666DB0"/>
    <w:rsid w:val="00666F94"/>
    <w:rsid w:val="00671C50"/>
    <w:rsid w:val="00672743"/>
    <w:rsid w:val="00685813"/>
    <w:rsid w:val="0069068A"/>
    <w:rsid w:val="00691750"/>
    <w:rsid w:val="00692ABF"/>
    <w:rsid w:val="00695317"/>
    <w:rsid w:val="006A5064"/>
    <w:rsid w:val="006A78BC"/>
    <w:rsid w:val="006B4A16"/>
    <w:rsid w:val="006C4FF5"/>
    <w:rsid w:val="006D3F96"/>
    <w:rsid w:val="006E1A60"/>
    <w:rsid w:val="006E4EF1"/>
    <w:rsid w:val="006F70CD"/>
    <w:rsid w:val="006F7598"/>
    <w:rsid w:val="007023C1"/>
    <w:rsid w:val="0070649A"/>
    <w:rsid w:val="00707209"/>
    <w:rsid w:val="007141B5"/>
    <w:rsid w:val="0071438F"/>
    <w:rsid w:val="00725773"/>
    <w:rsid w:val="007320B2"/>
    <w:rsid w:val="00741A41"/>
    <w:rsid w:val="00742A7D"/>
    <w:rsid w:val="00747C13"/>
    <w:rsid w:val="00747EBA"/>
    <w:rsid w:val="00753C54"/>
    <w:rsid w:val="00755E9D"/>
    <w:rsid w:val="007572D3"/>
    <w:rsid w:val="0076768B"/>
    <w:rsid w:val="00771D59"/>
    <w:rsid w:val="00785248"/>
    <w:rsid w:val="00787BC6"/>
    <w:rsid w:val="007941C9"/>
    <w:rsid w:val="0079440B"/>
    <w:rsid w:val="007A22D2"/>
    <w:rsid w:val="007A2CC3"/>
    <w:rsid w:val="007B16FC"/>
    <w:rsid w:val="007B775C"/>
    <w:rsid w:val="007C36D7"/>
    <w:rsid w:val="007C6B86"/>
    <w:rsid w:val="007C6CBF"/>
    <w:rsid w:val="007D1DFA"/>
    <w:rsid w:val="007D2068"/>
    <w:rsid w:val="007D2F79"/>
    <w:rsid w:val="007D49B6"/>
    <w:rsid w:val="007D50D1"/>
    <w:rsid w:val="007E1F18"/>
    <w:rsid w:val="007E2C26"/>
    <w:rsid w:val="007E3B20"/>
    <w:rsid w:val="007E5C59"/>
    <w:rsid w:val="007E5CC6"/>
    <w:rsid w:val="007F25FB"/>
    <w:rsid w:val="007F4F33"/>
    <w:rsid w:val="007F76E4"/>
    <w:rsid w:val="008074A4"/>
    <w:rsid w:val="008100C2"/>
    <w:rsid w:val="008135AC"/>
    <w:rsid w:val="008156A2"/>
    <w:rsid w:val="00820511"/>
    <w:rsid w:val="008225E2"/>
    <w:rsid w:val="00824FEE"/>
    <w:rsid w:val="00830142"/>
    <w:rsid w:val="00832CED"/>
    <w:rsid w:val="008336CE"/>
    <w:rsid w:val="008365AE"/>
    <w:rsid w:val="008527FC"/>
    <w:rsid w:val="008562F0"/>
    <w:rsid w:val="00860736"/>
    <w:rsid w:val="0086180F"/>
    <w:rsid w:val="008625B2"/>
    <w:rsid w:val="00866CDF"/>
    <w:rsid w:val="00870747"/>
    <w:rsid w:val="0087279B"/>
    <w:rsid w:val="008737D1"/>
    <w:rsid w:val="008739E7"/>
    <w:rsid w:val="00875DB1"/>
    <w:rsid w:val="008815EF"/>
    <w:rsid w:val="0088380D"/>
    <w:rsid w:val="00884011"/>
    <w:rsid w:val="008859A1"/>
    <w:rsid w:val="00887BCC"/>
    <w:rsid w:val="00891286"/>
    <w:rsid w:val="00893738"/>
    <w:rsid w:val="0089685C"/>
    <w:rsid w:val="008A16EB"/>
    <w:rsid w:val="008A3E61"/>
    <w:rsid w:val="008B2CD7"/>
    <w:rsid w:val="008B601F"/>
    <w:rsid w:val="008B68F3"/>
    <w:rsid w:val="008B7A9E"/>
    <w:rsid w:val="008C6DC2"/>
    <w:rsid w:val="008D04EA"/>
    <w:rsid w:val="008D5C9F"/>
    <w:rsid w:val="008E1BD6"/>
    <w:rsid w:val="008E3F22"/>
    <w:rsid w:val="008F56F5"/>
    <w:rsid w:val="00900674"/>
    <w:rsid w:val="009063E8"/>
    <w:rsid w:val="00915F97"/>
    <w:rsid w:val="009171BC"/>
    <w:rsid w:val="00926339"/>
    <w:rsid w:val="0092684F"/>
    <w:rsid w:val="009309A9"/>
    <w:rsid w:val="009560F3"/>
    <w:rsid w:val="00956609"/>
    <w:rsid w:val="00964A40"/>
    <w:rsid w:val="0096524D"/>
    <w:rsid w:val="00965A6E"/>
    <w:rsid w:val="009660C2"/>
    <w:rsid w:val="009749E5"/>
    <w:rsid w:val="0097513F"/>
    <w:rsid w:val="00977B95"/>
    <w:rsid w:val="009825E2"/>
    <w:rsid w:val="00985124"/>
    <w:rsid w:val="0099172A"/>
    <w:rsid w:val="00992596"/>
    <w:rsid w:val="009929CF"/>
    <w:rsid w:val="009A5617"/>
    <w:rsid w:val="009C04B9"/>
    <w:rsid w:val="009C1C5F"/>
    <w:rsid w:val="009C4377"/>
    <w:rsid w:val="009D2900"/>
    <w:rsid w:val="009D4328"/>
    <w:rsid w:val="009D4344"/>
    <w:rsid w:val="009D70D0"/>
    <w:rsid w:val="009D78CE"/>
    <w:rsid w:val="009F44C5"/>
    <w:rsid w:val="00A020C8"/>
    <w:rsid w:val="00A04252"/>
    <w:rsid w:val="00A04CCC"/>
    <w:rsid w:val="00A05B43"/>
    <w:rsid w:val="00A068FE"/>
    <w:rsid w:val="00A16961"/>
    <w:rsid w:val="00A17B6F"/>
    <w:rsid w:val="00A34AE3"/>
    <w:rsid w:val="00A408C3"/>
    <w:rsid w:val="00A4201E"/>
    <w:rsid w:val="00A43181"/>
    <w:rsid w:val="00A440FA"/>
    <w:rsid w:val="00A44AC4"/>
    <w:rsid w:val="00A46753"/>
    <w:rsid w:val="00A6468A"/>
    <w:rsid w:val="00A66621"/>
    <w:rsid w:val="00A67EE9"/>
    <w:rsid w:val="00A71FBD"/>
    <w:rsid w:val="00A73620"/>
    <w:rsid w:val="00A83154"/>
    <w:rsid w:val="00A86659"/>
    <w:rsid w:val="00A868D1"/>
    <w:rsid w:val="00A870A0"/>
    <w:rsid w:val="00A96156"/>
    <w:rsid w:val="00AB15CB"/>
    <w:rsid w:val="00AB64F7"/>
    <w:rsid w:val="00AB79AA"/>
    <w:rsid w:val="00AB7E0C"/>
    <w:rsid w:val="00AC49E8"/>
    <w:rsid w:val="00AE1542"/>
    <w:rsid w:val="00AE2044"/>
    <w:rsid w:val="00AE34AB"/>
    <w:rsid w:val="00AE3854"/>
    <w:rsid w:val="00AF15B2"/>
    <w:rsid w:val="00AF6CB4"/>
    <w:rsid w:val="00B0077F"/>
    <w:rsid w:val="00B00B81"/>
    <w:rsid w:val="00B0709E"/>
    <w:rsid w:val="00B07C0D"/>
    <w:rsid w:val="00B10401"/>
    <w:rsid w:val="00B11AA2"/>
    <w:rsid w:val="00B14BAB"/>
    <w:rsid w:val="00B1723C"/>
    <w:rsid w:val="00B22180"/>
    <w:rsid w:val="00B259D3"/>
    <w:rsid w:val="00B42FD3"/>
    <w:rsid w:val="00B44DDC"/>
    <w:rsid w:val="00B50E1A"/>
    <w:rsid w:val="00B57BF3"/>
    <w:rsid w:val="00B634D1"/>
    <w:rsid w:val="00B6491A"/>
    <w:rsid w:val="00B657C4"/>
    <w:rsid w:val="00B70B0C"/>
    <w:rsid w:val="00B837B6"/>
    <w:rsid w:val="00B87B7B"/>
    <w:rsid w:val="00B9107E"/>
    <w:rsid w:val="00B979B6"/>
    <w:rsid w:val="00BA5727"/>
    <w:rsid w:val="00BA5BC6"/>
    <w:rsid w:val="00BB16FB"/>
    <w:rsid w:val="00BB58EB"/>
    <w:rsid w:val="00BB7D0D"/>
    <w:rsid w:val="00BC67A6"/>
    <w:rsid w:val="00BC6837"/>
    <w:rsid w:val="00BD3E18"/>
    <w:rsid w:val="00BD733B"/>
    <w:rsid w:val="00BE2439"/>
    <w:rsid w:val="00BE3B05"/>
    <w:rsid w:val="00BE47A6"/>
    <w:rsid w:val="00BE7100"/>
    <w:rsid w:val="00BE71EA"/>
    <w:rsid w:val="00BF47B5"/>
    <w:rsid w:val="00BF5532"/>
    <w:rsid w:val="00BF58CF"/>
    <w:rsid w:val="00BF592C"/>
    <w:rsid w:val="00BF7A2D"/>
    <w:rsid w:val="00C221A9"/>
    <w:rsid w:val="00C277A0"/>
    <w:rsid w:val="00C311F9"/>
    <w:rsid w:val="00C317D6"/>
    <w:rsid w:val="00C36AEF"/>
    <w:rsid w:val="00C3719A"/>
    <w:rsid w:val="00C37827"/>
    <w:rsid w:val="00C401BA"/>
    <w:rsid w:val="00C4136B"/>
    <w:rsid w:val="00C472DC"/>
    <w:rsid w:val="00C51A0F"/>
    <w:rsid w:val="00C54FD8"/>
    <w:rsid w:val="00C61413"/>
    <w:rsid w:val="00C61744"/>
    <w:rsid w:val="00C63FA3"/>
    <w:rsid w:val="00C65438"/>
    <w:rsid w:val="00C70275"/>
    <w:rsid w:val="00C71242"/>
    <w:rsid w:val="00C7413A"/>
    <w:rsid w:val="00C769E7"/>
    <w:rsid w:val="00C85073"/>
    <w:rsid w:val="00C864E9"/>
    <w:rsid w:val="00C9083D"/>
    <w:rsid w:val="00C938B2"/>
    <w:rsid w:val="00C94DEA"/>
    <w:rsid w:val="00C97C2D"/>
    <w:rsid w:val="00CA1F36"/>
    <w:rsid w:val="00CA251A"/>
    <w:rsid w:val="00CA2DD9"/>
    <w:rsid w:val="00CA7BF0"/>
    <w:rsid w:val="00CB3A5B"/>
    <w:rsid w:val="00CC2033"/>
    <w:rsid w:val="00CC70E4"/>
    <w:rsid w:val="00CD2FC7"/>
    <w:rsid w:val="00CD38E1"/>
    <w:rsid w:val="00CD403D"/>
    <w:rsid w:val="00CD4D4F"/>
    <w:rsid w:val="00CE4608"/>
    <w:rsid w:val="00CE671A"/>
    <w:rsid w:val="00CF0B6E"/>
    <w:rsid w:val="00CF1DF0"/>
    <w:rsid w:val="00D07137"/>
    <w:rsid w:val="00D22BF8"/>
    <w:rsid w:val="00D22E88"/>
    <w:rsid w:val="00D26724"/>
    <w:rsid w:val="00D32523"/>
    <w:rsid w:val="00D46F22"/>
    <w:rsid w:val="00D56325"/>
    <w:rsid w:val="00D60792"/>
    <w:rsid w:val="00D62338"/>
    <w:rsid w:val="00D64D0C"/>
    <w:rsid w:val="00D65AA8"/>
    <w:rsid w:val="00D6744E"/>
    <w:rsid w:val="00D674E7"/>
    <w:rsid w:val="00D704F6"/>
    <w:rsid w:val="00D7291F"/>
    <w:rsid w:val="00D763D8"/>
    <w:rsid w:val="00D77A12"/>
    <w:rsid w:val="00D82757"/>
    <w:rsid w:val="00D83332"/>
    <w:rsid w:val="00D87A9E"/>
    <w:rsid w:val="00DA16B4"/>
    <w:rsid w:val="00DA3E42"/>
    <w:rsid w:val="00DB4A5C"/>
    <w:rsid w:val="00DB6442"/>
    <w:rsid w:val="00DB7EDE"/>
    <w:rsid w:val="00DC0DFD"/>
    <w:rsid w:val="00DC1538"/>
    <w:rsid w:val="00DC2B7F"/>
    <w:rsid w:val="00DC3FBF"/>
    <w:rsid w:val="00DC5E60"/>
    <w:rsid w:val="00DD7A33"/>
    <w:rsid w:val="00DE07E1"/>
    <w:rsid w:val="00DE34CD"/>
    <w:rsid w:val="00DF0E00"/>
    <w:rsid w:val="00DF18AB"/>
    <w:rsid w:val="00E1350D"/>
    <w:rsid w:val="00E145C0"/>
    <w:rsid w:val="00E177A4"/>
    <w:rsid w:val="00E178B9"/>
    <w:rsid w:val="00E20D3E"/>
    <w:rsid w:val="00E21013"/>
    <w:rsid w:val="00E22419"/>
    <w:rsid w:val="00E313FA"/>
    <w:rsid w:val="00E3592E"/>
    <w:rsid w:val="00E35AD6"/>
    <w:rsid w:val="00E41ED6"/>
    <w:rsid w:val="00E43EBB"/>
    <w:rsid w:val="00E45528"/>
    <w:rsid w:val="00E63292"/>
    <w:rsid w:val="00E65AAE"/>
    <w:rsid w:val="00E6621E"/>
    <w:rsid w:val="00E662A3"/>
    <w:rsid w:val="00E73D20"/>
    <w:rsid w:val="00E847EB"/>
    <w:rsid w:val="00E92944"/>
    <w:rsid w:val="00EA5BAD"/>
    <w:rsid w:val="00EB13E3"/>
    <w:rsid w:val="00EB1AE4"/>
    <w:rsid w:val="00EB40B1"/>
    <w:rsid w:val="00EC4C4B"/>
    <w:rsid w:val="00EC522E"/>
    <w:rsid w:val="00EC5DAF"/>
    <w:rsid w:val="00ED1D0E"/>
    <w:rsid w:val="00ED4500"/>
    <w:rsid w:val="00ED487B"/>
    <w:rsid w:val="00EE018E"/>
    <w:rsid w:val="00EE1036"/>
    <w:rsid w:val="00EF1340"/>
    <w:rsid w:val="00EF4623"/>
    <w:rsid w:val="00EF47AD"/>
    <w:rsid w:val="00EF5569"/>
    <w:rsid w:val="00EF5C9C"/>
    <w:rsid w:val="00F00E2F"/>
    <w:rsid w:val="00F01FC3"/>
    <w:rsid w:val="00F0321E"/>
    <w:rsid w:val="00F06D82"/>
    <w:rsid w:val="00F10387"/>
    <w:rsid w:val="00F11A9D"/>
    <w:rsid w:val="00F12A08"/>
    <w:rsid w:val="00F17EAF"/>
    <w:rsid w:val="00F30053"/>
    <w:rsid w:val="00F37350"/>
    <w:rsid w:val="00F46173"/>
    <w:rsid w:val="00F5110D"/>
    <w:rsid w:val="00F528C6"/>
    <w:rsid w:val="00F55A4A"/>
    <w:rsid w:val="00F65135"/>
    <w:rsid w:val="00F66AE6"/>
    <w:rsid w:val="00F7361C"/>
    <w:rsid w:val="00F816BC"/>
    <w:rsid w:val="00F82BC6"/>
    <w:rsid w:val="00F833F6"/>
    <w:rsid w:val="00F9403B"/>
    <w:rsid w:val="00F94140"/>
    <w:rsid w:val="00FA29F6"/>
    <w:rsid w:val="00FA4E36"/>
    <w:rsid w:val="00FA6873"/>
    <w:rsid w:val="00FB7D3D"/>
    <w:rsid w:val="00FB7F5D"/>
    <w:rsid w:val="00FC1C30"/>
    <w:rsid w:val="00FC7769"/>
    <w:rsid w:val="00FD30B6"/>
    <w:rsid w:val="00FD37C9"/>
    <w:rsid w:val="00FD4350"/>
    <w:rsid w:val="00FD6A4E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23B96-EA33-47BF-A063-2FA3C064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8B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97513F"/>
    <w:pPr>
      <w:keepNext/>
      <w:numPr>
        <w:numId w:val="1"/>
      </w:numPr>
      <w:tabs>
        <w:tab w:val="left" w:pos="432"/>
        <w:tab w:val="left" w:pos="1640"/>
      </w:tabs>
      <w:suppressAutoHyphens/>
      <w:outlineLvl w:val="0"/>
    </w:pPr>
    <w:rPr>
      <w:rFonts w:eastAsia="SimSun"/>
      <w:b/>
      <w:bCs/>
      <w:kern w:val="1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7513F"/>
    <w:pPr>
      <w:keepNext/>
      <w:numPr>
        <w:ilvl w:val="1"/>
        <w:numId w:val="1"/>
      </w:numPr>
      <w:tabs>
        <w:tab w:val="left" w:pos="576"/>
      </w:tabs>
      <w:suppressAutoHyphens/>
      <w:outlineLvl w:val="1"/>
    </w:pPr>
    <w:rPr>
      <w:rFonts w:eastAsia="SimSun"/>
      <w:b/>
      <w:bCs/>
      <w:kern w:val="1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97513F"/>
    <w:pPr>
      <w:keepNext/>
      <w:numPr>
        <w:ilvl w:val="2"/>
        <w:numId w:val="1"/>
      </w:numPr>
      <w:tabs>
        <w:tab w:val="left" w:pos="720"/>
      </w:tabs>
      <w:suppressAutoHyphens/>
      <w:outlineLvl w:val="2"/>
    </w:pPr>
    <w:rPr>
      <w:rFonts w:eastAsia="SimSun"/>
      <w:b/>
      <w:bCs/>
      <w:kern w:val="1"/>
      <w:lang w:eastAsia="hi-IN" w:bidi="hi-IN"/>
    </w:rPr>
  </w:style>
  <w:style w:type="paragraph" w:styleId="Nagwek4">
    <w:name w:val="heading 4"/>
    <w:basedOn w:val="Normalny"/>
    <w:next w:val="Tekstpodstawowy"/>
    <w:link w:val="Nagwek4Znak"/>
    <w:qFormat/>
    <w:rsid w:val="0097513F"/>
    <w:pPr>
      <w:keepNext/>
      <w:numPr>
        <w:ilvl w:val="3"/>
        <w:numId w:val="1"/>
      </w:numPr>
      <w:tabs>
        <w:tab w:val="left" w:pos="864"/>
      </w:tabs>
      <w:suppressAutoHyphens/>
      <w:spacing w:before="240" w:after="60"/>
      <w:outlineLvl w:val="3"/>
    </w:pPr>
    <w:rPr>
      <w:rFonts w:eastAsia="SimSun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97513F"/>
    <w:pPr>
      <w:numPr>
        <w:ilvl w:val="4"/>
        <w:numId w:val="1"/>
      </w:numPr>
      <w:tabs>
        <w:tab w:val="left" w:pos="1008"/>
      </w:tabs>
      <w:suppressAutoHyphens/>
      <w:spacing w:before="240" w:after="60"/>
      <w:outlineLvl w:val="4"/>
    </w:pPr>
    <w:rPr>
      <w:rFonts w:eastAsia="SimSun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Tekstpodstawowy"/>
    <w:link w:val="Nagwek6Znak"/>
    <w:qFormat/>
    <w:rsid w:val="0097513F"/>
    <w:pPr>
      <w:numPr>
        <w:ilvl w:val="5"/>
        <w:numId w:val="1"/>
      </w:numPr>
      <w:tabs>
        <w:tab w:val="left" w:pos="1152"/>
      </w:tabs>
      <w:suppressAutoHyphens/>
      <w:spacing w:before="240" w:after="60"/>
      <w:outlineLvl w:val="5"/>
    </w:pPr>
    <w:rPr>
      <w:rFonts w:eastAsia="SimSun"/>
      <w:b/>
      <w:bCs/>
      <w:kern w:val="1"/>
      <w:sz w:val="22"/>
      <w:szCs w:val="22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97513F"/>
    <w:pPr>
      <w:numPr>
        <w:ilvl w:val="6"/>
        <w:numId w:val="1"/>
      </w:numPr>
      <w:tabs>
        <w:tab w:val="left" w:pos="1296"/>
      </w:tabs>
      <w:suppressAutoHyphens/>
      <w:spacing w:before="240" w:after="60"/>
      <w:outlineLvl w:val="6"/>
    </w:pPr>
    <w:rPr>
      <w:rFonts w:eastAsia="SimSun"/>
      <w:kern w:val="1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97513F"/>
    <w:pPr>
      <w:keepNext/>
      <w:numPr>
        <w:ilvl w:val="7"/>
        <w:numId w:val="1"/>
      </w:numPr>
      <w:tabs>
        <w:tab w:val="left" w:pos="1440"/>
      </w:tabs>
      <w:suppressAutoHyphens/>
      <w:spacing w:after="120"/>
      <w:outlineLvl w:val="7"/>
    </w:pPr>
    <w:rPr>
      <w:rFonts w:eastAsia="SimSun"/>
      <w:b/>
      <w:bCs/>
      <w:kern w:val="1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97513F"/>
    <w:pPr>
      <w:numPr>
        <w:ilvl w:val="8"/>
        <w:numId w:val="1"/>
      </w:numPr>
      <w:tabs>
        <w:tab w:val="left" w:pos="1584"/>
      </w:tabs>
      <w:suppressAutoHyphens/>
      <w:spacing w:before="240" w:after="60"/>
      <w:outlineLvl w:val="8"/>
    </w:pPr>
    <w:rPr>
      <w:rFonts w:ascii="Arial" w:eastAsia="SimSun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F2AC8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0F2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2AC8"/>
    <w:pPr>
      <w:ind w:left="6372"/>
    </w:pPr>
    <w:rPr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0F2A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zory">
    <w:name w:val="wzory"/>
    <w:basedOn w:val="Normalny"/>
    <w:rsid w:val="000F2AC8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hAnsi="Arial" w:cs="Arial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97513F"/>
    <w:rPr>
      <w:rFonts w:ascii="Times New Roman" w:eastAsia="SimSun" w:hAnsi="Times New Roman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7513F"/>
    <w:rPr>
      <w:rFonts w:ascii="Times New Roman" w:eastAsia="SimSun" w:hAnsi="Times New Roman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97513F"/>
    <w:rPr>
      <w:rFonts w:ascii="Times New Roman" w:eastAsia="SimSun" w:hAnsi="Times New Roman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97513F"/>
    <w:rPr>
      <w:rFonts w:ascii="Times New Roman" w:eastAsia="SimSun" w:hAnsi="Times New Roman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97513F"/>
    <w:rPr>
      <w:rFonts w:ascii="Times New Roman" w:eastAsia="SimSun" w:hAnsi="Times New Roman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97513F"/>
    <w:rPr>
      <w:rFonts w:ascii="Times New Roman" w:eastAsia="SimSun" w:hAnsi="Times New Roman"/>
      <w:b/>
      <w:bCs/>
      <w:kern w:val="1"/>
      <w:sz w:val="22"/>
      <w:szCs w:val="22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97513F"/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97513F"/>
    <w:rPr>
      <w:rFonts w:ascii="Times New Roman" w:eastAsia="SimSun" w:hAnsi="Times New Roman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97513F"/>
    <w:rPr>
      <w:rFonts w:ascii="Arial" w:eastAsia="SimSun" w:hAnsi="Arial" w:cs="Arial"/>
      <w:kern w:val="1"/>
      <w:sz w:val="22"/>
      <w:szCs w:val="2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9751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13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874"/>
    <w:pPr>
      <w:ind w:left="708"/>
    </w:pPr>
  </w:style>
  <w:style w:type="table" w:styleId="Tabela-Siatka">
    <w:name w:val="Table Grid"/>
    <w:basedOn w:val="Standardowy"/>
    <w:uiPriority w:val="59"/>
    <w:rsid w:val="0031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12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52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312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52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3332"/>
    <w:rPr>
      <w:color w:val="0000FF"/>
      <w:u w:val="single"/>
    </w:rPr>
  </w:style>
  <w:style w:type="character" w:customStyle="1" w:styleId="Znakiprzypiswdolnych">
    <w:name w:val="Znaki przypisów dolnych"/>
    <w:rsid w:val="00D83332"/>
    <w:rPr>
      <w:vertAlign w:val="superscript"/>
    </w:rPr>
  </w:style>
  <w:style w:type="character" w:styleId="Odwoanieprzypisudolnego">
    <w:name w:val="footnote reference"/>
    <w:rsid w:val="00D83332"/>
    <w:rPr>
      <w:vertAlign w:val="superscript"/>
    </w:rPr>
  </w:style>
  <w:style w:type="paragraph" w:customStyle="1" w:styleId="StylNagwek3Wyjustowany">
    <w:name w:val="Styl Nagłówek 3 + Wyjustowany"/>
    <w:basedOn w:val="Nagwek3"/>
    <w:rsid w:val="00D83332"/>
    <w:pPr>
      <w:keepNext w:val="0"/>
      <w:numPr>
        <w:ilvl w:val="0"/>
        <w:numId w:val="0"/>
      </w:numPr>
      <w:tabs>
        <w:tab w:val="clear" w:pos="720"/>
        <w:tab w:val="left" w:pos="3852"/>
      </w:tabs>
      <w:spacing w:before="60" w:after="120"/>
      <w:jc w:val="both"/>
    </w:pPr>
    <w:rPr>
      <w:rFonts w:ascii="Arial" w:hAnsi="Arial" w:cs="Arial"/>
      <w:b w:val="0"/>
      <w:bCs w:val="0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D83332"/>
    <w:pPr>
      <w:suppressAutoHyphens/>
      <w:jc w:val="center"/>
    </w:pPr>
    <w:rPr>
      <w:rFonts w:eastAsia="SimSun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83332"/>
    <w:rPr>
      <w:rFonts w:ascii="Times New Roman" w:eastAsia="SimSun" w:hAnsi="Times New Roman"/>
      <w:b/>
      <w:bCs/>
      <w:kern w:val="1"/>
      <w:sz w:val="36"/>
      <w:szCs w:val="36"/>
      <w:lang w:eastAsia="hi-IN" w:bidi="hi-IN"/>
    </w:rPr>
  </w:style>
  <w:style w:type="paragraph" w:customStyle="1" w:styleId="Tekstpodstawowy33">
    <w:name w:val="Tekst podstawowy 33"/>
    <w:basedOn w:val="Normalny"/>
    <w:rsid w:val="00D83332"/>
    <w:pPr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D83332"/>
    <w:pPr>
      <w:suppressAutoHyphens/>
      <w:spacing w:after="120" w:line="480" w:lineRule="auto"/>
      <w:ind w:left="283"/>
    </w:pPr>
    <w:rPr>
      <w:rFonts w:eastAsia="SimSun"/>
      <w:kern w:val="1"/>
      <w:lang w:eastAsia="hi-IN" w:bidi="hi-IN"/>
    </w:rPr>
  </w:style>
  <w:style w:type="paragraph" w:customStyle="1" w:styleId="Tekstblokowy2">
    <w:name w:val="Tekst blokowy2"/>
    <w:basedOn w:val="Normalny"/>
    <w:rsid w:val="00D83332"/>
    <w:pPr>
      <w:suppressAutoHyphens/>
      <w:ind w:left="360" w:right="72" w:hanging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D83332"/>
    <w:pPr>
      <w:suppressLineNumbers/>
      <w:suppressAutoHyphens/>
      <w:ind w:left="283" w:hanging="283"/>
    </w:pPr>
    <w:rPr>
      <w:rFonts w:eastAsia="SimSun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3332"/>
    <w:rPr>
      <w:rFonts w:ascii="Times New Roman" w:eastAsia="SimSun" w:hAnsi="Times New Roman"/>
      <w:kern w:val="1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333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D83332"/>
    <w:rPr>
      <w:rFonts w:ascii="Cambria" w:eastAsia="Times New Roman" w:hAnsi="Cambria" w:cs="Times New Roman"/>
      <w:sz w:val="24"/>
      <w:szCs w:val="24"/>
    </w:rPr>
  </w:style>
  <w:style w:type="paragraph" w:customStyle="1" w:styleId="Nagwek40">
    <w:name w:val="Nagłówek4"/>
    <w:basedOn w:val="Normalny"/>
    <w:rsid w:val="00926339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customStyle="1" w:styleId="Tekstpodstawowy24">
    <w:name w:val="Tekst podstawowy 24"/>
    <w:basedOn w:val="Normalny"/>
    <w:rsid w:val="00926339"/>
    <w:pPr>
      <w:suppressAutoHyphens/>
      <w:spacing w:after="120" w:line="480" w:lineRule="auto"/>
    </w:pPr>
    <w:rPr>
      <w:rFonts w:eastAsia="SimSun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C7"/>
    <w:rPr>
      <w:rFonts w:ascii="Tahoma" w:eastAsia="Times New Roman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FA29F6"/>
    <w:pPr>
      <w:suppressAutoHyphens/>
      <w:jc w:val="both"/>
    </w:pPr>
    <w:rPr>
      <w:kern w:val="1"/>
      <w:sz w:val="20"/>
      <w:szCs w:val="20"/>
      <w:lang w:eastAsia="hi-IN" w:bidi="hi-IN"/>
    </w:rPr>
  </w:style>
  <w:style w:type="character" w:customStyle="1" w:styleId="Domylnaczcionkaakapitu1">
    <w:name w:val="Domyślna czcionka akapitu1"/>
    <w:rsid w:val="0031237B"/>
  </w:style>
  <w:style w:type="character" w:customStyle="1" w:styleId="dane1">
    <w:name w:val="dane1"/>
    <w:basedOn w:val="Domylnaczcionkaakapitu"/>
    <w:rsid w:val="0031237B"/>
    <w:rPr>
      <w:color w:val="0000CD"/>
    </w:rPr>
  </w:style>
  <w:style w:type="character" w:customStyle="1" w:styleId="Odwoanieprzypisudolnego1">
    <w:name w:val="Odwołanie przypisu dolnego1"/>
    <w:basedOn w:val="Domylnaczcionkaakapitu"/>
    <w:rsid w:val="0031237B"/>
    <w:rPr>
      <w:rFonts w:cs="Times New Roman"/>
      <w:vertAlign w:val="superscript"/>
    </w:rPr>
  </w:style>
  <w:style w:type="character" w:customStyle="1" w:styleId="Odwoanieprzypisudolnego4">
    <w:name w:val="Odwołanie przypisu dolnego4"/>
    <w:rsid w:val="0031237B"/>
    <w:rPr>
      <w:vertAlign w:val="superscript"/>
    </w:rPr>
  </w:style>
  <w:style w:type="paragraph" w:customStyle="1" w:styleId="tekstost">
    <w:name w:val="tekst ost"/>
    <w:basedOn w:val="Normalny"/>
    <w:rsid w:val="00C36AEF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C36AEF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Default">
    <w:name w:val="Default"/>
    <w:rsid w:val="004A45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2684F"/>
    <w:pPr>
      <w:spacing w:before="100" w:beforeAutospacing="1" w:after="100" w:afterAutospacing="1"/>
    </w:pPr>
  </w:style>
  <w:style w:type="paragraph" w:customStyle="1" w:styleId="Tekstpodstawowy32">
    <w:name w:val="Tekst podstawowy 32"/>
    <w:basedOn w:val="Normalny"/>
    <w:rsid w:val="00AE34AB"/>
    <w:pPr>
      <w:tabs>
        <w:tab w:val="left" w:pos="680"/>
      </w:tabs>
      <w:suppressAutoHyphens/>
      <w:jc w:val="center"/>
    </w:pPr>
    <w:rPr>
      <w:b/>
      <w:kern w:val="1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AE34AB"/>
    <w:pPr>
      <w:tabs>
        <w:tab w:val="left" w:pos="680"/>
      </w:tabs>
      <w:suppressAutoHyphens/>
      <w:spacing w:after="120" w:line="480" w:lineRule="auto"/>
    </w:pPr>
    <w:rPr>
      <w:kern w:val="1"/>
      <w:lang w:eastAsia="ar-SA"/>
    </w:rPr>
  </w:style>
  <w:style w:type="paragraph" w:customStyle="1" w:styleId="Tekstpodstawowywcity23">
    <w:name w:val="Tekst podstawowy wcięty 23"/>
    <w:basedOn w:val="Normalny"/>
    <w:rsid w:val="00AE34AB"/>
    <w:pPr>
      <w:tabs>
        <w:tab w:val="left" w:pos="680"/>
      </w:tabs>
      <w:suppressAutoHyphens/>
      <w:spacing w:after="120" w:line="480" w:lineRule="auto"/>
      <w:ind w:left="283"/>
      <w:jc w:val="both"/>
    </w:pPr>
    <w:rPr>
      <w:kern w:val="1"/>
      <w:sz w:val="22"/>
      <w:lang w:eastAsia="ar-SA"/>
    </w:rPr>
  </w:style>
  <w:style w:type="paragraph" w:customStyle="1" w:styleId="Tekstblokowy3">
    <w:name w:val="Tekst blokowy3"/>
    <w:basedOn w:val="Normalny"/>
    <w:rsid w:val="00AE34AB"/>
    <w:pPr>
      <w:tabs>
        <w:tab w:val="left" w:pos="680"/>
      </w:tabs>
      <w:ind w:left="360" w:right="72" w:hanging="360"/>
      <w:jc w:val="both"/>
    </w:pPr>
    <w:rPr>
      <w:kern w:val="1"/>
      <w:sz w:val="22"/>
      <w:szCs w:val="22"/>
      <w:lang w:eastAsia="ar-SA"/>
    </w:rPr>
  </w:style>
  <w:style w:type="paragraph" w:customStyle="1" w:styleId="Styl1">
    <w:name w:val="Styl1"/>
    <w:basedOn w:val="Tekstpodstawowywcity23"/>
    <w:rsid w:val="00CA7BF0"/>
    <w:pPr>
      <w:tabs>
        <w:tab w:val="num" w:pos="710"/>
      </w:tabs>
      <w:suppressAutoHyphens w:val="0"/>
      <w:spacing w:after="0" w:line="360" w:lineRule="auto"/>
      <w:ind w:left="480" w:hanging="520"/>
      <w:outlineLvl w:val="0"/>
    </w:pPr>
  </w:style>
  <w:style w:type="character" w:customStyle="1" w:styleId="TekstprzypisudolnegoZnak1">
    <w:name w:val="Tekst przypisu dolnego Znak1"/>
    <w:basedOn w:val="Domylnaczcionkaakapitu"/>
    <w:rsid w:val="00CA7BF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66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6609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D82757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25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2596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25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259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92596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2596"/>
    <w:rPr>
      <w:rFonts w:ascii="Courier" w:eastAsia="Times New Roman" w:hAnsi="Courier"/>
      <w:sz w:val="24"/>
    </w:rPr>
  </w:style>
  <w:style w:type="character" w:styleId="Numerstrony">
    <w:name w:val="page number"/>
    <w:basedOn w:val="Domylnaczcionkaakapitu"/>
    <w:rsid w:val="00992596"/>
  </w:style>
  <w:style w:type="paragraph" w:styleId="Tekstblokowy">
    <w:name w:val="Block Text"/>
    <w:basedOn w:val="Normalny"/>
    <w:rsid w:val="00992596"/>
    <w:pPr>
      <w:ind w:left="360" w:right="72" w:hanging="360"/>
    </w:pPr>
    <w:rPr>
      <w:bCs/>
    </w:rPr>
  </w:style>
  <w:style w:type="paragraph" w:customStyle="1" w:styleId="Akapitzlist2">
    <w:name w:val="Akapit z listą2"/>
    <w:basedOn w:val="Normalny"/>
    <w:rsid w:val="00992596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6A78BC"/>
    <w:pPr>
      <w:suppressAutoHyphens/>
      <w:spacing w:after="120"/>
    </w:pPr>
    <w:rPr>
      <w:rFonts w:eastAsia="SimSun" w:cs="Mangal"/>
      <w:kern w:val="1"/>
      <w:sz w:val="16"/>
      <w:szCs w:val="16"/>
      <w:lang w:eastAsia="hi-IN" w:bidi="hi-IN"/>
    </w:rPr>
  </w:style>
  <w:style w:type="paragraph" w:styleId="Lista">
    <w:name w:val="List"/>
    <w:basedOn w:val="Normalny"/>
    <w:uiPriority w:val="99"/>
    <w:rsid w:val="00057D47"/>
    <w:pPr>
      <w:suppressAutoHyphens/>
      <w:ind w:left="283" w:hanging="283"/>
    </w:pPr>
    <w:rPr>
      <w:rFonts w:ascii="Arial" w:eastAsia="SimSun" w:hAnsi="Arial" w:cs="Arial"/>
      <w:kern w:val="1"/>
      <w:lang w:eastAsia="hi-IN" w:bidi="hi-IN"/>
    </w:rPr>
  </w:style>
  <w:style w:type="paragraph" w:customStyle="1" w:styleId="Bezodstpw1">
    <w:name w:val="Bez odstępów1"/>
    <w:rsid w:val="00057D47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Znak1">
    <w:name w:val="Nagłówek Znak1"/>
    <w:basedOn w:val="Domylnaczcionkaakapitu"/>
    <w:rsid w:val="00057D4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2">
    <w:name w:val="List 2"/>
    <w:basedOn w:val="Normalny"/>
    <w:uiPriority w:val="99"/>
    <w:unhideWhenUsed/>
    <w:rsid w:val="00057D47"/>
    <w:pPr>
      <w:suppressAutoHyphens/>
      <w:ind w:left="566" w:hanging="283"/>
      <w:contextualSpacing/>
    </w:pPr>
    <w:rPr>
      <w:rFonts w:eastAsia="SimSun" w:cs="Mangal"/>
      <w:kern w:val="1"/>
      <w:szCs w:val="21"/>
      <w:lang w:eastAsia="hi-IN" w:bidi="hi-IN"/>
    </w:rPr>
  </w:style>
  <w:style w:type="paragraph" w:customStyle="1" w:styleId="Standard">
    <w:name w:val="Standard"/>
    <w:rsid w:val="00057D4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WW-Zwykytekst">
    <w:name w:val="WW-Zwykły tekst"/>
    <w:basedOn w:val="Normalny"/>
    <w:rsid w:val="00977B9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152EB"/>
    <w:pPr>
      <w:suppressAutoHyphens/>
      <w:ind w:left="539" w:hanging="539"/>
      <w:jc w:val="both"/>
    </w:pPr>
    <w:rPr>
      <w:rFonts w:eastAsia="Batang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Links>
    <vt:vector size="12" baseType="variant">
      <vt:variant>
        <vt:i4>1835065</vt:i4>
      </vt:variant>
      <vt:variant>
        <vt:i4>3</vt:i4>
      </vt:variant>
      <vt:variant>
        <vt:i4>0</vt:i4>
      </vt:variant>
      <vt:variant>
        <vt:i4>5</vt:i4>
      </vt:variant>
      <vt:variant>
        <vt:lpwstr>mailto:i.szukiel@zdw-bydgoszcz.pl</vt:lpwstr>
      </vt:variant>
      <vt:variant>
        <vt:lpwstr/>
      </vt:variant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mailto:rdw.zol@zdw-bydgoszcz.pl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ZDW</cp:lastModifiedBy>
  <cp:revision>4</cp:revision>
  <cp:lastPrinted>2017-04-18T11:37:00Z</cp:lastPrinted>
  <dcterms:created xsi:type="dcterms:W3CDTF">2017-06-22T11:54:00Z</dcterms:created>
  <dcterms:modified xsi:type="dcterms:W3CDTF">2017-06-22T11:55:00Z</dcterms:modified>
</cp:coreProperties>
</file>