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6284D" w:rsidRPr="002202D1" w:rsidRDefault="00A6284D" w:rsidP="002202D1">
      <w:pPr>
        <w:pStyle w:val="zalacznik"/>
      </w:pPr>
      <w:r w:rsidRPr="002202D1">
        <w:t>Załącznik nr 1</w:t>
      </w:r>
    </w:p>
    <w:tbl>
      <w:tblPr>
        <w:tblW w:w="0" w:type="auto"/>
        <w:jc w:val="center"/>
        <w:tblInd w:w="-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36"/>
        <w:gridCol w:w="5880"/>
      </w:tblGrid>
      <w:tr w:rsidR="00A6284D" w:rsidRPr="00B475CB" w:rsidTr="009518F1">
        <w:trPr>
          <w:cantSplit/>
          <w:trHeight w:val="34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84D" w:rsidRPr="00B475CB" w:rsidRDefault="00A6284D" w:rsidP="00886C63">
            <w:pPr>
              <w:pStyle w:val="wzory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Pełna nazwa </w:t>
            </w:r>
            <w:r w:rsidR="0088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ykonawcy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84D" w:rsidRPr="00B475CB" w:rsidRDefault="00A6284D" w:rsidP="009518F1">
            <w:pPr>
              <w:pStyle w:val="wzory"/>
              <w:snapToGrid w:val="0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84D" w:rsidRPr="00B475CB" w:rsidTr="009518F1">
        <w:trPr>
          <w:cantSplit/>
          <w:trHeight w:val="34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84D" w:rsidRPr="00B475CB" w:rsidRDefault="00A6284D" w:rsidP="00886C63">
            <w:pPr>
              <w:pStyle w:val="wzory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Adres siedziby </w:t>
            </w:r>
            <w:r w:rsidR="0088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ykonawcy (ulica)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84D" w:rsidRPr="00B475CB" w:rsidRDefault="00A6284D" w:rsidP="009518F1">
            <w:pPr>
              <w:pStyle w:val="wzory"/>
              <w:snapToGrid w:val="0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84D" w:rsidRPr="00B475CB" w:rsidTr="009518F1">
        <w:trPr>
          <w:cantSplit/>
          <w:trHeight w:val="34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84D" w:rsidRPr="00B475CB" w:rsidRDefault="00A6284D" w:rsidP="009518F1">
            <w:pPr>
              <w:pStyle w:val="wzory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Miejscowość, kod pocztowy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84D" w:rsidRPr="00B475CB" w:rsidRDefault="00A6284D" w:rsidP="009518F1">
            <w:pPr>
              <w:pStyle w:val="wzory"/>
              <w:snapToGrid w:val="0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84D" w:rsidRPr="00B475CB" w:rsidTr="009518F1">
        <w:trPr>
          <w:cantSplit/>
          <w:trHeight w:val="34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84D" w:rsidRPr="00B475CB" w:rsidRDefault="00A6284D" w:rsidP="009518F1">
            <w:pPr>
              <w:pStyle w:val="wzory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84D" w:rsidRPr="00B475CB" w:rsidRDefault="00A6284D" w:rsidP="009518F1">
            <w:pPr>
              <w:pStyle w:val="wzory"/>
              <w:snapToGrid w:val="0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84D" w:rsidRPr="00B475CB" w:rsidTr="009518F1">
        <w:trPr>
          <w:cantSplit/>
          <w:trHeight w:val="34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84D" w:rsidRPr="00B475CB" w:rsidRDefault="00A6284D" w:rsidP="009518F1">
            <w:pPr>
              <w:pStyle w:val="wzory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 do korespondencji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84D" w:rsidRPr="00B475CB" w:rsidRDefault="00A6284D" w:rsidP="009518F1">
            <w:pPr>
              <w:pStyle w:val="wzory"/>
              <w:snapToGrid w:val="0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84D" w:rsidRPr="00B475CB" w:rsidTr="009518F1">
        <w:trPr>
          <w:cantSplit/>
          <w:trHeight w:val="34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84D" w:rsidRPr="00B475CB" w:rsidRDefault="00A6284D" w:rsidP="009518F1">
            <w:pPr>
              <w:pStyle w:val="wzory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NIP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84D" w:rsidRPr="00B475CB" w:rsidRDefault="00A6284D" w:rsidP="009518F1">
            <w:pPr>
              <w:pStyle w:val="wzory"/>
              <w:snapToGrid w:val="0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84D" w:rsidRPr="00B475CB" w:rsidTr="009518F1">
        <w:trPr>
          <w:cantSplit/>
          <w:trHeight w:val="34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84D" w:rsidRPr="00B475CB" w:rsidRDefault="00A6284D" w:rsidP="009518F1">
            <w:pPr>
              <w:pStyle w:val="wzory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 / KRS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84D" w:rsidRPr="00B475CB" w:rsidRDefault="00A6284D" w:rsidP="009518F1">
            <w:pPr>
              <w:pStyle w:val="wzory"/>
              <w:snapToGrid w:val="0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84D" w:rsidRPr="00B475CB" w:rsidTr="009518F1">
        <w:trPr>
          <w:cantSplit/>
          <w:trHeight w:val="34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84D" w:rsidRPr="00B475CB" w:rsidRDefault="00A6284D" w:rsidP="009518F1">
            <w:pPr>
              <w:pStyle w:val="wzory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telefonu do kontaktu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84D" w:rsidRPr="00B475CB" w:rsidRDefault="00A6284D" w:rsidP="009518F1">
            <w:pPr>
              <w:pStyle w:val="wzory"/>
              <w:snapToGrid w:val="0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84D" w:rsidRPr="00B475CB" w:rsidTr="009518F1">
        <w:trPr>
          <w:cantSplit/>
          <w:trHeight w:val="34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84D" w:rsidRPr="00B475CB" w:rsidRDefault="00A6284D" w:rsidP="009518F1">
            <w:pPr>
              <w:pStyle w:val="wzory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faxu</w:t>
            </w:r>
            <w:proofErr w:type="spellEnd"/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kontaktu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84D" w:rsidRPr="00B475CB" w:rsidRDefault="00A6284D" w:rsidP="009518F1">
            <w:pPr>
              <w:pStyle w:val="wzory"/>
              <w:snapToGrid w:val="0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84D" w:rsidRPr="00B475CB" w:rsidTr="009518F1">
        <w:trPr>
          <w:cantSplit/>
          <w:trHeight w:val="34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84D" w:rsidRPr="00B475CB" w:rsidRDefault="00A6284D" w:rsidP="009518F1">
            <w:pPr>
              <w:pStyle w:val="wzory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 e-mail do kontaktu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84D" w:rsidRPr="00B475CB" w:rsidRDefault="00A6284D" w:rsidP="009518F1">
            <w:pPr>
              <w:pStyle w:val="wzory"/>
              <w:snapToGrid w:val="0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84D" w:rsidRPr="00B475CB" w:rsidTr="009518F1">
        <w:trPr>
          <w:cantSplit/>
          <w:trHeight w:val="34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84D" w:rsidRPr="00B475CB" w:rsidRDefault="00A6284D" w:rsidP="009518F1">
            <w:pPr>
              <w:pStyle w:val="wzory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 osoby upowa</w:t>
            </w:r>
            <w:r w:rsidR="00886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żnionej do kontaktowania się z z</w:t>
            </w:r>
            <w:r w:rsidRPr="00B47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amawiającym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84D" w:rsidRPr="00B475CB" w:rsidRDefault="00A6284D" w:rsidP="009518F1">
            <w:pPr>
              <w:pStyle w:val="wzory"/>
              <w:snapToGrid w:val="0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6284D" w:rsidRPr="00B475CB" w:rsidRDefault="00A6284D" w:rsidP="00A6284D">
      <w:pPr>
        <w:rPr>
          <w:color w:val="000000" w:themeColor="text1"/>
        </w:rPr>
      </w:pPr>
    </w:p>
    <w:p w:rsidR="00A6284D" w:rsidRPr="00B475CB" w:rsidRDefault="00A6284D" w:rsidP="00A6284D">
      <w:pPr>
        <w:rPr>
          <w:color w:val="000000" w:themeColor="text1"/>
        </w:rPr>
      </w:pPr>
      <w:r w:rsidRPr="00B475CB">
        <w:rPr>
          <w:color w:val="000000" w:themeColor="text1"/>
        </w:rPr>
        <w:t xml:space="preserve">sprawa nr </w:t>
      </w:r>
      <w:r w:rsidRPr="00B475CB">
        <w:rPr>
          <w:b/>
          <w:color w:val="000000" w:themeColor="text1"/>
        </w:rPr>
        <w:t>ZDW.RDW4.12d.</w:t>
      </w:r>
      <w:r w:rsidR="00236949">
        <w:rPr>
          <w:b/>
          <w:color w:val="000000" w:themeColor="text1"/>
        </w:rPr>
        <w:t>362.24</w:t>
      </w:r>
      <w:r w:rsidRPr="00B475CB">
        <w:rPr>
          <w:b/>
          <w:color w:val="000000" w:themeColor="text1"/>
        </w:rPr>
        <w:t>.201</w:t>
      </w:r>
      <w:r w:rsidR="00886C63">
        <w:rPr>
          <w:b/>
          <w:color w:val="000000" w:themeColor="text1"/>
        </w:rPr>
        <w:t>7</w:t>
      </w:r>
      <w:r w:rsidRPr="00B475CB">
        <w:rPr>
          <w:b/>
          <w:color w:val="000000" w:themeColor="text1"/>
        </w:rPr>
        <w:t>zw</w:t>
      </w:r>
    </w:p>
    <w:p w:rsidR="00886C63" w:rsidRPr="00886C63" w:rsidRDefault="00886C63" w:rsidP="00886C63">
      <w:pPr>
        <w:ind w:firstLine="5103"/>
        <w:rPr>
          <w:b/>
          <w:color w:val="000000" w:themeColor="text1"/>
        </w:rPr>
      </w:pPr>
      <w:r w:rsidRPr="00886C63">
        <w:rPr>
          <w:b/>
          <w:color w:val="000000" w:themeColor="text1"/>
        </w:rPr>
        <w:t>Województwo Kujawsko – Pomorskie</w:t>
      </w:r>
    </w:p>
    <w:p w:rsidR="00886C63" w:rsidRPr="00886C63" w:rsidRDefault="00886C63" w:rsidP="00886C63">
      <w:pPr>
        <w:ind w:firstLine="5103"/>
        <w:rPr>
          <w:b/>
          <w:color w:val="000000" w:themeColor="text1"/>
        </w:rPr>
      </w:pPr>
      <w:r w:rsidRPr="00886C63">
        <w:rPr>
          <w:b/>
          <w:color w:val="000000" w:themeColor="text1"/>
        </w:rPr>
        <w:t>Pl. Teatralny 2, 87-100 Toruń</w:t>
      </w:r>
    </w:p>
    <w:p w:rsidR="00886C63" w:rsidRPr="00886C63" w:rsidRDefault="00886C63" w:rsidP="00886C63">
      <w:pPr>
        <w:ind w:firstLine="5103"/>
        <w:rPr>
          <w:color w:val="000000" w:themeColor="text1"/>
        </w:rPr>
      </w:pPr>
      <w:r w:rsidRPr="00886C63">
        <w:rPr>
          <w:color w:val="000000" w:themeColor="text1"/>
        </w:rPr>
        <w:t>w imieniu którego działa</w:t>
      </w:r>
    </w:p>
    <w:p w:rsidR="00886C63" w:rsidRPr="00886C63" w:rsidRDefault="00886C63" w:rsidP="00886C63">
      <w:pPr>
        <w:ind w:firstLine="5103"/>
        <w:rPr>
          <w:b/>
          <w:color w:val="000000" w:themeColor="text1"/>
        </w:rPr>
      </w:pPr>
      <w:r w:rsidRPr="00886C63">
        <w:rPr>
          <w:b/>
          <w:color w:val="000000" w:themeColor="text1"/>
        </w:rPr>
        <w:t>Zarząd Dróg Wojewódzkich w Bydgoszczy</w:t>
      </w:r>
    </w:p>
    <w:p w:rsidR="00886C63" w:rsidRPr="00886C63" w:rsidRDefault="00886C63" w:rsidP="00886C63">
      <w:pPr>
        <w:ind w:firstLine="5103"/>
        <w:rPr>
          <w:b/>
          <w:color w:val="000000" w:themeColor="text1"/>
        </w:rPr>
      </w:pPr>
      <w:r w:rsidRPr="00886C63">
        <w:rPr>
          <w:b/>
          <w:color w:val="000000" w:themeColor="text1"/>
        </w:rPr>
        <w:t>Rejon Dróg Wojewódzkich w Wąbrzeźnie</w:t>
      </w:r>
    </w:p>
    <w:p w:rsidR="00A6284D" w:rsidRPr="00B475CB" w:rsidRDefault="00886C63" w:rsidP="009501D0">
      <w:pPr>
        <w:ind w:firstLine="5103"/>
        <w:rPr>
          <w:color w:val="000000" w:themeColor="text1"/>
        </w:rPr>
      </w:pPr>
      <w:r w:rsidRPr="00886C63">
        <w:rPr>
          <w:b/>
          <w:color w:val="000000" w:themeColor="text1"/>
        </w:rPr>
        <w:t>ul. 1 Maja 61, 87-200 Wąbrzeźno</w:t>
      </w:r>
    </w:p>
    <w:p w:rsidR="00A6284D" w:rsidRPr="00B475CB" w:rsidRDefault="00A6284D" w:rsidP="00F42612">
      <w:pPr>
        <w:spacing w:before="240" w:after="240"/>
        <w:jc w:val="center"/>
        <w:rPr>
          <w:b/>
          <w:color w:val="000000" w:themeColor="text1"/>
        </w:rPr>
      </w:pPr>
      <w:r w:rsidRPr="00B475CB">
        <w:rPr>
          <w:b/>
          <w:color w:val="000000" w:themeColor="text1"/>
        </w:rPr>
        <w:t>FORMULARZ OFERTY</w:t>
      </w:r>
      <w:r w:rsidR="0099184F">
        <w:rPr>
          <w:b/>
          <w:color w:val="000000" w:themeColor="text1"/>
        </w:rPr>
        <w:t xml:space="preserve"> - ZAMIENNY</w:t>
      </w:r>
    </w:p>
    <w:p w:rsidR="00943A07" w:rsidRPr="00B475CB" w:rsidRDefault="00943A07" w:rsidP="00943A07">
      <w:pPr>
        <w:ind w:firstLine="708"/>
        <w:jc w:val="both"/>
        <w:rPr>
          <w:b/>
          <w:color w:val="000000" w:themeColor="text1"/>
          <w:sz w:val="22"/>
          <w:szCs w:val="22"/>
        </w:rPr>
      </w:pPr>
      <w:r w:rsidRPr="00B475CB">
        <w:rPr>
          <w:color w:val="000000" w:themeColor="text1"/>
          <w:sz w:val="22"/>
          <w:szCs w:val="22"/>
        </w:rPr>
        <w:t>Nawiązując do ogłoszenia o zamówieniu wyłączonym spod stosowania przepisów ustawy – Prawo zamówień publicznych (nr ZDW.RDW4.12d.</w:t>
      </w:r>
      <w:r w:rsidR="00236949">
        <w:rPr>
          <w:color w:val="000000" w:themeColor="text1"/>
          <w:sz w:val="22"/>
          <w:szCs w:val="22"/>
        </w:rPr>
        <w:t>362.24</w:t>
      </w:r>
      <w:r w:rsidRPr="00B475CB">
        <w:rPr>
          <w:color w:val="000000" w:themeColor="text1"/>
          <w:sz w:val="22"/>
          <w:szCs w:val="22"/>
        </w:rPr>
        <w:t>.201</w:t>
      </w:r>
      <w:r w:rsidR="00F42612">
        <w:rPr>
          <w:color w:val="000000" w:themeColor="text1"/>
          <w:sz w:val="22"/>
          <w:szCs w:val="22"/>
        </w:rPr>
        <w:t>7</w:t>
      </w:r>
      <w:r w:rsidRPr="00B475CB">
        <w:rPr>
          <w:color w:val="000000" w:themeColor="text1"/>
          <w:sz w:val="22"/>
          <w:szCs w:val="22"/>
        </w:rPr>
        <w:t xml:space="preserve">zw) na </w:t>
      </w:r>
      <w:r w:rsidR="003A4A4A">
        <w:rPr>
          <w:color w:val="000000" w:themeColor="text1"/>
          <w:sz w:val="22"/>
          <w:szCs w:val="22"/>
        </w:rPr>
        <w:t xml:space="preserve">wykonanie zadania pn.: </w:t>
      </w:r>
      <w:r w:rsidR="003A4A4A">
        <w:rPr>
          <w:b/>
          <w:color w:val="000000" w:themeColor="text1"/>
          <w:sz w:val="22"/>
          <w:szCs w:val="22"/>
        </w:rPr>
        <w:t>z</w:t>
      </w:r>
      <w:r w:rsidR="003A4A4A" w:rsidRPr="003A4A4A">
        <w:rPr>
          <w:b/>
          <w:color w:val="000000" w:themeColor="text1"/>
          <w:sz w:val="22"/>
          <w:szCs w:val="22"/>
        </w:rPr>
        <w:t>akup energii elektrycznej do obiektów należących do RDW Wąbrzeźno w okresie czterech miesięcy 2017 r.</w:t>
      </w:r>
    </w:p>
    <w:p w:rsidR="00943A07" w:rsidRPr="00B475CB" w:rsidRDefault="00943A07" w:rsidP="00F42612">
      <w:pPr>
        <w:spacing w:before="200" w:after="200"/>
        <w:jc w:val="both"/>
        <w:rPr>
          <w:color w:val="000000" w:themeColor="text1"/>
          <w:sz w:val="22"/>
          <w:szCs w:val="22"/>
        </w:rPr>
      </w:pPr>
      <w:r w:rsidRPr="00B475CB">
        <w:rPr>
          <w:color w:val="000000" w:themeColor="text1"/>
          <w:sz w:val="22"/>
          <w:szCs w:val="22"/>
        </w:rPr>
        <w:t>My niżej podpisani</w:t>
      </w:r>
      <w:r w:rsidRPr="00B475CB">
        <w:rPr>
          <w:rStyle w:val="Odwoanieprzypisudolnego"/>
          <w:color w:val="000000" w:themeColor="text1"/>
        </w:rPr>
        <w:footnoteReference w:id="1"/>
      </w:r>
    </w:p>
    <w:p w:rsidR="00943A07" w:rsidRPr="00B475CB" w:rsidRDefault="00943A07" w:rsidP="00F42612">
      <w:pPr>
        <w:spacing w:after="200"/>
        <w:jc w:val="both"/>
        <w:rPr>
          <w:color w:val="000000" w:themeColor="text1"/>
          <w:sz w:val="22"/>
          <w:szCs w:val="22"/>
        </w:rPr>
      </w:pPr>
      <w:r w:rsidRPr="00B475CB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943A07" w:rsidRPr="00B475CB" w:rsidRDefault="00943A07" w:rsidP="00943A07">
      <w:pPr>
        <w:jc w:val="both"/>
        <w:rPr>
          <w:color w:val="000000" w:themeColor="text1"/>
          <w:sz w:val="22"/>
          <w:szCs w:val="22"/>
        </w:rPr>
      </w:pPr>
      <w:r w:rsidRPr="00B475CB">
        <w:rPr>
          <w:color w:val="000000" w:themeColor="text1"/>
          <w:sz w:val="22"/>
          <w:szCs w:val="22"/>
        </w:rPr>
        <w:t>działając w imieniu i na rzecz</w:t>
      </w:r>
    </w:p>
    <w:p w:rsidR="00943A07" w:rsidRPr="00B475CB" w:rsidRDefault="00943A07" w:rsidP="00F42612">
      <w:pPr>
        <w:spacing w:before="200"/>
        <w:jc w:val="both"/>
        <w:rPr>
          <w:color w:val="000000" w:themeColor="text1"/>
          <w:sz w:val="22"/>
          <w:szCs w:val="22"/>
        </w:rPr>
      </w:pPr>
      <w:r w:rsidRPr="00B475CB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943A07" w:rsidRPr="00B475CB" w:rsidRDefault="000B5643" w:rsidP="00943A07">
      <w:pPr>
        <w:jc w:val="center"/>
        <w:rPr>
          <w:i/>
          <w:iCs/>
          <w:color w:val="000000" w:themeColor="text1"/>
          <w:sz w:val="16"/>
          <w:szCs w:val="16"/>
        </w:rPr>
      </w:pPr>
      <w:r w:rsidRPr="00B475CB">
        <w:rPr>
          <w:i/>
          <w:iCs/>
          <w:color w:val="000000" w:themeColor="text1"/>
          <w:sz w:val="16"/>
          <w:szCs w:val="16"/>
        </w:rPr>
        <w:t xml:space="preserve"> </w:t>
      </w:r>
      <w:r w:rsidR="00943A07" w:rsidRPr="00B475CB">
        <w:rPr>
          <w:i/>
          <w:iCs/>
          <w:color w:val="000000" w:themeColor="text1"/>
          <w:sz w:val="16"/>
          <w:szCs w:val="16"/>
        </w:rPr>
        <w:t>(nazwa (firma) dokładny adres wykonawcy)</w:t>
      </w:r>
    </w:p>
    <w:p w:rsidR="00943A07" w:rsidRPr="00B475CB" w:rsidRDefault="00943A07" w:rsidP="00943A07">
      <w:pPr>
        <w:jc w:val="center"/>
        <w:rPr>
          <w:i/>
          <w:iCs/>
          <w:color w:val="000000" w:themeColor="text1"/>
          <w:sz w:val="16"/>
          <w:szCs w:val="16"/>
        </w:rPr>
      </w:pPr>
      <w:r w:rsidRPr="00B475CB">
        <w:rPr>
          <w:i/>
          <w:iCs/>
          <w:color w:val="000000" w:themeColor="text1"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943A07" w:rsidRPr="00F42612" w:rsidRDefault="00943A07" w:rsidP="00943A07">
      <w:pPr>
        <w:jc w:val="center"/>
        <w:rPr>
          <w:color w:val="000000" w:themeColor="text1"/>
          <w:sz w:val="8"/>
          <w:szCs w:val="22"/>
        </w:rPr>
      </w:pPr>
    </w:p>
    <w:p w:rsidR="00943A07" w:rsidRPr="00B475CB" w:rsidRDefault="00943A07" w:rsidP="000B5643">
      <w:pPr>
        <w:numPr>
          <w:ilvl w:val="0"/>
          <w:numId w:val="18"/>
        </w:numPr>
        <w:tabs>
          <w:tab w:val="clear" w:pos="720"/>
        </w:tabs>
        <w:suppressAutoHyphens/>
        <w:ind w:left="567" w:hanging="567"/>
        <w:jc w:val="both"/>
        <w:rPr>
          <w:b/>
          <w:bCs/>
          <w:color w:val="000000" w:themeColor="text1"/>
          <w:sz w:val="22"/>
          <w:szCs w:val="22"/>
        </w:rPr>
      </w:pPr>
      <w:r w:rsidRPr="00B475CB">
        <w:rPr>
          <w:color w:val="000000" w:themeColor="text1"/>
          <w:sz w:val="22"/>
          <w:szCs w:val="22"/>
        </w:rPr>
        <w:t xml:space="preserve">Składamy ofertę na wykonanie </w:t>
      </w:r>
      <w:r w:rsidR="003A4A4A">
        <w:rPr>
          <w:color w:val="000000" w:themeColor="text1"/>
          <w:sz w:val="22"/>
          <w:szCs w:val="22"/>
        </w:rPr>
        <w:t>dostaw</w:t>
      </w:r>
      <w:r w:rsidRPr="00B475CB">
        <w:rPr>
          <w:color w:val="000000" w:themeColor="text1"/>
          <w:sz w:val="22"/>
          <w:szCs w:val="22"/>
        </w:rPr>
        <w:t xml:space="preserve"> zgodnie z opisem przedmiotu zamówienia zawartym w ogłoszeniu</w:t>
      </w:r>
      <w:r w:rsidR="000B5643" w:rsidRPr="00B475CB">
        <w:rPr>
          <w:color w:val="000000" w:themeColor="text1"/>
          <w:sz w:val="22"/>
          <w:szCs w:val="22"/>
        </w:rPr>
        <w:t xml:space="preserve"> </w:t>
      </w:r>
      <w:r w:rsidR="005832C4" w:rsidRPr="00B475CB">
        <w:rPr>
          <w:color w:val="000000" w:themeColor="text1"/>
          <w:sz w:val="22"/>
          <w:szCs w:val="22"/>
        </w:rPr>
        <w:t xml:space="preserve">za </w:t>
      </w:r>
      <w:r w:rsidR="004B0940">
        <w:rPr>
          <w:color w:val="000000" w:themeColor="text1"/>
          <w:sz w:val="22"/>
          <w:szCs w:val="22"/>
        </w:rPr>
        <w:t xml:space="preserve">łączną </w:t>
      </w:r>
      <w:r w:rsidRPr="00B475CB">
        <w:rPr>
          <w:bCs/>
          <w:color w:val="000000" w:themeColor="text1"/>
          <w:sz w:val="22"/>
          <w:szCs w:val="22"/>
        </w:rPr>
        <w:t>cenę:</w:t>
      </w:r>
    </w:p>
    <w:p w:rsidR="00943A07" w:rsidRPr="00B475CB" w:rsidRDefault="00943A07" w:rsidP="00943A07">
      <w:pPr>
        <w:tabs>
          <w:tab w:val="left" w:pos="1640"/>
        </w:tabs>
        <w:spacing w:line="360" w:lineRule="auto"/>
        <w:ind w:firstLine="567"/>
        <w:jc w:val="both"/>
        <w:rPr>
          <w:bCs/>
          <w:color w:val="000000" w:themeColor="text1"/>
          <w:sz w:val="22"/>
          <w:szCs w:val="22"/>
        </w:rPr>
      </w:pPr>
    </w:p>
    <w:p w:rsidR="00943A07" w:rsidRPr="00B475CB" w:rsidRDefault="00943A07" w:rsidP="00943A07">
      <w:pPr>
        <w:tabs>
          <w:tab w:val="left" w:pos="1640"/>
        </w:tabs>
        <w:spacing w:line="480" w:lineRule="auto"/>
        <w:ind w:firstLine="567"/>
        <w:jc w:val="both"/>
        <w:rPr>
          <w:bCs/>
          <w:color w:val="000000" w:themeColor="text1"/>
          <w:sz w:val="22"/>
          <w:szCs w:val="22"/>
        </w:rPr>
      </w:pPr>
      <w:r w:rsidRPr="00B475CB">
        <w:rPr>
          <w:bCs/>
          <w:color w:val="000000" w:themeColor="text1"/>
          <w:sz w:val="22"/>
          <w:szCs w:val="22"/>
        </w:rPr>
        <w:t>netto:</w:t>
      </w:r>
      <w:r w:rsidRPr="00B475CB">
        <w:rPr>
          <w:bCs/>
          <w:color w:val="000000" w:themeColor="text1"/>
          <w:sz w:val="22"/>
          <w:szCs w:val="22"/>
        </w:rPr>
        <w:tab/>
      </w:r>
      <w:r w:rsidRPr="00B475CB">
        <w:rPr>
          <w:bCs/>
          <w:color w:val="000000" w:themeColor="text1"/>
          <w:sz w:val="22"/>
          <w:szCs w:val="22"/>
        </w:rPr>
        <w:tab/>
      </w:r>
      <w:r w:rsidRPr="00B475CB">
        <w:rPr>
          <w:bCs/>
          <w:color w:val="000000" w:themeColor="text1"/>
          <w:sz w:val="22"/>
          <w:szCs w:val="22"/>
        </w:rPr>
        <w:tab/>
      </w:r>
      <w:r w:rsidRPr="00B475CB">
        <w:rPr>
          <w:bCs/>
          <w:color w:val="000000" w:themeColor="text1"/>
          <w:sz w:val="22"/>
          <w:szCs w:val="22"/>
        </w:rPr>
        <w:tab/>
        <w:t>…………..…………... zł</w:t>
      </w:r>
    </w:p>
    <w:p w:rsidR="00943A07" w:rsidRPr="00B475CB" w:rsidRDefault="00943A07" w:rsidP="00943A07">
      <w:pPr>
        <w:tabs>
          <w:tab w:val="left" w:pos="1640"/>
        </w:tabs>
        <w:spacing w:line="480" w:lineRule="auto"/>
        <w:ind w:firstLine="567"/>
        <w:jc w:val="both"/>
        <w:rPr>
          <w:bCs/>
          <w:color w:val="000000" w:themeColor="text1"/>
          <w:sz w:val="22"/>
          <w:szCs w:val="22"/>
        </w:rPr>
      </w:pPr>
      <w:r w:rsidRPr="00B475CB">
        <w:rPr>
          <w:bCs/>
          <w:color w:val="000000" w:themeColor="text1"/>
          <w:sz w:val="22"/>
          <w:szCs w:val="22"/>
        </w:rPr>
        <w:t>plus podatek VAT</w:t>
      </w:r>
      <w:r w:rsidRPr="00B475CB">
        <w:rPr>
          <w:bCs/>
          <w:color w:val="000000" w:themeColor="text1"/>
          <w:sz w:val="22"/>
          <w:szCs w:val="22"/>
        </w:rPr>
        <w:tab/>
      </w:r>
      <w:r w:rsidRPr="00B475CB">
        <w:rPr>
          <w:bCs/>
          <w:color w:val="000000" w:themeColor="text1"/>
          <w:sz w:val="22"/>
          <w:szCs w:val="22"/>
        </w:rPr>
        <w:tab/>
        <w:t xml:space="preserve">…………..…………... zł </w:t>
      </w:r>
    </w:p>
    <w:p w:rsidR="00943A07" w:rsidRPr="00B475CB" w:rsidRDefault="00943A07" w:rsidP="00943A07">
      <w:pPr>
        <w:tabs>
          <w:tab w:val="left" w:pos="1640"/>
        </w:tabs>
        <w:spacing w:line="360" w:lineRule="auto"/>
        <w:ind w:firstLine="567"/>
        <w:jc w:val="both"/>
        <w:rPr>
          <w:bCs/>
          <w:color w:val="000000" w:themeColor="text1"/>
          <w:sz w:val="22"/>
          <w:szCs w:val="22"/>
        </w:rPr>
      </w:pPr>
      <w:r w:rsidRPr="00B475CB">
        <w:rPr>
          <w:bCs/>
          <w:color w:val="000000" w:themeColor="text1"/>
          <w:sz w:val="22"/>
          <w:szCs w:val="22"/>
        </w:rPr>
        <w:t xml:space="preserve">co w wyniku daje cenę brutto </w:t>
      </w:r>
      <w:r w:rsidRPr="00B475CB">
        <w:rPr>
          <w:bCs/>
          <w:color w:val="000000" w:themeColor="text1"/>
          <w:sz w:val="22"/>
          <w:szCs w:val="22"/>
        </w:rPr>
        <w:tab/>
        <w:t>………………………. zł</w:t>
      </w:r>
    </w:p>
    <w:p w:rsidR="00943A07" w:rsidRPr="00B475CB" w:rsidRDefault="00943A07" w:rsidP="00F42612">
      <w:pPr>
        <w:tabs>
          <w:tab w:val="left" w:pos="1640"/>
        </w:tabs>
        <w:spacing w:before="120"/>
        <w:ind w:firstLine="567"/>
        <w:jc w:val="both"/>
        <w:rPr>
          <w:bCs/>
          <w:color w:val="000000" w:themeColor="text1"/>
          <w:sz w:val="22"/>
          <w:szCs w:val="22"/>
        </w:rPr>
      </w:pPr>
      <w:r w:rsidRPr="00B475CB">
        <w:rPr>
          <w:bCs/>
          <w:color w:val="000000" w:themeColor="text1"/>
          <w:sz w:val="22"/>
          <w:szCs w:val="22"/>
        </w:rPr>
        <w:t>(słownie złotych:...................................................................................................................................)</w:t>
      </w:r>
    </w:p>
    <w:p w:rsidR="00A6284D" w:rsidRPr="00B475CB" w:rsidRDefault="00A6284D" w:rsidP="00A6284D">
      <w:pPr>
        <w:pStyle w:val="Tekstpodstawowywcity"/>
        <w:rPr>
          <w:b/>
          <w:i/>
          <w:color w:val="000000" w:themeColor="text1"/>
          <w:sz w:val="22"/>
          <w:szCs w:val="22"/>
        </w:rPr>
      </w:pPr>
    </w:p>
    <w:p w:rsidR="00A6284D" w:rsidRPr="008F69FB" w:rsidRDefault="008F69FB" w:rsidP="00A6284D">
      <w:pPr>
        <w:pStyle w:val="Tekstpodstawowywcity"/>
        <w:ind w:left="284" w:hanging="284"/>
        <w:jc w:val="both"/>
        <w:rPr>
          <w:b/>
          <w:color w:val="000000" w:themeColor="text1"/>
          <w:sz w:val="22"/>
        </w:rPr>
      </w:pPr>
      <w:r>
        <w:rPr>
          <w:color w:val="000000" w:themeColor="text1"/>
          <w:sz w:val="22"/>
        </w:rPr>
        <w:t>2</w:t>
      </w:r>
      <w:r w:rsidR="00A6284D" w:rsidRPr="008F69FB">
        <w:rPr>
          <w:color w:val="000000" w:themeColor="text1"/>
          <w:sz w:val="22"/>
        </w:rPr>
        <w:t>.</w:t>
      </w:r>
      <w:r w:rsidR="00A6284D" w:rsidRPr="008F69FB">
        <w:rPr>
          <w:color w:val="000000" w:themeColor="text1"/>
          <w:sz w:val="22"/>
        </w:rPr>
        <w:tab/>
        <w:t xml:space="preserve">Zobowiązujemy się do wykonania zamówienia w terminie: </w:t>
      </w:r>
      <w:r w:rsidR="003A4A4A" w:rsidRPr="008F69FB">
        <w:rPr>
          <w:b/>
          <w:color w:val="000000" w:themeColor="text1"/>
          <w:sz w:val="22"/>
        </w:rPr>
        <w:t>od 01.07.2017 r. do 31.10.2017 r.</w:t>
      </w:r>
    </w:p>
    <w:p w:rsidR="00A6284D" w:rsidRPr="00B475CB" w:rsidRDefault="00A6284D" w:rsidP="00A6284D">
      <w:pPr>
        <w:pStyle w:val="Tekstpodstawowywcity"/>
        <w:ind w:left="284" w:hanging="284"/>
        <w:rPr>
          <w:b/>
          <w:color w:val="000000" w:themeColor="text1"/>
        </w:rPr>
      </w:pPr>
    </w:p>
    <w:p w:rsidR="00A6284D" w:rsidRPr="00B475CB" w:rsidRDefault="008F69FB" w:rsidP="00A6284D">
      <w:pPr>
        <w:pStyle w:val="Tekstpodstawowywcity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A6284D" w:rsidRPr="00B475CB">
        <w:rPr>
          <w:color w:val="000000" w:themeColor="text1"/>
        </w:rPr>
        <w:t>.</w:t>
      </w:r>
      <w:r w:rsidR="003A4A4A">
        <w:rPr>
          <w:color w:val="000000" w:themeColor="text1"/>
        </w:rPr>
        <w:tab/>
      </w:r>
      <w:r w:rsidR="00A6284D" w:rsidRPr="00B475CB">
        <w:rPr>
          <w:color w:val="000000" w:themeColor="text1"/>
        </w:rPr>
        <w:t>Akceptujemy płatności kwoty wynikającej z faktury w termi</w:t>
      </w:r>
      <w:r w:rsidR="00A16443" w:rsidRPr="00B475CB">
        <w:rPr>
          <w:color w:val="000000" w:themeColor="text1"/>
        </w:rPr>
        <w:t xml:space="preserve">nie </w:t>
      </w:r>
      <w:r w:rsidR="0099184F">
        <w:rPr>
          <w:color w:val="000000" w:themeColor="text1"/>
        </w:rPr>
        <w:t>14</w:t>
      </w:r>
      <w:r w:rsidR="00A16443" w:rsidRPr="00B475CB">
        <w:rPr>
          <w:color w:val="000000" w:themeColor="text1"/>
        </w:rPr>
        <w:t xml:space="preserve"> dni </w:t>
      </w:r>
      <w:r w:rsidR="00DA3E64">
        <w:rPr>
          <w:color w:val="000000" w:themeColor="text1"/>
        </w:rPr>
        <w:t xml:space="preserve">od </w:t>
      </w:r>
      <w:r w:rsidR="003A4A4A" w:rsidRPr="003A4A4A">
        <w:rPr>
          <w:color w:val="000000" w:themeColor="text1"/>
        </w:rPr>
        <w:t>daty wystawienia faktury.</w:t>
      </w:r>
    </w:p>
    <w:p w:rsidR="00A6284D" w:rsidRPr="00B475CB" w:rsidRDefault="00A6284D" w:rsidP="00A6284D">
      <w:pPr>
        <w:pStyle w:val="Tekstpodstawowywcity"/>
        <w:ind w:left="284" w:hanging="284"/>
        <w:jc w:val="both"/>
        <w:rPr>
          <w:color w:val="000000" w:themeColor="text1"/>
        </w:rPr>
      </w:pPr>
    </w:p>
    <w:p w:rsidR="00A6284D" w:rsidRPr="00B475CB" w:rsidRDefault="008F69FB" w:rsidP="00A6284D">
      <w:pPr>
        <w:pStyle w:val="Tekstpodstawowywcity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6284D" w:rsidRPr="00B475CB">
        <w:rPr>
          <w:color w:val="000000" w:themeColor="text1"/>
        </w:rPr>
        <w:t>.</w:t>
      </w:r>
      <w:r w:rsidR="00A6284D" w:rsidRPr="00B475CB">
        <w:rPr>
          <w:color w:val="000000" w:themeColor="text1"/>
        </w:rPr>
        <w:tab/>
        <w:t xml:space="preserve">Oświadczamy, że zapoznaliśmy się warunkami ogłoszenia i uznajemy się za związanych określonymi w </w:t>
      </w:r>
      <w:r w:rsidR="000C2BF7">
        <w:rPr>
          <w:color w:val="000000" w:themeColor="text1"/>
        </w:rPr>
        <w:t>nim</w:t>
      </w:r>
      <w:r w:rsidR="00A6284D" w:rsidRPr="00B475CB">
        <w:rPr>
          <w:color w:val="000000" w:themeColor="text1"/>
        </w:rPr>
        <w:t xml:space="preserve"> postanowieniami.</w:t>
      </w:r>
    </w:p>
    <w:p w:rsidR="00A6284D" w:rsidRPr="00B475CB" w:rsidRDefault="00A6284D" w:rsidP="00A6284D">
      <w:pPr>
        <w:pStyle w:val="Tekstpodstawowywcity"/>
        <w:ind w:left="284" w:hanging="284"/>
        <w:jc w:val="both"/>
        <w:rPr>
          <w:color w:val="000000" w:themeColor="text1"/>
        </w:rPr>
      </w:pPr>
    </w:p>
    <w:p w:rsidR="00A6284D" w:rsidRPr="00B475CB" w:rsidRDefault="008F69FB" w:rsidP="00A6284D">
      <w:pPr>
        <w:pStyle w:val="Tekstpodstawowywcity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A6284D" w:rsidRPr="00B475CB">
        <w:rPr>
          <w:color w:val="000000" w:themeColor="text1"/>
        </w:rPr>
        <w:t>.</w:t>
      </w:r>
      <w:r w:rsidR="00A6284D" w:rsidRPr="00B475CB">
        <w:rPr>
          <w:color w:val="000000" w:themeColor="text1"/>
        </w:rPr>
        <w:tab/>
        <w:t xml:space="preserve">Oświadczamy, że zapoznaliśmy się ze wzorem umowy (stanowiący załącznik nr </w:t>
      </w:r>
      <w:r w:rsidR="003A4A4A">
        <w:rPr>
          <w:color w:val="000000" w:themeColor="text1"/>
        </w:rPr>
        <w:t>4</w:t>
      </w:r>
      <w:r w:rsidR="00A6284D" w:rsidRPr="00B475CB">
        <w:rPr>
          <w:color w:val="000000" w:themeColor="text1"/>
        </w:rPr>
        <w:t>). Zobowiązujemy się, w przypadku wyboru niniejszej oferty, do zawarcia um</w:t>
      </w:r>
      <w:r w:rsidR="00A16443" w:rsidRPr="00B475CB">
        <w:rPr>
          <w:color w:val="000000" w:themeColor="text1"/>
        </w:rPr>
        <w:t>owy na zasadach w </w:t>
      </w:r>
      <w:r w:rsidR="00A6284D" w:rsidRPr="00B475CB">
        <w:rPr>
          <w:color w:val="000000" w:themeColor="text1"/>
        </w:rPr>
        <w:t>niej określonych zgodnej z niniejszą ofertą i warun</w:t>
      </w:r>
      <w:r w:rsidR="00A16443" w:rsidRPr="00B475CB">
        <w:rPr>
          <w:color w:val="000000" w:themeColor="text1"/>
        </w:rPr>
        <w:t>kami określonymi w ogłoszeniu o </w:t>
      </w:r>
      <w:r w:rsidR="00A6284D" w:rsidRPr="00B475CB">
        <w:rPr>
          <w:color w:val="000000" w:themeColor="text1"/>
        </w:rPr>
        <w:t>zamówieniu wyłączonym spod stosowania przepisów ustawy – Prawo zamówień publicznych (nr ZDW.RDW4.12d.</w:t>
      </w:r>
      <w:r w:rsidR="00236949">
        <w:rPr>
          <w:color w:val="000000" w:themeColor="text1"/>
        </w:rPr>
        <w:t>362.24</w:t>
      </w:r>
      <w:r w:rsidR="00A6284D" w:rsidRPr="00B475CB">
        <w:rPr>
          <w:color w:val="000000" w:themeColor="text1"/>
        </w:rPr>
        <w:t>.201</w:t>
      </w:r>
      <w:r w:rsidR="00F42612">
        <w:rPr>
          <w:color w:val="000000" w:themeColor="text1"/>
        </w:rPr>
        <w:t>7</w:t>
      </w:r>
      <w:r w:rsidR="00A6284D" w:rsidRPr="00B475CB">
        <w:rPr>
          <w:color w:val="000000" w:themeColor="text1"/>
        </w:rPr>
        <w:t xml:space="preserve">zw), w miejscu i terminie wyznaczonym przez </w:t>
      </w:r>
      <w:r w:rsidR="00F42612">
        <w:rPr>
          <w:color w:val="000000" w:themeColor="text1"/>
        </w:rPr>
        <w:t>z</w:t>
      </w:r>
      <w:r w:rsidR="00A6284D" w:rsidRPr="00B475CB">
        <w:rPr>
          <w:color w:val="000000" w:themeColor="text1"/>
        </w:rPr>
        <w:t>amawiającego.</w:t>
      </w:r>
    </w:p>
    <w:p w:rsidR="00F745D7" w:rsidRPr="00B475CB" w:rsidRDefault="00F745D7" w:rsidP="00A6284D">
      <w:pPr>
        <w:pStyle w:val="Tekstpodstawowywcity"/>
        <w:ind w:left="284" w:hanging="284"/>
        <w:jc w:val="both"/>
        <w:rPr>
          <w:color w:val="000000" w:themeColor="text1"/>
        </w:rPr>
      </w:pPr>
    </w:p>
    <w:p w:rsidR="00F745D7" w:rsidRDefault="008F69FB" w:rsidP="00A6284D">
      <w:pPr>
        <w:pStyle w:val="Tekstpodstawowywcity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F745D7" w:rsidRPr="00B475CB">
        <w:rPr>
          <w:color w:val="000000" w:themeColor="text1"/>
        </w:rPr>
        <w:t>. Oświadczamy, że</w:t>
      </w:r>
      <w:r w:rsidR="003A4A4A">
        <w:rPr>
          <w:color w:val="000000" w:themeColor="text1"/>
        </w:rPr>
        <w:t xml:space="preserve"> wykonawca</w:t>
      </w:r>
      <w:r w:rsidR="003A4A4A" w:rsidRPr="003A4A4A">
        <w:rPr>
          <w:color w:val="000000" w:themeColor="text1"/>
        </w:rPr>
        <w:t xml:space="preserve"> posiada </w:t>
      </w:r>
      <w:r w:rsidR="003A4A4A" w:rsidRPr="007C14A4">
        <w:rPr>
          <w:b/>
          <w:color w:val="000000" w:themeColor="text1"/>
        </w:rPr>
        <w:t>koncesję na prowadze</w:t>
      </w:r>
      <w:r w:rsidR="007C14A4" w:rsidRPr="007C14A4">
        <w:rPr>
          <w:b/>
          <w:color w:val="000000" w:themeColor="text1"/>
        </w:rPr>
        <w:t>nie działalności gospodarczej w </w:t>
      </w:r>
      <w:r w:rsidR="003A4A4A" w:rsidRPr="007C14A4">
        <w:rPr>
          <w:b/>
          <w:color w:val="000000" w:themeColor="text1"/>
        </w:rPr>
        <w:t>zakresie obrotu energią elektryczną</w:t>
      </w:r>
      <w:r w:rsidR="003A4A4A" w:rsidRPr="003A4A4A">
        <w:rPr>
          <w:color w:val="000000" w:themeColor="text1"/>
        </w:rPr>
        <w:t>, wydaną przez Prezesa Urzędu Regulacji Energetyki, ważną w okresie wykonywania niniejsze</w:t>
      </w:r>
      <w:r w:rsidR="003A4A4A">
        <w:rPr>
          <w:color w:val="000000" w:themeColor="text1"/>
        </w:rPr>
        <w:t>go zamówienia</w:t>
      </w:r>
      <w:r w:rsidR="003A4A4A" w:rsidRPr="003A4A4A">
        <w:rPr>
          <w:color w:val="000000" w:themeColor="text1"/>
        </w:rPr>
        <w:t xml:space="preserve"> oraz będzie posiadał podpisane umowy dystrybucji energii elektrycznej z OSD</w:t>
      </w:r>
      <w:r w:rsidR="007C14A4">
        <w:rPr>
          <w:color w:val="000000" w:themeColor="text1"/>
        </w:rPr>
        <w:t xml:space="preserve"> (tj. </w:t>
      </w:r>
      <w:r w:rsidR="007C14A4" w:rsidRPr="007C14A4">
        <w:rPr>
          <w:color w:val="000000" w:themeColor="text1"/>
        </w:rPr>
        <w:t>Generalną Umowę Dystrybucji, z lokalnym Operatorem Systemu Dystrybucyjnego, na podstawie której może prowadzić sprzedaż energii elektrycznej za pośrednictwem sieci dystrybucyjnej tego OSD do obiekt</w:t>
      </w:r>
      <w:r w:rsidR="00420A45">
        <w:rPr>
          <w:color w:val="000000" w:themeColor="text1"/>
        </w:rPr>
        <w:t>ów</w:t>
      </w:r>
      <w:r w:rsidR="007C14A4" w:rsidRPr="007C14A4">
        <w:rPr>
          <w:color w:val="000000" w:themeColor="text1"/>
        </w:rPr>
        <w:t xml:space="preserve"> należących do RDW w</w:t>
      </w:r>
      <w:r w:rsidR="00420A45">
        <w:rPr>
          <w:color w:val="000000" w:themeColor="text1"/>
        </w:rPr>
        <w:t> </w:t>
      </w:r>
      <w:r w:rsidR="007C14A4" w:rsidRPr="007C14A4">
        <w:rPr>
          <w:color w:val="000000" w:themeColor="text1"/>
        </w:rPr>
        <w:t>Wąbrzeźnie</w:t>
      </w:r>
      <w:r w:rsidR="007C14A4">
        <w:rPr>
          <w:color w:val="000000" w:themeColor="text1"/>
        </w:rPr>
        <w:t>)</w:t>
      </w:r>
      <w:r w:rsidR="003A4A4A" w:rsidRPr="003A4A4A">
        <w:rPr>
          <w:color w:val="000000" w:themeColor="text1"/>
        </w:rPr>
        <w:t>.</w:t>
      </w:r>
    </w:p>
    <w:p w:rsidR="00420A45" w:rsidRDefault="00420A45" w:rsidP="00A6284D">
      <w:pPr>
        <w:pStyle w:val="Tekstpodstawowywcity"/>
        <w:ind w:left="284" w:hanging="284"/>
        <w:jc w:val="both"/>
        <w:rPr>
          <w:color w:val="000000" w:themeColor="text1"/>
        </w:rPr>
      </w:pPr>
    </w:p>
    <w:p w:rsidR="00420A45" w:rsidRPr="00B475CB" w:rsidRDefault="008F69FB" w:rsidP="00A6284D">
      <w:pPr>
        <w:pStyle w:val="Tekstpodstawowywcity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420A45">
        <w:rPr>
          <w:color w:val="000000" w:themeColor="text1"/>
        </w:rPr>
        <w:t>.</w:t>
      </w:r>
      <w:r w:rsidR="00420A45">
        <w:rPr>
          <w:color w:val="000000" w:themeColor="text1"/>
        </w:rPr>
        <w:tab/>
      </w:r>
      <w:r w:rsidR="00420A45" w:rsidRPr="00420A45">
        <w:rPr>
          <w:color w:val="000000" w:themeColor="text1"/>
        </w:rPr>
        <w:t xml:space="preserve">Uważamy się za związanych niniejszą ofertą przez okres </w:t>
      </w:r>
      <w:r w:rsidR="0099184F">
        <w:rPr>
          <w:color w:val="000000" w:themeColor="text1"/>
        </w:rPr>
        <w:t>7</w:t>
      </w:r>
      <w:r w:rsidR="00420A45" w:rsidRPr="00420A45">
        <w:rPr>
          <w:color w:val="000000" w:themeColor="text1"/>
        </w:rPr>
        <w:t xml:space="preserve"> dni od upływu terminu składania ofert.</w:t>
      </w:r>
    </w:p>
    <w:p w:rsidR="00A6284D" w:rsidRPr="00B475CB" w:rsidRDefault="00A6284D" w:rsidP="00A6284D">
      <w:pPr>
        <w:pStyle w:val="Tekstpodstawowywcity"/>
        <w:ind w:left="284" w:hanging="284"/>
        <w:jc w:val="both"/>
        <w:rPr>
          <w:color w:val="000000" w:themeColor="text1"/>
        </w:rPr>
      </w:pPr>
    </w:p>
    <w:p w:rsidR="00A6284D" w:rsidRPr="00B475CB" w:rsidRDefault="008F69FB" w:rsidP="00A6284D">
      <w:pPr>
        <w:pStyle w:val="Tekstpodstawowywcity"/>
        <w:spacing w:after="24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A6284D" w:rsidRPr="00B475CB">
        <w:rPr>
          <w:color w:val="000000" w:themeColor="text1"/>
        </w:rPr>
        <w:t>.</w:t>
      </w:r>
      <w:r w:rsidR="00A6284D" w:rsidRPr="00B475CB">
        <w:rPr>
          <w:color w:val="000000" w:themeColor="text1"/>
        </w:rPr>
        <w:tab/>
        <w:t>Załącznikami do niniejszej oferty są:</w:t>
      </w:r>
    </w:p>
    <w:p w:rsidR="00A6284D" w:rsidRPr="00B475CB" w:rsidRDefault="00A6284D" w:rsidP="00A6284D">
      <w:pPr>
        <w:pStyle w:val="Tekstpodstawowywcity"/>
        <w:spacing w:line="480" w:lineRule="auto"/>
        <w:ind w:left="284"/>
        <w:jc w:val="both"/>
        <w:rPr>
          <w:color w:val="000000" w:themeColor="text1"/>
        </w:rPr>
      </w:pPr>
      <w:r w:rsidRPr="00B475CB">
        <w:rPr>
          <w:color w:val="000000" w:themeColor="text1"/>
        </w:rPr>
        <w:t>a. .........................................................................................................................</w:t>
      </w:r>
    </w:p>
    <w:p w:rsidR="00A6284D" w:rsidRPr="00B475CB" w:rsidRDefault="00A6284D" w:rsidP="00A6284D">
      <w:pPr>
        <w:pStyle w:val="Tekstpodstawowywcity"/>
        <w:spacing w:line="480" w:lineRule="auto"/>
        <w:ind w:left="284"/>
        <w:jc w:val="both"/>
        <w:rPr>
          <w:color w:val="000000" w:themeColor="text1"/>
        </w:rPr>
      </w:pPr>
      <w:r w:rsidRPr="00B475CB">
        <w:rPr>
          <w:color w:val="000000" w:themeColor="text1"/>
        </w:rPr>
        <w:t>b. .........................................................................................................................</w:t>
      </w:r>
    </w:p>
    <w:p w:rsidR="00A6284D" w:rsidRPr="00B475CB" w:rsidRDefault="00A6284D" w:rsidP="00A6284D">
      <w:pPr>
        <w:pStyle w:val="Tekstpodstawowywcity"/>
        <w:spacing w:line="480" w:lineRule="auto"/>
        <w:ind w:left="284"/>
        <w:jc w:val="both"/>
        <w:rPr>
          <w:color w:val="000000" w:themeColor="text1"/>
        </w:rPr>
      </w:pPr>
      <w:r w:rsidRPr="00B475CB">
        <w:rPr>
          <w:color w:val="000000" w:themeColor="text1"/>
        </w:rPr>
        <w:t>c. .........................................................................................................................</w:t>
      </w:r>
    </w:p>
    <w:p w:rsidR="00A6284D" w:rsidRPr="00B475CB" w:rsidRDefault="00A6284D" w:rsidP="00A6284D">
      <w:pPr>
        <w:pStyle w:val="Tekstpodstawowywcity"/>
        <w:spacing w:line="480" w:lineRule="auto"/>
        <w:ind w:left="284"/>
        <w:jc w:val="both"/>
        <w:rPr>
          <w:color w:val="000000" w:themeColor="text1"/>
        </w:rPr>
      </w:pPr>
      <w:r w:rsidRPr="00B475CB">
        <w:rPr>
          <w:color w:val="000000" w:themeColor="text1"/>
        </w:rPr>
        <w:t>d. .........................................................................................................................</w:t>
      </w:r>
    </w:p>
    <w:p w:rsidR="00A6284D" w:rsidRPr="00B475CB" w:rsidRDefault="00A6284D" w:rsidP="00A6284D">
      <w:pPr>
        <w:pStyle w:val="Tekstpodstawowywcity"/>
        <w:spacing w:line="480" w:lineRule="auto"/>
        <w:ind w:left="284"/>
        <w:jc w:val="both"/>
        <w:rPr>
          <w:color w:val="000000" w:themeColor="text1"/>
        </w:rPr>
      </w:pPr>
      <w:r w:rsidRPr="00B475CB">
        <w:rPr>
          <w:color w:val="000000" w:themeColor="text1"/>
        </w:rPr>
        <w:t>e. .........................................................................................................................</w:t>
      </w:r>
    </w:p>
    <w:p w:rsidR="00A6284D" w:rsidRPr="00B475CB" w:rsidRDefault="00A6284D" w:rsidP="00A6284D">
      <w:pPr>
        <w:pStyle w:val="Tekstpodstawowywcity"/>
        <w:spacing w:line="480" w:lineRule="auto"/>
        <w:ind w:left="284"/>
        <w:jc w:val="both"/>
        <w:rPr>
          <w:color w:val="000000" w:themeColor="text1"/>
        </w:rPr>
      </w:pPr>
      <w:r w:rsidRPr="00B475CB">
        <w:rPr>
          <w:color w:val="000000" w:themeColor="text1"/>
        </w:rPr>
        <w:t>f. .........................................................................................................................</w:t>
      </w:r>
    </w:p>
    <w:p w:rsidR="00A6284D" w:rsidRPr="00B475CB" w:rsidRDefault="00A6284D" w:rsidP="00A6284D">
      <w:pPr>
        <w:pStyle w:val="Tekstpodstawowywcity"/>
        <w:spacing w:line="480" w:lineRule="auto"/>
        <w:ind w:left="284"/>
        <w:jc w:val="both"/>
        <w:rPr>
          <w:color w:val="000000" w:themeColor="text1"/>
        </w:rPr>
      </w:pPr>
      <w:r w:rsidRPr="00B475CB">
        <w:rPr>
          <w:color w:val="000000" w:themeColor="text1"/>
        </w:rPr>
        <w:t>g. .........................................................................................................................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4"/>
        <w:gridCol w:w="737"/>
        <w:gridCol w:w="1474"/>
        <w:gridCol w:w="850"/>
        <w:gridCol w:w="964"/>
        <w:gridCol w:w="4248"/>
      </w:tblGrid>
      <w:tr w:rsidR="00426049" w:rsidTr="00A86A82">
        <w:tc>
          <w:tcPr>
            <w:tcW w:w="1474" w:type="dxa"/>
            <w:tcBorders>
              <w:bottom w:val="dashed" w:sz="4" w:space="0" w:color="auto"/>
            </w:tcBorders>
            <w:vAlign w:val="bottom"/>
          </w:tcPr>
          <w:p w:rsidR="00426049" w:rsidRPr="00B3056D" w:rsidRDefault="00426049" w:rsidP="00A86A82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426049" w:rsidRDefault="00426049" w:rsidP="00A86A8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, </w:t>
            </w:r>
            <w:r w:rsidRPr="00F25232">
              <w:rPr>
                <w:color w:val="000000"/>
                <w:sz w:val="22"/>
                <w:szCs w:val="22"/>
              </w:rPr>
              <w:t>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vAlign w:val="bottom"/>
          </w:tcPr>
          <w:p w:rsidR="00426049" w:rsidRDefault="00426049" w:rsidP="00A86A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26049" w:rsidRDefault="00426049" w:rsidP="00F4261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F42612">
              <w:rPr>
                <w:color w:val="000000"/>
                <w:sz w:val="22"/>
                <w:szCs w:val="22"/>
              </w:rPr>
              <w:t>7</w:t>
            </w:r>
            <w:r w:rsidRPr="00F25232">
              <w:rPr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964" w:type="dxa"/>
            <w:vAlign w:val="bottom"/>
          </w:tcPr>
          <w:p w:rsidR="00426049" w:rsidRDefault="00426049" w:rsidP="00A86A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48" w:type="dxa"/>
            <w:vAlign w:val="bottom"/>
          </w:tcPr>
          <w:p w:rsidR="00426049" w:rsidRDefault="00426049" w:rsidP="00A86A82">
            <w:pPr>
              <w:jc w:val="center"/>
              <w:rPr>
                <w:b/>
                <w:color w:val="000000"/>
              </w:rPr>
            </w:pPr>
          </w:p>
        </w:tc>
      </w:tr>
      <w:tr w:rsidR="00426049" w:rsidTr="00A86A82">
        <w:trPr>
          <w:trHeight w:val="454"/>
        </w:trPr>
        <w:tc>
          <w:tcPr>
            <w:tcW w:w="1474" w:type="dxa"/>
            <w:tcBorders>
              <w:top w:val="dashed" w:sz="4" w:space="0" w:color="auto"/>
            </w:tcBorders>
          </w:tcPr>
          <w:p w:rsidR="00426049" w:rsidRDefault="00426049" w:rsidP="00A86A82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:rsidR="00426049" w:rsidRDefault="00426049" w:rsidP="00A86A82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</w:tcPr>
          <w:p w:rsidR="00426049" w:rsidRDefault="00426049" w:rsidP="00A86A82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26049" w:rsidRDefault="00426049" w:rsidP="00A86A82">
            <w:pPr>
              <w:rPr>
                <w:b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426049" w:rsidRDefault="00426049" w:rsidP="00A86A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48" w:type="dxa"/>
            <w:tcBorders>
              <w:bottom w:val="dashed" w:sz="4" w:space="0" w:color="auto"/>
            </w:tcBorders>
            <w:vAlign w:val="center"/>
          </w:tcPr>
          <w:p w:rsidR="00426049" w:rsidRDefault="00426049" w:rsidP="00A86A82">
            <w:pPr>
              <w:jc w:val="center"/>
              <w:rPr>
                <w:b/>
                <w:color w:val="000000"/>
              </w:rPr>
            </w:pPr>
          </w:p>
        </w:tc>
      </w:tr>
      <w:tr w:rsidR="00426049" w:rsidTr="00A86A82">
        <w:tc>
          <w:tcPr>
            <w:tcW w:w="1474" w:type="dxa"/>
          </w:tcPr>
          <w:p w:rsidR="00426049" w:rsidRDefault="00426049" w:rsidP="00A86A82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:rsidR="00426049" w:rsidRDefault="00426049" w:rsidP="00A86A82">
            <w:pPr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426049" w:rsidRDefault="00426049" w:rsidP="00A86A82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26049" w:rsidRDefault="00426049" w:rsidP="00A86A82">
            <w:pPr>
              <w:rPr>
                <w:b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426049" w:rsidRDefault="00426049" w:rsidP="00A86A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48" w:type="dxa"/>
            <w:tcBorders>
              <w:top w:val="dashed" w:sz="4" w:space="0" w:color="auto"/>
            </w:tcBorders>
            <w:vAlign w:val="center"/>
          </w:tcPr>
          <w:p w:rsidR="00426049" w:rsidRDefault="00426049" w:rsidP="00F42612">
            <w:pPr>
              <w:ind w:left="165"/>
              <w:jc w:val="center"/>
              <w:rPr>
                <w:b/>
                <w:color w:val="000000"/>
              </w:rPr>
            </w:pPr>
            <w:r w:rsidRPr="00F25232">
              <w:rPr>
                <w:color w:val="000000"/>
                <w:sz w:val="18"/>
                <w:szCs w:val="18"/>
              </w:rPr>
              <w:t xml:space="preserve">(podpis i pieczęć osoby/osób upoważnionych do występowania w imieniu </w:t>
            </w:r>
            <w:r w:rsidR="00F42612">
              <w:rPr>
                <w:color w:val="000000"/>
                <w:sz w:val="18"/>
                <w:szCs w:val="18"/>
              </w:rPr>
              <w:t>w</w:t>
            </w:r>
            <w:r w:rsidRPr="00F25232">
              <w:rPr>
                <w:color w:val="000000"/>
                <w:sz w:val="18"/>
                <w:szCs w:val="18"/>
              </w:rPr>
              <w:t>ykonawcy)</w:t>
            </w:r>
          </w:p>
        </w:tc>
      </w:tr>
    </w:tbl>
    <w:p w:rsidR="00A6284D" w:rsidRPr="00B475CB" w:rsidRDefault="00A6284D" w:rsidP="00426049">
      <w:pPr>
        <w:pStyle w:val="Tekstpodstawowywcity"/>
        <w:ind w:left="0"/>
        <w:jc w:val="both"/>
        <w:rPr>
          <w:color w:val="000000" w:themeColor="text1"/>
        </w:rPr>
      </w:pPr>
    </w:p>
    <w:p w:rsidR="00420A45" w:rsidRPr="009F41A0" w:rsidRDefault="00420A45" w:rsidP="0099184F">
      <w:pPr>
        <w:pStyle w:val="zalacznik"/>
        <w:jc w:val="left"/>
        <w:rPr>
          <w:sz w:val="18"/>
          <w:szCs w:val="18"/>
        </w:rPr>
      </w:pPr>
    </w:p>
    <w:sectPr w:rsidR="00420A45" w:rsidRPr="009F41A0" w:rsidSect="00BB5EBF">
      <w:footerReference w:type="default" r:id="rId8"/>
      <w:type w:val="continuous"/>
      <w:pgSz w:w="11906" w:h="16838"/>
      <w:pgMar w:top="1418" w:right="1134" w:bottom="1304" w:left="1134" w:header="454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08" w:rsidRDefault="00200808" w:rsidP="0031252E">
      <w:r>
        <w:separator/>
      </w:r>
    </w:p>
  </w:endnote>
  <w:endnote w:type="continuationSeparator" w:id="0">
    <w:p w:rsidR="00200808" w:rsidRDefault="00200808" w:rsidP="0031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CD" w:rsidRPr="0031252E" w:rsidRDefault="00CE10CD" w:rsidP="0031252E">
    <w:pPr>
      <w:pStyle w:val="Stopka"/>
      <w:jc w:val="right"/>
      <w:rPr>
        <w:sz w:val="20"/>
        <w:szCs w:val="20"/>
      </w:rPr>
    </w:pPr>
    <w:r w:rsidRPr="0031252E">
      <w:rPr>
        <w:sz w:val="20"/>
        <w:szCs w:val="20"/>
      </w:rPr>
      <w:t xml:space="preserve">str. </w:t>
    </w:r>
    <w:r w:rsidR="00EE403F" w:rsidRPr="0031252E">
      <w:rPr>
        <w:sz w:val="20"/>
        <w:szCs w:val="20"/>
      </w:rPr>
      <w:fldChar w:fldCharType="begin"/>
    </w:r>
    <w:r w:rsidRPr="0031252E">
      <w:rPr>
        <w:sz w:val="20"/>
        <w:szCs w:val="20"/>
      </w:rPr>
      <w:instrText xml:space="preserve"> PAGE    \* MERGEFORMAT </w:instrText>
    </w:r>
    <w:r w:rsidR="00EE403F" w:rsidRPr="0031252E">
      <w:rPr>
        <w:sz w:val="20"/>
        <w:szCs w:val="20"/>
      </w:rPr>
      <w:fldChar w:fldCharType="separate"/>
    </w:r>
    <w:r w:rsidR="0099184F">
      <w:rPr>
        <w:noProof/>
        <w:sz w:val="20"/>
        <w:szCs w:val="20"/>
      </w:rPr>
      <w:t>1</w:t>
    </w:r>
    <w:r w:rsidR="00EE403F" w:rsidRPr="0031252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08" w:rsidRDefault="00200808" w:rsidP="0031252E">
      <w:r>
        <w:separator/>
      </w:r>
    </w:p>
  </w:footnote>
  <w:footnote w:type="continuationSeparator" w:id="0">
    <w:p w:rsidR="00200808" w:rsidRDefault="00200808" w:rsidP="0031252E">
      <w:r>
        <w:continuationSeparator/>
      </w:r>
    </w:p>
  </w:footnote>
  <w:footnote w:id="1">
    <w:p w:rsidR="00943A07" w:rsidRDefault="00943A07" w:rsidP="00943A07">
      <w:r w:rsidRPr="00E05FEB">
        <w:rPr>
          <w:rStyle w:val="Odwoanieprzypisudolnego"/>
          <w:sz w:val="18"/>
        </w:rPr>
        <w:footnoteRef/>
      </w:r>
      <w:r>
        <w:rPr>
          <w:sz w:val="18"/>
        </w:rPr>
        <w:t xml:space="preserve"> Należy wpisać imię oraz nazwisko osoby podpisują</w:t>
      </w:r>
      <w:r w:rsidR="00A40D44">
        <w:rPr>
          <w:sz w:val="18"/>
        </w:rPr>
        <w:t>cej niniejszą ofertę w imieniu w</w:t>
      </w:r>
      <w:r>
        <w:rPr>
          <w:sz w:val="18"/>
        </w:rPr>
        <w:t>ykonawcy.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D854CDF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E50436"/>
    <w:multiLevelType w:val="hybridMultilevel"/>
    <w:tmpl w:val="B77C7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6F31DA"/>
    <w:multiLevelType w:val="hybridMultilevel"/>
    <w:tmpl w:val="7368E0FC"/>
    <w:lvl w:ilvl="0" w:tplc="62DE42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7044773"/>
    <w:multiLevelType w:val="hybridMultilevel"/>
    <w:tmpl w:val="3B3A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4EA35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60C6E"/>
    <w:multiLevelType w:val="hybridMultilevel"/>
    <w:tmpl w:val="04C44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41E48"/>
    <w:multiLevelType w:val="hybridMultilevel"/>
    <w:tmpl w:val="684EF9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97CA9"/>
    <w:multiLevelType w:val="hybridMultilevel"/>
    <w:tmpl w:val="5EF43A32"/>
    <w:lvl w:ilvl="0" w:tplc="62DE4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C26F6"/>
    <w:multiLevelType w:val="hybridMultilevel"/>
    <w:tmpl w:val="ABF2D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65FDE"/>
    <w:multiLevelType w:val="hybridMultilevel"/>
    <w:tmpl w:val="9AB21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54DEC"/>
    <w:multiLevelType w:val="hybridMultilevel"/>
    <w:tmpl w:val="5D588DEC"/>
    <w:lvl w:ilvl="0" w:tplc="62DE42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166FAC"/>
    <w:multiLevelType w:val="hybridMultilevel"/>
    <w:tmpl w:val="B0A42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6B1"/>
    <w:multiLevelType w:val="hybridMultilevel"/>
    <w:tmpl w:val="C3121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1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1FD454D"/>
    <w:multiLevelType w:val="hybridMultilevel"/>
    <w:tmpl w:val="DEF4E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777A9"/>
    <w:multiLevelType w:val="hybridMultilevel"/>
    <w:tmpl w:val="71E2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65755"/>
    <w:multiLevelType w:val="hybridMultilevel"/>
    <w:tmpl w:val="C16001D8"/>
    <w:lvl w:ilvl="0" w:tplc="C144E8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F4DFE"/>
    <w:multiLevelType w:val="hybridMultilevel"/>
    <w:tmpl w:val="B78AC0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19627FB"/>
    <w:multiLevelType w:val="hybridMultilevel"/>
    <w:tmpl w:val="166440F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43F31AD"/>
    <w:multiLevelType w:val="hybridMultilevel"/>
    <w:tmpl w:val="C7DC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D7CD5"/>
    <w:multiLevelType w:val="hybridMultilevel"/>
    <w:tmpl w:val="8D94F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291EEF"/>
    <w:multiLevelType w:val="hybridMultilevel"/>
    <w:tmpl w:val="FED6EFB4"/>
    <w:lvl w:ilvl="0" w:tplc="62DE42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A390FE8"/>
    <w:multiLevelType w:val="hybridMultilevel"/>
    <w:tmpl w:val="0A8A8D06"/>
    <w:lvl w:ilvl="0" w:tplc="89D64A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482A63"/>
    <w:multiLevelType w:val="hybridMultilevel"/>
    <w:tmpl w:val="9326A0AE"/>
    <w:lvl w:ilvl="0" w:tplc="CBB463FA">
      <w:start w:val="1"/>
      <w:numFmt w:val="decimal"/>
      <w:pStyle w:val="podpunkt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635C5"/>
    <w:multiLevelType w:val="hybridMultilevel"/>
    <w:tmpl w:val="EB5CBF6A"/>
    <w:lvl w:ilvl="0" w:tplc="BD2831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BE20E0"/>
    <w:multiLevelType w:val="hybridMultilevel"/>
    <w:tmpl w:val="D44ACA9C"/>
    <w:lvl w:ilvl="0" w:tplc="E6644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FB3B46"/>
    <w:multiLevelType w:val="hybridMultilevel"/>
    <w:tmpl w:val="73CAA4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B475EBF"/>
    <w:multiLevelType w:val="hybridMultilevel"/>
    <w:tmpl w:val="439C4220"/>
    <w:lvl w:ilvl="0" w:tplc="62DE4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64482"/>
    <w:multiLevelType w:val="hybridMultilevel"/>
    <w:tmpl w:val="FCE6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15798"/>
    <w:multiLevelType w:val="hybridMultilevel"/>
    <w:tmpl w:val="692676B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EED448B"/>
    <w:multiLevelType w:val="hybridMultilevel"/>
    <w:tmpl w:val="B27C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96F65"/>
    <w:multiLevelType w:val="hybridMultilevel"/>
    <w:tmpl w:val="7F44F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A061F"/>
    <w:multiLevelType w:val="hybridMultilevel"/>
    <w:tmpl w:val="FC500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F4437"/>
    <w:multiLevelType w:val="hybridMultilevel"/>
    <w:tmpl w:val="236075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0"/>
  </w:num>
  <w:num w:numId="5">
    <w:abstractNumId w:val="21"/>
  </w:num>
  <w:num w:numId="6">
    <w:abstractNumId w:val="34"/>
  </w:num>
  <w:num w:numId="7">
    <w:abstractNumId w:val="26"/>
  </w:num>
  <w:num w:numId="8">
    <w:abstractNumId w:val="30"/>
  </w:num>
  <w:num w:numId="9">
    <w:abstractNumId w:val="25"/>
  </w:num>
  <w:num w:numId="10">
    <w:abstractNumId w:val="24"/>
  </w:num>
  <w:num w:numId="11">
    <w:abstractNumId w:val="15"/>
  </w:num>
  <w:num w:numId="12">
    <w:abstractNumId w:val="13"/>
  </w:num>
  <w:num w:numId="13">
    <w:abstractNumId w:val="18"/>
  </w:num>
  <w:num w:numId="14">
    <w:abstractNumId w:val="6"/>
  </w:num>
  <w:num w:numId="15">
    <w:abstractNumId w:val="19"/>
  </w:num>
  <w:num w:numId="16">
    <w:abstractNumId w:val="33"/>
  </w:num>
  <w:num w:numId="17">
    <w:abstractNumId w:val="11"/>
  </w:num>
  <w:num w:numId="18">
    <w:abstractNumId w:val="1"/>
  </w:num>
  <w:num w:numId="19">
    <w:abstractNumId w:val="2"/>
  </w:num>
  <w:num w:numId="20">
    <w:abstractNumId w:val="3"/>
  </w:num>
  <w:num w:numId="21">
    <w:abstractNumId w:val="22"/>
  </w:num>
  <w:num w:numId="22">
    <w:abstractNumId w:val="9"/>
  </w:num>
  <w:num w:numId="23">
    <w:abstractNumId w:val="8"/>
  </w:num>
  <w:num w:numId="24">
    <w:abstractNumId w:val="35"/>
  </w:num>
  <w:num w:numId="25">
    <w:abstractNumId w:val="32"/>
  </w:num>
  <w:num w:numId="26">
    <w:abstractNumId w:val="28"/>
  </w:num>
  <w:num w:numId="27">
    <w:abstractNumId w:val="5"/>
  </w:num>
  <w:num w:numId="28">
    <w:abstractNumId w:val="23"/>
  </w:num>
  <w:num w:numId="29">
    <w:abstractNumId w:val="12"/>
  </w:num>
  <w:num w:numId="30">
    <w:abstractNumId w:val="20"/>
  </w:num>
  <w:num w:numId="31">
    <w:abstractNumId w:val="29"/>
  </w:num>
  <w:num w:numId="32">
    <w:abstractNumId w:val="7"/>
  </w:num>
  <w:num w:numId="33">
    <w:abstractNumId w:val="31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294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2AC8"/>
    <w:rsid w:val="0000378E"/>
    <w:rsid w:val="00025360"/>
    <w:rsid w:val="00043ADF"/>
    <w:rsid w:val="00044874"/>
    <w:rsid w:val="00054E5F"/>
    <w:rsid w:val="000638E1"/>
    <w:rsid w:val="00081651"/>
    <w:rsid w:val="00084447"/>
    <w:rsid w:val="000851F1"/>
    <w:rsid w:val="000924D0"/>
    <w:rsid w:val="000B5643"/>
    <w:rsid w:val="000B5A21"/>
    <w:rsid w:val="000C2BF7"/>
    <w:rsid w:val="000D0F46"/>
    <w:rsid w:val="000D4B91"/>
    <w:rsid w:val="000E4323"/>
    <w:rsid w:val="000F2AC8"/>
    <w:rsid w:val="00103C35"/>
    <w:rsid w:val="001105C1"/>
    <w:rsid w:val="001240E1"/>
    <w:rsid w:val="001263CE"/>
    <w:rsid w:val="00132B6D"/>
    <w:rsid w:val="001337F6"/>
    <w:rsid w:val="00156D4B"/>
    <w:rsid w:val="00163025"/>
    <w:rsid w:val="00166691"/>
    <w:rsid w:val="001679DB"/>
    <w:rsid w:val="00170E40"/>
    <w:rsid w:val="0018506D"/>
    <w:rsid w:val="00192394"/>
    <w:rsid w:val="001B0D3B"/>
    <w:rsid w:val="001B4A02"/>
    <w:rsid w:val="001B599D"/>
    <w:rsid w:val="001C2498"/>
    <w:rsid w:val="001D1168"/>
    <w:rsid w:val="001D153D"/>
    <w:rsid w:val="001E58BC"/>
    <w:rsid w:val="001F6287"/>
    <w:rsid w:val="00200808"/>
    <w:rsid w:val="002032DE"/>
    <w:rsid w:val="002100E3"/>
    <w:rsid w:val="0021413F"/>
    <w:rsid w:val="002202D1"/>
    <w:rsid w:val="002235CA"/>
    <w:rsid w:val="00232EA4"/>
    <w:rsid w:val="00233FA8"/>
    <w:rsid w:val="00236949"/>
    <w:rsid w:val="002400B6"/>
    <w:rsid w:val="0024148F"/>
    <w:rsid w:val="00242398"/>
    <w:rsid w:val="00242DA6"/>
    <w:rsid w:val="00252792"/>
    <w:rsid w:val="00253BBC"/>
    <w:rsid w:val="00256093"/>
    <w:rsid w:val="00265BDB"/>
    <w:rsid w:val="00274D70"/>
    <w:rsid w:val="00277C3F"/>
    <w:rsid w:val="00290A7C"/>
    <w:rsid w:val="002932F4"/>
    <w:rsid w:val="00293E8A"/>
    <w:rsid w:val="00295006"/>
    <w:rsid w:val="0029538D"/>
    <w:rsid w:val="00296343"/>
    <w:rsid w:val="00296E9B"/>
    <w:rsid w:val="002A16C5"/>
    <w:rsid w:val="002A2523"/>
    <w:rsid w:val="002B57E5"/>
    <w:rsid w:val="002C38F7"/>
    <w:rsid w:val="002C534D"/>
    <w:rsid w:val="002D5427"/>
    <w:rsid w:val="002D6332"/>
    <w:rsid w:val="002E32D2"/>
    <w:rsid w:val="002F1ECB"/>
    <w:rsid w:val="002F5D69"/>
    <w:rsid w:val="003029A1"/>
    <w:rsid w:val="00302AB0"/>
    <w:rsid w:val="00311ECF"/>
    <w:rsid w:val="0031252E"/>
    <w:rsid w:val="00312DC3"/>
    <w:rsid w:val="00313164"/>
    <w:rsid w:val="003151C2"/>
    <w:rsid w:val="00316149"/>
    <w:rsid w:val="003211B4"/>
    <w:rsid w:val="00322163"/>
    <w:rsid w:val="003225B3"/>
    <w:rsid w:val="00332C7C"/>
    <w:rsid w:val="00357C43"/>
    <w:rsid w:val="003601A1"/>
    <w:rsid w:val="00381EA4"/>
    <w:rsid w:val="00393E27"/>
    <w:rsid w:val="003953DF"/>
    <w:rsid w:val="00395707"/>
    <w:rsid w:val="0039627F"/>
    <w:rsid w:val="0039639D"/>
    <w:rsid w:val="003A4075"/>
    <w:rsid w:val="003A4A4A"/>
    <w:rsid w:val="003B25B0"/>
    <w:rsid w:val="003B6AD5"/>
    <w:rsid w:val="003C2621"/>
    <w:rsid w:val="003E0758"/>
    <w:rsid w:val="003E320A"/>
    <w:rsid w:val="003E3B46"/>
    <w:rsid w:val="00402B9B"/>
    <w:rsid w:val="00404E83"/>
    <w:rsid w:val="004149F9"/>
    <w:rsid w:val="00420A45"/>
    <w:rsid w:val="00426049"/>
    <w:rsid w:val="004269CB"/>
    <w:rsid w:val="00431885"/>
    <w:rsid w:val="0044016C"/>
    <w:rsid w:val="00451404"/>
    <w:rsid w:val="00455CF1"/>
    <w:rsid w:val="004563D0"/>
    <w:rsid w:val="004757DE"/>
    <w:rsid w:val="00480E1A"/>
    <w:rsid w:val="004827B0"/>
    <w:rsid w:val="00487719"/>
    <w:rsid w:val="004941C3"/>
    <w:rsid w:val="004943FF"/>
    <w:rsid w:val="004B0940"/>
    <w:rsid w:val="004B5941"/>
    <w:rsid w:val="004B5951"/>
    <w:rsid w:val="004C1097"/>
    <w:rsid w:val="004D13B3"/>
    <w:rsid w:val="004E3561"/>
    <w:rsid w:val="004E6134"/>
    <w:rsid w:val="004E7BD4"/>
    <w:rsid w:val="004F188E"/>
    <w:rsid w:val="004F3056"/>
    <w:rsid w:val="004F3572"/>
    <w:rsid w:val="005041D5"/>
    <w:rsid w:val="00515199"/>
    <w:rsid w:val="005154E8"/>
    <w:rsid w:val="0052078B"/>
    <w:rsid w:val="005335FC"/>
    <w:rsid w:val="005345BC"/>
    <w:rsid w:val="00542076"/>
    <w:rsid w:val="00542C56"/>
    <w:rsid w:val="005511E2"/>
    <w:rsid w:val="00564961"/>
    <w:rsid w:val="00571AD8"/>
    <w:rsid w:val="0058000E"/>
    <w:rsid w:val="00582FBE"/>
    <w:rsid w:val="005832C4"/>
    <w:rsid w:val="00586030"/>
    <w:rsid w:val="005871D4"/>
    <w:rsid w:val="005878B0"/>
    <w:rsid w:val="005902C8"/>
    <w:rsid w:val="00592BEC"/>
    <w:rsid w:val="00596AEC"/>
    <w:rsid w:val="00596B3A"/>
    <w:rsid w:val="005C32B6"/>
    <w:rsid w:val="005D3C2D"/>
    <w:rsid w:val="005F306E"/>
    <w:rsid w:val="005F38EC"/>
    <w:rsid w:val="005F623E"/>
    <w:rsid w:val="006003BF"/>
    <w:rsid w:val="00602840"/>
    <w:rsid w:val="0062368B"/>
    <w:rsid w:val="00636147"/>
    <w:rsid w:val="00643EF9"/>
    <w:rsid w:val="006518B5"/>
    <w:rsid w:val="00654AB3"/>
    <w:rsid w:val="00672743"/>
    <w:rsid w:val="00685086"/>
    <w:rsid w:val="0069028B"/>
    <w:rsid w:val="00690882"/>
    <w:rsid w:val="00694B9D"/>
    <w:rsid w:val="006A1192"/>
    <w:rsid w:val="006A13DE"/>
    <w:rsid w:val="006A2DAC"/>
    <w:rsid w:val="006A404E"/>
    <w:rsid w:val="006A4538"/>
    <w:rsid w:val="006C1553"/>
    <w:rsid w:val="006E1A60"/>
    <w:rsid w:val="006E47D1"/>
    <w:rsid w:val="006E4EF1"/>
    <w:rsid w:val="006F70CD"/>
    <w:rsid w:val="00706E60"/>
    <w:rsid w:val="007141B5"/>
    <w:rsid w:val="00726924"/>
    <w:rsid w:val="00731323"/>
    <w:rsid w:val="00771EAE"/>
    <w:rsid w:val="0078183A"/>
    <w:rsid w:val="00790030"/>
    <w:rsid w:val="007941C9"/>
    <w:rsid w:val="007975D1"/>
    <w:rsid w:val="007B16CF"/>
    <w:rsid w:val="007B42FE"/>
    <w:rsid w:val="007B6030"/>
    <w:rsid w:val="007C14A4"/>
    <w:rsid w:val="007D1DFA"/>
    <w:rsid w:val="007D2F47"/>
    <w:rsid w:val="007E3B20"/>
    <w:rsid w:val="00800AB4"/>
    <w:rsid w:val="00806EC4"/>
    <w:rsid w:val="008157F8"/>
    <w:rsid w:val="00821177"/>
    <w:rsid w:val="00824FEE"/>
    <w:rsid w:val="00832E85"/>
    <w:rsid w:val="00835E47"/>
    <w:rsid w:val="00836062"/>
    <w:rsid w:val="00836F2E"/>
    <w:rsid w:val="00842E4E"/>
    <w:rsid w:val="008468E1"/>
    <w:rsid w:val="00847A4E"/>
    <w:rsid w:val="008527FC"/>
    <w:rsid w:val="008625B2"/>
    <w:rsid w:val="00866CDF"/>
    <w:rsid w:val="008815EF"/>
    <w:rsid w:val="00884011"/>
    <w:rsid w:val="00886C63"/>
    <w:rsid w:val="00887884"/>
    <w:rsid w:val="00887BCC"/>
    <w:rsid w:val="00893738"/>
    <w:rsid w:val="008A21D8"/>
    <w:rsid w:val="008A4D66"/>
    <w:rsid w:val="008B2CD7"/>
    <w:rsid w:val="008C169E"/>
    <w:rsid w:val="008C6E43"/>
    <w:rsid w:val="008D17FD"/>
    <w:rsid w:val="008F0B30"/>
    <w:rsid w:val="008F1C9B"/>
    <w:rsid w:val="008F65BB"/>
    <w:rsid w:val="008F69FB"/>
    <w:rsid w:val="0091139F"/>
    <w:rsid w:val="00924784"/>
    <w:rsid w:val="00926339"/>
    <w:rsid w:val="00935CDF"/>
    <w:rsid w:val="00943A07"/>
    <w:rsid w:val="009501D0"/>
    <w:rsid w:val="009518F1"/>
    <w:rsid w:val="00961AC1"/>
    <w:rsid w:val="009641B0"/>
    <w:rsid w:val="009672EB"/>
    <w:rsid w:val="009749E5"/>
    <w:rsid w:val="0097513F"/>
    <w:rsid w:val="0097695B"/>
    <w:rsid w:val="009855D6"/>
    <w:rsid w:val="0099184F"/>
    <w:rsid w:val="00992E55"/>
    <w:rsid w:val="00997B59"/>
    <w:rsid w:val="009A5248"/>
    <w:rsid w:val="009A65A5"/>
    <w:rsid w:val="009A733D"/>
    <w:rsid w:val="009A78F3"/>
    <w:rsid w:val="009B776B"/>
    <w:rsid w:val="009C4880"/>
    <w:rsid w:val="009D55E2"/>
    <w:rsid w:val="009E7636"/>
    <w:rsid w:val="009F3587"/>
    <w:rsid w:val="009F6B0E"/>
    <w:rsid w:val="00A002B2"/>
    <w:rsid w:val="00A16443"/>
    <w:rsid w:val="00A204C4"/>
    <w:rsid w:val="00A24E09"/>
    <w:rsid w:val="00A40D44"/>
    <w:rsid w:val="00A466B4"/>
    <w:rsid w:val="00A474E9"/>
    <w:rsid w:val="00A55B7B"/>
    <w:rsid w:val="00A6284D"/>
    <w:rsid w:val="00A64785"/>
    <w:rsid w:val="00A66621"/>
    <w:rsid w:val="00A71E1A"/>
    <w:rsid w:val="00A83549"/>
    <w:rsid w:val="00A96274"/>
    <w:rsid w:val="00AA111C"/>
    <w:rsid w:val="00AA50EC"/>
    <w:rsid w:val="00AB36B8"/>
    <w:rsid w:val="00AB4685"/>
    <w:rsid w:val="00AC49E8"/>
    <w:rsid w:val="00AC646E"/>
    <w:rsid w:val="00AE1542"/>
    <w:rsid w:val="00AF3755"/>
    <w:rsid w:val="00B0077F"/>
    <w:rsid w:val="00B07C0D"/>
    <w:rsid w:val="00B12A33"/>
    <w:rsid w:val="00B12C81"/>
    <w:rsid w:val="00B21E85"/>
    <w:rsid w:val="00B27B5C"/>
    <w:rsid w:val="00B3056D"/>
    <w:rsid w:val="00B33637"/>
    <w:rsid w:val="00B3534B"/>
    <w:rsid w:val="00B37A7C"/>
    <w:rsid w:val="00B404FE"/>
    <w:rsid w:val="00B475CB"/>
    <w:rsid w:val="00B753AD"/>
    <w:rsid w:val="00B841E8"/>
    <w:rsid w:val="00B90A2C"/>
    <w:rsid w:val="00BA045C"/>
    <w:rsid w:val="00BA2C14"/>
    <w:rsid w:val="00BA6D17"/>
    <w:rsid w:val="00BB58EB"/>
    <w:rsid w:val="00BB5EBF"/>
    <w:rsid w:val="00BC5DFF"/>
    <w:rsid w:val="00BE2EFF"/>
    <w:rsid w:val="00BE6D46"/>
    <w:rsid w:val="00BF592C"/>
    <w:rsid w:val="00C03096"/>
    <w:rsid w:val="00C10B2C"/>
    <w:rsid w:val="00C221A9"/>
    <w:rsid w:val="00C401BA"/>
    <w:rsid w:val="00C437A3"/>
    <w:rsid w:val="00C47D38"/>
    <w:rsid w:val="00C61744"/>
    <w:rsid w:val="00C619C5"/>
    <w:rsid w:val="00C66167"/>
    <w:rsid w:val="00C71242"/>
    <w:rsid w:val="00C7413A"/>
    <w:rsid w:val="00C77688"/>
    <w:rsid w:val="00C860E6"/>
    <w:rsid w:val="00C86B5E"/>
    <w:rsid w:val="00CD2FC7"/>
    <w:rsid w:val="00CD5CFC"/>
    <w:rsid w:val="00CE10CD"/>
    <w:rsid w:val="00CE43E9"/>
    <w:rsid w:val="00CF7611"/>
    <w:rsid w:val="00D05944"/>
    <w:rsid w:val="00D06FE0"/>
    <w:rsid w:val="00D14652"/>
    <w:rsid w:val="00D17801"/>
    <w:rsid w:val="00D31679"/>
    <w:rsid w:val="00D4360F"/>
    <w:rsid w:val="00D50B8F"/>
    <w:rsid w:val="00D5281F"/>
    <w:rsid w:val="00D56325"/>
    <w:rsid w:val="00D60C5F"/>
    <w:rsid w:val="00D66853"/>
    <w:rsid w:val="00D7059E"/>
    <w:rsid w:val="00D760F0"/>
    <w:rsid w:val="00D763D8"/>
    <w:rsid w:val="00D83332"/>
    <w:rsid w:val="00D85F21"/>
    <w:rsid w:val="00D92CDE"/>
    <w:rsid w:val="00D967BE"/>
    <w:rsid w:val="00D97296"/>
    <w:rsid w:val="00DA3E64"/>
    <w:rsid w:val="00DB0252"/>
    <w:rsid w:val="00DD41EA"/>
    <w:rsid w:val="00DE1261"/>
    <w:rsid w:val="00DE3D80"/>
    <w:rsid w:val="00E145C0"/>
    <w:rsid w:val="00E45528"/>
    <w:rsid w:val="00E56288"/>
    <w:rsid w:val="00E62E6C"/>
    <w:rsid w:val="00E662A3"/>
    <w:rsid w:val="00E83977"/>
    <w:rsid w:val="00E92944"/>
    <w:rsid w:val="00E93375"/>
    <w:rsid w:val="00E97A39"/>
    <w:rsid w:val="00EA50FC"/>
    <w:rsid w:val="00EC0F91"/>
    <w:rsid w:val="00EC5B41"/>
    <w:rsid w:val="00ED1D0E"/>
    <w:rsid w:val="00EE018E"/>
    <w:rsid w:val="00EE403F"/>
    <w:rsid w:val="00EE7DD0"/>
    <w:rsid w:val="00EF47AD"/>
    <w:rsid w:val="00F003F1"/>
    <w:rsid w:val="00F07AD3"/>
    <w:rsid w:val="00F21935"/>
    <w:rsid w:val="00F25232"/>
    <w:rsid w:val="00F32AFC"/>
    <w:rsid w:val="00F37642"/>
    <w:rsid w:val="00F42612"/>
    <w:rsid w:val="00F44CAA"/>
    <w:rsid w:val="00F5110D"/>
    <w:rsid w:val="00F6053D"/>
    <w:rsid w:val="00F62C3A"/>
    <w:rsid w:val="00F745D7"/>
    <w:rsid w:val="00F77EC5"/>
    <w:rsid w:val="00F833F6"/>
    <w:rsid w:val="00FA4DBB"/>
    <w:rsid w:val="00FB4A86"/>
    <w:rsid w:val="00FC7769"/>
    <w:rsid w:val="00FC7C08"/>
    <w:rsid w:val="00FD02A4"/>
    <w:rsid w:val="00FD6A4E"/>
    <w:rsid w:val="00FE0E34"/>
    <w:rsid w:val="00FF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A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97513F"/>
    <w:pPr>
      <w:keepNext/>
      <w:numPr>
        <w:numId w:val="4"/>
      </w:numPr>
      <w:tabs>
        <w:tab w:val="left" w:pos="432"/>
        <w:tab w:val="left" w:pos="1640"/>
      </w:tabs>
      <w:suppressAutoHyphens/>
      <w:outlineLvl w:val="0"/>
    </w:pPr>
    <w:rPr>
      <w:rFonts w:eastAsia="SimSun"/>
      <w:b/>
      <w:bCs/>
      <w:kern w:val="1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97513F"/>
    <w:pPr>
      <w:keepNext/>
      <w:numPr>
        <w:ilvl w:val="1"/>
        <w:numId w:val="4"/>
      </w:numPr>
      <w:tabs>
        <w:tab w:val="left" w:pos="576"/>
      </w:tabs>
      <w:suppressAutoHyphens/>
      <w:outlineLvl w:val="1"/>
    </w:pPr>
    <w:rPr>
      <w:rFonts w:eastAsia="SimSun"/>
      <w:b/>
      <w:bCs/>
      <w:kern w:val="1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97513F"/>
    <w:pPr>
      <w:keepNext/>
      <w:numPr>
        <w:ilvl w:val="2"/>
        <w:numId w:val="4"/>
      </w:numPr>
      <w:tabs>
        <w:tab w:val="left" w:pos="720"/>
      </w:tabs>
      <w:suppressAutoHyphens/>
      <w:outlineLvl w:val="2"/>
    </w:pPr>
    <w:rPr>
      <w:rFonts w:eastAsia="SimSun"/>
      <w:b/>
      <w:bCs/>
      <w:kern w:val="1"/>
      <w:lang w:eastAsia="hi-IN" w:bidi="hi-IN"/>
    </w:rPr>
  </w:style>
  <w:style w:type="paragraph" w:styleId="Nagwek4">
    <w:name w:val="heading 4"/>
    <w:basedOn w:val="Normalny"/>
    <w:next w:val="Tekstpodstawowy"/>
    <w:link w:val="Nagwek4Znak"/>
    <w:qFormat/>
    <w:rsid w:val="0097513F"/>
    <w:pPr>
      <w:keepNext/>
      <w:numPr>
        <w:ilvl w:val="3"/>
        <w:numId w:val="4"/>
      </w:numPr>
      <w:tabs>
        <w:tab w:val="left" w:pos="864"/>
      </w:tabs>
      <w:suppressAutoHyphens/>
      <w:spacing w:before="240" w:after="60"/>
      <w:outlineLvl w:val="3"/>
    </w:pPr>
    <w:rPr>
      <w:rFonts w:eastAsia="SimSun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97513F"/>
    <w:pPr>
      <w:numPr>
        <w:ilvl w:val="4"/>
        <w:numId w:val="4"/>
      </w:numPr>
      <w:tabs>
        <w:tab w:val="left" w:pos="1008"/>
      </w:tabs>
      <w:suppressAutoHyphens/>
      <w:spacing w:before="240" w:after="60"/>
      <w:outlineLvl w:val="4"/>
    </w:pPr>
    <w:rPr>
      <w:rFonts w:eastAsia="SimSun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Tekstpodstawowy"/>
    <w:link w:val="Nagwek6Znak"/>
    <w:qFormat/>
    <w:rsid w:val="0097513F"/>
    <w:pPr>
      <w:numPr>
        <w:ilvl w:val="5"/>
        <w:numId w:val="4"/>
      </w:numPr>
      <w:tabs>
        <w:tab w:val="left" w:pos="1152"/>
      </w:tabs>
      <w:suppressAutoHyphens/>
      <w:spacing w:before="240" w:after="60"/>
      <w:outlineLvl w:val="5"/>
    </w:pPr>
    <w:rPr>
      <w:rFonts w:eastAsia="SimSun"/>
      <w:b/>
      <w:bCs/>
      <w:kern w:val="1"/>
      <w:sz w:val="22"/>
      <w:szCs w:val="22"/>
      <w:lang w:eastAsia="hi-IN" w:bidi="hi-IN"/>
    </w:rPr>
  </w:style>
  <w:style w:type="paragraph" w:styleId="Nagwek7">
    <w:name w:val="heading 7"/>
    <w:basedOn w:val="Normalny"/>
    <w:next w:val="Tekstpodstawowy"/>
    <w:link w:val="Nagwek7Znak"/>
    <w:qFormat/>
    <w:rsid w:val="0097513F"/>
    <w:pPr>
      <w:numPr>
        <w:ilvl w:val="6"/>
        <w:numId w:val="4"/>
      </w:numPr>
      <w:tabs>
        <w:tab w:val="left" w:pos="1296"/>
      </w:tabs>
      <w:suppressAutoHyphens/>
      <w:spacing w:before="240" w:after="60"/>
      <w:outlineLvl w:val="6"/>
    </w:pPr>
    <w:rPr>
      <w:rFonts w:eastAsia="SimSun"/>
      <w:kern w:val="1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97513F"/>
    <w:pPr>
      <w:keepNext/>
      <w:numPr>
        <w:ilvl w:val="7"/>
        <w:numId w:val="4"/>
      </w:numPr>
      <w:tabs>
        <w:tab w:val="left" w:pos="1440"/>
      </w:tabs>
      <w:suppressAutoHyphens/>
      <w:spacing w:after="120"/>
      <w:outlineLvl w:val="7"/>
    </w:pPr>
    <w:rPr>
      <w:rFonts w:eastAsia="SimSun"/>
      <w:b/>
      <w:bCs/>
      <w:kern w:val="1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97513F"/>
    <w:pPr>
      <w:numPr>
        <w:ilvl w:val="8"/>
        <w:numId w:val="4"/>
      </w:numPr>
      <w:tabs>
        <w:tab w:val="left" w:pos="1584"/>
      </w:tabs>
      <w:suppressAutoHyphens/>
      <w:spacing w:before="240" w:after="60"/>
      <w:outlineLvl w:val="8"/>
    </w:pPr>
    <w:rPr>
      <w:rFonts w:ascii="Arial" w:eastAsia="SimSun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F2AC8"/>
    <w:pPr>
      <w:ind w:left="360"/>
    </w:pPr>
  </w:style>
  <w:style w:type="character" w:customStyle="1" w:styleId="TekstpodstawowywcityZnak">
    <w:name w:val="Tekst podstawowy wcięty Znak"/>
    <w:link w:val="Tekstpodstawowywcity"/>
    <w:semiHidden/>
    <w:rsid w:val="000F2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F2AC8"/>
    <w:pPr>
      <w:ind w:left="6372"/>
    </w:pPr>
    <w:rPr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0F2A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0F2AC8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97513F"/>
    <w:rPr>
      <w:rFonts w:ascii="Times New Roman" w:eastAsia="SimSun" w:hAnsi="Times New Roman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7513F"/>
    <w:rPr>
      <w:rFonts w:ascii="Times New Roman" w:eastAsia="SimSun" w:hAnsi="Times New Roman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97513F"/>
    <w:rPr>
      <w:rFonts w:ascii="Times New Roman" w:eastAsia="SimSun" w:hAnsi="Times New Roman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97513F"/>
    <w:rPr>
      <w:rFonts w:ascii="Times New Roman" w:eastAsia="SimSun" w:hAnsi="Times New Roman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97513F"/>
    <w:rPr>
      <w:rFonts w:ascii="Times New Roman" w:eastAsia="SimSun" w:hAnsi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97513F"/>
    <w:rPr>
      <w:rFonts w:ascii="Times New Roman" w:eastAsia="SimSun" w:hAnsi="Times New Roman"/>
      <w:b/>
      <w:bCs/>
      <w:kern w:val="1"/>
      <w:sz w:val="22"/>
      <w:szCs w:val="22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97513F"/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97513F"/>
    <w:rPr>
      <w:rFonts w:ascii="Times New Roman" w:eastAsia="SimSun" w:hAnsi="Times New Roman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97513F"/>
    <w:rPr>
      <w:rFonts w:ascii="Arial" w:eastAsia="SimSun" w:hAnsi="Arial" w:cs="Arial"/>
      <w:kern w:val="1"/>
      <w:sz w:val="22"/>
      <w:szCs w:val="2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1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13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874"/>
    <w:pPr>
      <w:ind w:left="708"/>
    </w:pPr>
  </w:style>
  <w:style w:type="table" w:styleId="Tabela-Siatka">
    <w:name w:val="Table Grid"/>
    <w:basedOn w:val="Standardowy"/>
    <w:uiPriority w:val="59"/>
    <w:rsid w:val="0031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52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2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52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3332"/>
    <w:rPr>
      <w:color w:val="0000FF"/>
      <w:u w:val="single"/>
    </w:rPr>
  </w:style>
  <w:style w:type="character" w:customStyle="1" w:styleId="Znakiprzypiswdolnych">
    <w:name w:val="Znaki przypisów dolnych"/>
    <w:rsid w:val="00D83332"/>
    <w:rPr>
      <w:vertAlign w:val="superscript"/>
    </w:rPr>
  </w:style>
  <w:style w:type="character" w:styleId="Odwoanieprzypisudolnego">
    <w:name w:val="footnote reference"/>
    <w:rsid w:val="00D83332"/>
    <w:rPr>
      <w:vertAlign w:val="superscript"/>
    </w:rPr>
  </w:style>
  <w:style w:type="paragraph" w:customStyle="1" w:styleId="StylNagwek3Wyjustowany">
    <w:name w:val="Styl Nagłówek 3 + Wyjustowany"/>
    <w:basedOn w:val="Nagwek3"/>
    <w:rsid w:val="00D83332"/>
    <w:pPr>
      <w:keepNext w:val="0"/>
      <w:numPr>
        <w:ilvl w:val="0"/>
        <w:numId w:val="0"/>
      </w:numPr>
      <w:tabs>
        <w:tab w:val="clear" w:pos="720"/>
        <w:tab w:val="left" w:pos="3852"/>
      </w:tabs>
      <w:spacing w:before="60" w:after="120"/>
      <w:jc w:val="both"/>
    </w:pPr>
    <w:rPr>
      <w:rFonts w:ascii="Arial" w:hAnsi="Arial" w:cs="Arial"/>
      <w:b w:val="0"/>
      <w:bCs w:val="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D83332"/>
    <w:pPr>
      <w:suppressAutoHyphens/>
      <w:jc w:val="center"/>
    </w:pPr>
    <w:rPr>
      <w:rFonts w:eastAsia="SimSun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83332"/>
    <w:rPr>
      <w:rFonts w:ascii="Times New Roman" w:eastAsia="SimSun" w:hAnsi="Times New Roman"/>
      <w:b/>
      <w:bCs/>
      <w:kern w:val="1"/>
      <w:sz w:val="36"/>
      <w:szCs w:val="36"/>
      <w:lang w:eastAsia="hi-IN" w:bidi="hi-IN"/>
    </w:rPr>
  </w:style>
  <w:style w:type="paragraph" w:customStyle="1" w:styleId="Tekstpodstawowy33">
    <w:name w:val="Tekst podstawowy 33"/>
    <w:basedOn w:val="Normalny"/>
    <w:rsid w:val="00D83332"/>
    <w:pPr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D83332"/>
    <w:pPr>
      <w:suppressAutoHyphens/>
      <w:spacing w:after="120" w:line="480" w:lineRule="auto"/>
      <w:ind w:left="283"/>
    </w:pPr>
    <w:rPr>
      <w:rFonts w:eastAsia="SimSun"/>
      <w:kern w:val="1"/>
      <w:lang w:eastAsia="hi-IN" w:bidi="hi-IN"/>
    </w:rPr>
  </w:style>
  <w:style w:type="paragraph" w:customStyle="1" w:styleId="Tekstblokowy2">
    <w:name w:val="Tekst blokowy2"/>
    <w:basedOn w:val="Normalny"/>
    <w:rsid w:val="00D83332"/>
    <w:pPr>
      <w:suppressAutoHyphens/>
      <w:ind w:left="360" w:right="72" w:hanging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D83332"/>
    <w:pPr>
      <w:suppressLineNumbers/>
      <w:suppressAutoHyphens/>
      <w:ind w:left="283" w:hanging="283"/>
    </w:pPr>
    <w:rPr>
      <w:rFonts w:eastAsia="SimSun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3332"/>
    <w:rPr>
      <w:rFonts w:ascii="Times New Roman" w:eastAsia="SimSun" w:hAnsi="Times New Roman"/>
      <w:kern w:val="1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333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D83332"/>
    <w:rPr>
      <w:rFonts w:ascii="Cambria" w:eastAsia="Times New Roman" w:hAnsi="Cambria" w:cs="Times New Roman"/>
      <w:sz w:val="24"/>
      <w:szCs w:val="24"/>
    </w:rPr>
  </w:style>
  <w:style w:type="paragraph" w:customStyle="1" w:styleId="Nagwek40">
    <w:name w:val="Nagłówek4"/>
    <w:basedOn w:val="Normalny"/>
    <w:rsid w:val="00926339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Tekstpodstawowy24">
    <w:name w:val="Tekst podstawowy 24"/>
    <w:basedOn w:val="Normalny"/>
    <w:rsid w:val="00926339"/>
    <w:pPr>
      <w:suppressAutoHyphens/>
      <w:spacing w:after="120" w:line="480" w:lineRule="auto"/>
    </w:pPr>
    <w:rPr>
      <w:rFonts w:eastAsia="SimSun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C7"/>
    <w:rPr>
      <w:rFonts w:ascii="Tahoma" w:eastAsia="Times New Roman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62E6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62E6C"/>
    <w:rPr>
      <w:rFonts w:ascii="Tahoma" w:eastAsia="Times New Roman" w:hAnsi="Tahoma" w:cs="Tahoma"/>
      <w:sz w:val="16"/>
      <w:szCs w:val="16"/>
    </w:rPr>
  </w:style>
  <w:style w:type="paragraph" w:customStyle="1" w:styleId="naglowkiogloszenia">
    <w:name w:val="naglowki_ogloszenia"/>
    <w:basedOn w:val="Nagwek1"/>
    <w:link w:val="naglowkiogloszeniaZnak"/>
    <w:autoRedefine/>
    <w:qFormat/>
    <w:rsid w:val="00E62E6C"/>
    <w:pPr>
      <w:numPr>
        <w:numId w:val="0"/>
      </w:numPr>
      <w:shd w:val="clear" w:color="auto" w:fill="D9D9D9"/>
      <w:tabs>
        <w:tab w:val="left" w:pos="432"/>
      </w:tabs>
      <w:spacing w:before="240" w:after="240"/>
    </w:pPr>
    <w:rPr>
      <w:color w:val="000000"/>
      <w:kern w:val="24"/>
      <w:u w:val="single"/>
    </w:rPr>
  </w:style>
  <w:style w:type="paragraph" w:customStyle="1" w:styleId="zalacznik">
    <w:name w:val="zalacznik"/>
    <w:basedOn w:val="Nagwek1"/>
    <w:link w:val="zalacznikZnak"/>
    <w:autoRedefine/>
    <w:qFormat/>
    <w:rsid w:val="002202D1"/>
    <w:pPr>
      <w:numPr>
        <w:numId w:val="0"/>
      </w:numPr>
      <w:tabs>
        <w:tab w:val="left" w:pos="432"/>
        <w:tab w:val="left" w:pos="2160"/>
        <w:tab w:val="center" w:pos="4536"/>
        <w:tab w:val="right" w:pos="9072"/>
      </w:tabs>
      <w:jc w:val="right"/>
    </w:pPr>
    <w:rPr>
      <w:color w:val="000000"/>
      <w:szCs w:val="22"/>
    </w:rPr>
  </w:style>
  <w:style w:type="character" w:customStyle="1" w:styleId="naglowkiogloszeniaZnak">
    <w:name w:val="naglowki_ogloszenia Znak"/>
    <w:basedOn w:val="Domylnaczcionkaakapitu"/>
    <w:link w:val="naglowkiogloszenia"/>
    <w:rsid w:val="00E62E6C"/>
    <w:rPr>
      <w:rFonts w:ascii="Times New Roman" w:eastAsia="SimSun" w:hAnsi="Times New Roman"/>
      <w:b/>
      <w:bCs/>
      <w:color w:val="000000"/>
      <w:kern w:val="24"/>
      <w:sz w:val="24"/>
      <w:szCs w:val="24"/>
      <w:u w:val="single"/>
      <w:shd w:val="clear" w:color="auto" w:fill="D9D9D9"/>
      <w:lang w:eastAsia="hi-IN" w:bidi="hi-IN"/>
    </w:rPr>
  </w:style>
  <w:style w:type="character" w:customStyle="1" w:styleId="zalacznikZnak">
    <w:name w:val="zalacznik Znak"/>
    <w:basedOn w:val="Domylnaczcionkaakapitu"/>
    <w:link w:val="zalacznik"/>
    <w:rsid w:val="002202D1"/>
    <w:rPr>
      <w:rFonts w:ascii="Times New Roman" w:eastAsia="SimSun" w:hAnsi="Times New Roman"/>
      <w:b/>
      <w:bCs/>
      <w:color w:val="000000"/>
      <w:kern w:val="1"/>
      <w:sz w:val="24"/>
      <w:szCs w:val="22"/>
      <w:lang w:eastAsia="hi-IN" w:bidi="hi-IN"/>
    </w:rPr>
  </w:style>
  <w:style w:type="paragraph" w:customStyle="1" w:styleId="podpunkt">
    <w:name w:val="podpunkt"/>
    <w:basedOn w:val="Nagwek2"/>
    <w:link w:val="podpunktZnak"/>
    <w:autoRedefine/>
    <w:qFormat/>
    <w:rsid w:val="00B33637"/>
    <w:pPr>
      <w:numPr>
        <w:ilvl w:val="0"/>
        <w:numId w:val="9"/>
      </w:numPr>
      <w:spacing w:before="120" w:after="120"/>
      <w:ind w:left="284" w:hanging="284"/>
      <w:jc w:val="both"/>
    </w:pPr>
    <w:rPr>
      <w:color w:val="000000" w:themeColor="text1"/>
    </w:rPr>
  </w:style>
  <w:style w:type="character" w:customStyle="1" w:styleId="podpunktZnak">
    <w:name w:val="podpunkt Znak"/>
    <w:basedOn w:val="Domylnaczcionkaakapitu"/>
    <w:link w:val="podpunkt"/>
    <w:rsid w:val="00B33637"/>
    <w:rPr>
      <w:rFonts w:ascii="Times New Roman" w:eastAsia="SimSun" w:hAnsi="Times New Roman"/>
      <w:b/>
      <w:bCs/>
      <w:color w:val="000000" w:themeColor="text1"/>
      <w:kern w:val="1"/>
      <w:sz w:val="24"/>
      <w:szCs w:val="24"/>
      <w:lang w:eastAsia="hi-IN" w:bidi="hi-IN"/>
    </w:rPr>
  </w:style>
  <w:style w:type="paragraph" w:customStyle="1" w:styleId="paragraf">
    <w:name w:val="paragraf"/>
    <w:basedOn w:val="Nagwek1"/>
    <w:link w:val="paragrafZnak"/>
    <w:autoRedefine/>
    <w:qFormat/>
    <w:rsid w:val="00FE0E34"/>
    <w:pPr>
      <w:keepLines/>
      <w:numPr>
        <w:numId w:val="0"/>
      </w:numPr>
      <w:tabs>
        <w:tab w:val="clear" w:pos="1640"/>
        <w:tab w:val="left" w:pos="432"/>
      </w:tabs>
      <w:suppressAutoHyphens w:val="0"/>
      <w:spacing w:before="240" w:after="240"/>
      <w:jc w:val="center"/>
    </w:pPr>
    <w:rPr>
      <w:rFonts w:eastAsiaTheme="majorEastAsia" w:cstheme="majorBidi"/>
      <w:bCs w:val="0"/>
      <w:color w:val="000000" w:themeColor="text1"/>
      <w:kern w:val="0"/>
      <w:szCs w:val="28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FE0E34"/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0778-0041-478C-81FA-96D39709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</dc:creator>
  <cp:keywords/>
  <cp:lastModifiedBy>ZDW</cp:lastModifiedBy>
  <cp:revision>48</cp:revision>
  <cp:lastPrinted>2017-06-12T11:15:00Z</cp:lastPrinted>
  <dcterms:created xsi:type="dcterms:W3CDTF">2016-02-08T06:04:00Z</dcterms:created>
  <dcterms:modified xsi:type="dcterms:W3CDTF">2017-06-19T11:11:00Z</dcterms:modified>
</cp:coreProperties>
</file>