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78" w:rsidRPr="004F2EDD" w:rsidRDefault="00296478" w:rsidP="00296478">
      <w:pPr>
        <w:rPr>
          <w:color w:val="000000" w:themeColor="text1"/>
          <w:sz w:val="20"/>
          <w:szCs w:val="20"/>
        </w:rPr>
      </w:pPr>
    </w:p>
    <w:p w:rsidR="00296478" w:rsidRDefault="00296478" w:rsidP="00296478">
      <w:pPr>
        <w:pStyle w:val="Nagwek2"/>
        <w:tabs>
          <w:tab w:val="left" w:pos="0"/>
        </w:tabs>
        <w:ind w:left="-1417" w:firstLine="1417"/>
        <w:jc w:val="center"/>
        <w:rPr>
          <w:rFonts w:ascii="Georgia" w:hAnsi="Georgia"/>
          <w:b/>
          <w:color w:val="000000" w:themeColor="text1"/>
          <w:sz w:val="22"/>
          <w:szCs w:val="22"/>
        </w:rPr>
      </w:pPr>
      <w:r w:rsidRPr="005840A1">
        <w:rPr>
          <w:rFonts w:ascii="Georgia" w:hAnsi="Georgia"/>
          <w:b/>
          <w:color w:val="000000" w:themeColor="text1"/>
          <w:sz w:val="22"/>
          <w:szCs w:val="22"/>
        </w:rPr>
        <w:t>UMOWA ZDW.N4.362.</w:t>
      </w:r>
      <w:r w:rsidR="000836CE" w:rsidRPr="005840A1">
        <w:rPr>
          <w:rFonts w:ascii="Georgia" w:hAnsi="Georgia"/>
          <w:b/>
          <w:color w:val="000000" w:themeColor="text1"/>
          <w:sz w:val="22"/>
          <w:szCs w:val="22"/>
        </w:rPr>
        <w:t>0</w:t>
      </w:r>
      <w:r w:rsidR="006C1909">
        <w:rPr>
          <w:rFonts w:ascii="Georgia" w:hAnsi="Georgia"/>
          <w:b/>
          <w:color w:val="000000" w:themeColor="text1"/>
          <w:sz w:val="22"/>
          <w:szCs w:val="22"/>
        </w:rPr>
        <w:t>9</w:t>
      </w:r>
      <w:r w:rsidRPr="005840A1">
        <w:rPr>
          <w:rFonts w:ascii="Georgia" w:hAnsi="Georgia"/>
          <w:b/>
          <w:color w:val="000000" w:themeColor="text1"/>
          <w:sz w:val="22"/>
          <w:szCs w:val="22"/>
        </w:rPr>
        <w:t>.201</w:t>
      </w:r>
      <w:r w:rsidR="000836CE" w:rsidRPr="005840A1">
        <w:rPr>
          <w:rFonts w:ascii="Georgia" w:hAnsi="Georgia"/>
          <w:b/>
          <w:color w:val="000000" w:themeColor="text1"/>
          <w:sz w:val="22"/>
          <w:szCs w:val="22"/>
        </w:rPr>
        <w:t>6</w:t>
      </w:r>
    </w:p>
    <w:p w:rsidR="0088139F" w:rsidRDefault="0088139F" w:rsidP="0088139F">
      <w:pPr>
        <w:jc w:val="center"/>
        <w:rPr>
          <w:rFonts w:ascii="Georgia" w:hAnsi="Georgia"/>
          <w:b/>
          <w:color w:val="000000" w:themeColor="text1"/>
          <w:sz w:val="22"/>
          <w:szCs w:val="22"/>
        </w:rPr>
      </w:pPr>
    </w:p>
    <w:p w:rsidR="0088139F" w:rsidRPr="0088139F" w:rsidRDefault="0088139F" w:rsidP="0088139F">
      <w:pPr>
        <w:jc w:val="center"/>
        <w:rPr>
          <w:rFonts w:ascii="Georgia" w:hAnsi="Georgia"/>
          <w:b/>
          <w:color w:val="000000" w:themeColor="text1"/>
          <w:sz w:val="22"/>
          <w:szCs w:val="22"/>
        </w:rPr>
      </w:pPr>
      <w:r w:rsidRPr="0088139F">
        <w:rPr>
          <w:rFonts w:ascii="Georgia" w:hAnsi="Georgia"/>
          <w:b/>
          <w:color w:val="000000" w:themeColor="text1"/>
          <w:sz w:val="22"/>
          <w:szCs w:val="22"/>
        </w:rPr>
        <w:t>Zadanie nr …..</w:t>
      </w:r>
    </w:p>
    <w:p w:rsidR="00296478" w:rsidRPr="005840A1" w:rsidRDefault="00296478" w:rsidP="00296478">
      <w:pPr>
        <w:pStyle w:val="Tekstpodstawowy"/>
        <w:rPr>
          <w:rFonts w:ascii="Georgia" w:hAnsi="Georgia"/>
          <w:color w:val="000000" w:themeColor="text1"/>
          <w:sz w:val="22"/>
          <w:szCs w:val="22"/>
        </w:rPr>
      </w:pPr>
    </w:p>
    <w:p w:rsidR="00296478" w:rsidRPr="005840A1" w:rsidRDefault="00296478" w:rsidP="00296478">
      <w:pPr>
        <w:pStyle w:val="Tekstpodstawowy"/>
        <w:jc w:val="center"/>
        <w:rPr>
          <w:rFonts w:ascii="Georgia" w:hAnsi="Georgia" w:cs="Tahoma"/>
          <w:color w:val="000000" w:themeColor="text1"/>
          <w:sz w:val="22"/>
          <w:szCs w:val="22"/>
        </w:rPr>
      </w:pPr>
      <w:r w:rsidRPr="005840A1">
        <w:rPr>
          <w:rFonts w:ascii="Georgia" w:hAnsi="Georgia" w:cs="Tahoma"/>
          <w:color w:val="000000" w:themeColor="text1"/>
          <w:sz w:val="22"/>
          <w:szCs w:val="22"/>
        </w:rPr>
        <w:t xml:space="preserve">z dnia </w:t>
      </w:r>
      <w:r w:rsidRPr="005840A1">
        <w:rPr>
          <w:rFonts w:ascii="Georgia" w:hAnsi="Georgia" w:cs="Tahoma"/>
          <w:b/>
          <w:color w:val="000000" w:themeColor="text1"/>
          <w:sz w:val="22"/>
          <w:szCs w:val="22"/>
        </w:rPr>
        <w:t>……</w:t>
      </w:r>
      <w:r w:rsidR="000836CE" w:rsidRPr="005840A1">
        <w:rPr>
          <w:rFonts w:ascii="Georgia" w:hAnsi="Georgia" w:cs="Tahoma"/>
          <w:b/>
          <w:color w:val="000000" w:themeColor="text1"/>
          <w:sz w:val="22"/>
          <w:szCs w:val="22"/>
        </w:rPr>
        <w:t>….</w:t>
      </w:r>
      <w:r w:rsidRPr="005840A1">
        <w:rPr>
          <w:rFonts w:ascii="Georgia" w:hAnsi="Georgia" w:cs="Tahoma"/>
          <w:color w:val="000000" w:themeColor="text1"/>
          <w:sz w:val="22"/>
          <w:szCs w:val="22"/>
        </w:rPr>
        <w:t xml:space="preserve"> 201</w:t>
      </w:r>
      <w:r w:rsidR="000836CE" w:rsidRPr="005840A1">
        <w:rPr>
          <w:rFonts w:ascii="Georgia" w:hAnsi="Georgia" w:cs="Tahoma"/>
          <w:color w:val="000000" w:themeColor="text1"/>
          <w:sz w:val="22"/>
          <w:szCs w:val="22"/>
        </w:rPr>
        <w:t>6</w:t>
      </w:r>
      <w:r w:rsidRPr="005840A1">
        <w:rPr>
          <w:rFonts w:ascii="Georgia" w:hAnsi="Georgia" w:cs="Tahoma"/>
          <w:color w:val="000000" w:themeColor="text1"/>
          <w:sz w:val="22"/>
          <w:szCs w:val="22"/>
        </w:rPr>
        <w:t>r.</w:t>
      </w: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 xml:space="preserve">Zawarta pomiędzy:  </w:t>
      </w:r>
    </w:p>
    <w:p w:rsidR="00296478" w:rsidRPr="005840A1" w:rsidRDefault="00296478" w:rsidP="00296478">
      <w:pPr>
        <w:pStyle w:val="Tekstpodstawowy"/>
        <w:rPr>
          <w:rFonts w:ascii="Georgia" w:hAnsi="Georgia" w:cs="Tahoma"/>
          <w:b/>
          <w:color w:val="000000" w:themeColor="text1"/>
          <w:sz w:val="22"/>
          <w:szCs w:val="22"/>
        </w:rPr>
      </w:pPr>
      <w:r w:rsidRPr="005840A1">
        <w:rPr>
          <w:rFonts w:ascii="Georgia" w:hAnsi="Georgia" w:cs="Tahoma"/>
          <w:b/>
          <w:color w:val="000000" w:themeColor="text1"/>
          <w:sz w:val="22"/>
          <w:szCs w:val="22"/>
        </w:rPr>
        <w:t>Zarządem Dróg Wojewódzkim w Bydgoszczy, ul. Fordońska 6, 85-085 Bydgoszcz</w:t>
      </w: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NIP  554-22-19-944,</w:t>
      </w:r>
      <w:r w:rsidR="005840A1">
        <w:rPr>
          <w:rFonts w:ascii="Georgia" w:hAnsi="Georgia" w:cs="Tahoma"/>
          <w:color w:val="000000" w:themeColor="text1"/>
          <w:sz w:val="22"/>
          <w:szCs w:val="22"/>
        </w:rPr>
        <w:tab/>
      </w:r>
      <w:r w:rsidR="005840A1">
        <w:rPr>
          <w:rFonts w:ascii="Georgia" w:hAnsi="Georgia" w:cs="Tahoma"/>
          <w:color w:val="000000" w:themeColor="text1"/>
          <w:sz w:val="22"/>
          <w:szCs w:val="22"/>
        </w:rPr>
        <w:tab/>
      </w:r>
      <w:r w:rsidRPr="005840A1">
        <w:rPr>
          <w:rFonts w:ascii="Georgia" w:hAnsi="Georgia" w:cs="Tahoma"/>
          <w:color w:val="000000" w:themeColor="text1"/>
          <w:sz w:val="22"/>
          <w:szCs w:val="22"/>
        </w:rPr>
        <w:t xml:space="preserve"> REGON 092364160</w:t>
      </w: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zwanym dalej Zamawiającym, w imieniu którego działają:</w:t>
      </w:r>
    </w:p>
    <w:p w:rsidR="00296478" w:rsidRPr="005840A1" w:rsidRDefault="000836CE"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1.</w:t>
      </w:r>
      <w:r w:rsidRPr="005840A1">
        <w:rPr>
          <w:rFonts w:ascii="Georgia" w:hAnsi="Georgia" w:cs="Tahoma"/>
          <w:color w:val="000000" w:themeColor="text1"/>
          <w:sz w:val="22"/>
          <w:szCs w:val="22"/>
        </w:rPr>
        <w:tab/>
      </w:r>
      <w:r w:rsidR="00296478" w:rsidRPr="005840A1">
        <w:rPr>
          <w:rFonts w:ascii="Georgia" w:hAnsi="Georgia" w:cs="Tahoma"/>
          <w:color w:val="000000" w:themeColor="text1"/>
          <w:sz w:val="22"/>
          <w:szCs w:val="22"/>
        </w:rPr>
        <w:t>Mirosław Kiel</w:t>
      </w:r>
      <w:r w:rsidR="00B84F96" w:rsidRPr="005840A1">
        <w:rPr>
          <w:rFonts w:ascii="Georgia" w:hAnsi="Georgia" w:cs="Tahoma"/>
          <w:color w:val="000000" w:themeColor="text1"/>
          <w:sz w:val="22"/>
          <w:szCs w:val="22"/>
        </w:rPr>
        <w:t>nik</w:t>
      </w:r>
      <w:r w:rsidR="00B84F96" w:rsidRPr="005840A1">
        <w:rPr>
          <w:rFonts w:ascii="Georgia" w:hAnsi="Georgia" w:cs="Tahoma"/>
          <w:color w:val="000000" w:themeColor="text1"/>
          <w:sz w:val="22"/>
          <w:szCs w:val="22"/>
        </w:rPr>
        <w:tab/>
      </w:r>
      <w:r w:rsidRPr="005840A1">
        <w:rPr>
          <w:rFonts w:ascii="Georgia" w:hAnsi="Georgia" w:cs="Tahoma"/>
          <w:color w:val="000000" w:themeColor="text1"/>
          <w:sz w:val="22"/>
          <w:szCs w:val="22"/>
        </w:rPr>
        <w:tab/>
      </w:r>
      <w:r w:rsidR="00B84F96" w:rsidRPr="005840A1">
        <w:rPr>
          <w:rFonts w:ascii="Georgia" w:hAnsi="Georgia" w:cs="Tahoma"/>
          <w:color w:val="000000" w:themeColor="text1"/>
          <w:sz w:val="22"/>
          <w:szCs w:val="22"/>
        </w:rPr>
        <w:t>-</w:t>
      </w:r>
      <w:r w:rsidR="00B84F96" w:rsidRPr="005840A1">
        <w:rPr>
          <w:rFonts w:ascii="Georgia" w:hAnsi="Georgia" w:cs="Tahoma"/>
          <w:color w:val="000000" w:themeColor="text1"/>
          <w:sz w:val="22"/>
          <w:szCs w:val="22"/>
        </w:rPr>
        <w:tab/>
      </w:r>
      <w:r w:rsidR="00296478" w:rsidRPr="005840A1">
        <w:rPr>
          <w:rFonts w:ascii="Georgia" w:hAnsi="Georgia" w:cs="Tahoma"/>
          <w:color w:val="000000" w:themeColor="text1"/>
          <w:sz w:val="22"/>
          <w:szCs w:val="22"/>
        </w:rPr>
        <w:t>Dyrektor</w:t>
      </w:r>
    </w:p>
    <w:p w:rsidR="00296478" w:rsidRPr="005840A1" w:rsidRDefault="000836CE"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2.</w:t>
      </w:r>
      <w:r w:rsidRPr="005840A1">
        <w:rPr>
          <w:rFonts w:ascii="Georgia" w:hAnsi="Georgia" w:cs="Tahoma"/>
          <w:color w:val="000000" w:themeColor="text1"/>
          <w:sz w:val="22"/>
          <w:szCs w:val="22"/>
        </w:rPr>
        <w:tab/>
      </w:r>
      <w:r w:rsidR="00296478" w:rsidRPr="005840A1">
        <w:rPr>
          <w:rFonts w:ascii="Georgia" w:hAnsi="Georgia" w:cs="Tahoma"/>
          <w:color w:val="000000" w:themeColor="text1"/>
          <w:sz w:val="22"/>
          <w:szCs w:val="22"/>
        </w:rPr>
        <w:t>J</w:t>
      </w:r>
      <w:r w:rsidR="00B84F96" w:rsidRPr="005840A1">
        <w:rPr>
          <w:rFonts w:ascii="Georgia" w:hAnsi="Georgia" w:cs="Tahoma"/>
          <w:color w:val="000000" w:themeColor="text1"/>
          <w:sz w:val="22"/>
          <w:szCs w:val="22"/>
        </w:rPr>
        <w:t>ustyna Herzberg</w:t>
      </w:r>
      <w:r w:rsidR="00B84F96" w:rsidRPr="005840A1">
        <w:rPr>
          <w:rFonts w:ascii="Georgia" w:hAnsi="Georgia" w:cs="Tahoma"/>
          <w:color w:val="000000" w:themeColor="text1"/>
          <w:sz w:val="22"/>
          <w:szCs w:val="22"/>
        </w:rPr>
        <w:tab/>
      </w:r>
      <w:r w:rsidR="005840A1">
        <w:rPr>
          <w:rFonts w:ascii="Georgia" w:hAnsi="Georgia" w:cs="Tahoma"/>
          <w:color w:val="000000" w:themeColor="text1"/>
          <w:sz w:val="22"/>
          <w:szCs w:val="22"/>
        </w:rPr>
        <w:tab/>
      </w:r>
      <w:r w:rsidR="00B84F96" w:rsidRPr="005840A1">
        <w:rPr>
          <w:rFonts w:ascii="Georgia" w:hAnsi="Georgia" w:cs="Tahoma"/>
          <w:color w:val="000000" w:themeColor="text1"/>
          <w:sz w:val="22"/>
          <w:szCs w:val="22"/>
        </w:rPr>
        <w:t>-</w:t>
      </w:r>
      <w:r w:rsidR="00B84F96" w:rsidRPr="005840A1">
        <w:rPr>
          <w:rFonts w:ascii="Georgia" w:hAnsi="Georgia" w:cs="Tahoma"/>
          <w:color w:val="000000" w:themeColor="text1"/>
          <w:sz w:val="22"/>
          <w:szCs w:val="22"/>
        </w:rPr>
        <w:tab/>
      </w:r>
      <w:r w:rsidR="00296478" w:rsidRPr="005840A1">
        <w:rPr>
          <w:rFonts w:ascii="Georgia" w:hAnsi="Georgia" w:cs="Tahoma"/>
          <w:color w:val="000000" w:themeColor="text1"/>
          <w:sz w:val="22"/>
          <w:szCs w:val="22"/>
        </w:rPr>
        <w:t>Główny Księgowy</w:t>
      </w:r>
    </w:p>
    <w:p w:rsidR="00296478" w:rsidRPr="005840A1" w:rsidRDefault="00296478" w:rsidP="00296478">
      <w:pPr>
        <w:pStyle w:val="Tekstpodstawowy"/>
        <w:rPr>
          <w:rFonts w:ascii="Georgia" w:hAnsi="Georgia" w:cs="Tahoma"/>
          <w:color w:val="000000" w:themeColor="text1"/>
          <w:sz w:val="22"/>
          <w:szCs w:val="22"/>
        </w:rPr>
      </w:pP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a</w:t>
      </w:r>
    </w:p>
    <w:p w:rsidR="00B84F96" w:rsidRDefault="000252CB" w:rsidP="00296478">
      <w:pPr>
        <w:pStyle w:val="Tekstpodstawowy"/>
        <w:rPr>
          <w:rFonts w:ascii="Georgia" w:hAnsi="Georgia" w:cs="Tahoma"/>
          <w:b/>
          <w:color w:val="000000" w:themeColor="text1"/>
          <w:sz w:val="22"/>
          <w:szCs w:val="22"/>
        </w:rPr>
      </w:pPr>
      <w:r w:rsidRPr="005840A1">
        <w:rPr>
          <w:rFonts w:ascii="Georgia" w:hAnsi="Georgia" w:cs="Tahoma"/>
          <w:b/>
          <w:color w:val="000000" w:themeColor="text1"/>
          <w:sz w:val="22"/>
          <w:szCs w:val="22"/>
        </w:rPr>
        <w:t>………………………………………………………………………………………………………………………</w:t>
      </w:r>
      <w:r w:rsidR="00296478" w:rsidRPr="005840A1">
        <w:rPr>
          <w:rFonts w:ascii="Georgia" w:hAnsi="Georgia" w:cs="Tahoma"/>
          <w:b/>
          <w:color w:val="000000" w:themeColor="text1"/>
          <w:sz w:val="22"/>
          <w:szCs w:val="22"/>
        </w:rPr>
        <w:t>…</w:t>
      </w:r>
      <w:r w:rsidR="00B84F96" w:rsidRPr="005840A1">
        <w:rPr>
          <w:rFonts w:ascii="Georgia" w:hAnsi="Georgia" w:cs="Tahoma"/>
          <w:b/>
          <w:color w:val="000000" w:themeColor="text1"/>
          <w:sz w:val="22"/>
          <w:szCs w:val="22"/>
        </w:rPr>
        <w:t>……………………………………………………………………………………</w:t>
      </w:r>
      <w:r w:rsidR="00296478" w:rsidRPr="005840A1">
        <w:rPr>
          <w:rFonts w:ascii="Georgia" w:hAnsi="Georgia" w:cs="Tahoma"/>
          <w:b/>
          <w:color w:val="000000" w:themeColor="text1"/>
          <w:sz w:val="22"/>
          <w:szCs w:val="22"/>
        </w:rPr>
        <w:t>………</w:t>
      </w:r>
      <w:r w:rsidR="005840A1">
        <w:rPr>
          <w:rFonts w:ascii="Georgia" w:hAnsi="Georgia" w:cs="Tahoma"/>
          <w:b/>
          <w:color w:val="000000" w:themeColor="text1"/>
          <w:sz w:val="22"/>
          <w:szCs w:val="22"/>
        </w:rPr>
        <w:t>……………</w:t>
      </w:r>
    </w:p>
    <w:p w:rsidR="005840A1" w:rsidRPr="005840A1" w:rsidRDefault="005840A1" w:rsidP="00296478">
      <w:pPr>
        <w:pStyle w:val="Tekstpodstawowy"/>
        <w:rPr>
          <w:rFonts w:ascii="Georgia" w:hAnsi="Georgia" w:cs="Tahoma"/>
          <w:b/>
          <w:color w:val="000000" w:themeColor="text1"/>
          <w:sz w:val="22"/>
          <w:szCs w:val="22"/>
        </w:rPr>
      </w:pPr>
      <w:r w:rsidRPr="005840A1">
        <w:rPr>
          <w:rFonts w:ascii="Georgia" w:hAnsi="Georgia" w:cs="Tahoma"/>
          <w:b/>
          <w:color w:val="000000" w:themeColor="text1"/>
          <w:sz w:val="22"/>
          <w:szCs w:val="22"/>
        </w:rPr>
        <w:t>…………………………………………………………………………………………………………………</w:t>
      </w: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NIP</w:t>
      </w:r>
      <w:r w:rsidRPr="005840A1">
        <w:rPr>
          <w:rFonts w:ascii="Georgia" w:hAnsi="Georgia" w:cs="Tahoma"/>
          <w:b/>
          <w:color w:val="000000" w:themeColor="text1"/>
          <w:sz w:val="22"/>
          <w:szCs w:val="22"/>
        </w:rPr>
        <w:t xml:space="preserve"> ……………………</w:t>
      </w:r>
      <w:r w:rsidR="000252CB" w:rsidRPr="005840A1">
        <w:rPr>
          <w:rFonts w:ascii="Georgia" w:hAnsi="Georgia" w:cs="Tahoma"/>
          <w:color w:val="000000" w:themeColor="text1"/>
          <w:sz w:val="22"/>
          <w:szCs w:val="22"/>
        </w:rPr>
        <w:t>,</w:t>
      </w:r>
      <w:r w:rsidR="005840A1">
        <w:rPr>
          <w:rFonts w:ascii="Georgia" w:hAnsi="Georgia" w:cs="Tahoma"/>
          <w:color w:val="000000" w:themeColor="text1"/>
          <w:sz w:val="22"/>
          <w:szCs w:val="22"/>
        </w:rPr>
        <w:tab/>
      </w:r>
      <w:r w:rsidRPr="005840A1">
        <w:rPr>
          <w:rFonts w:ascii="Georgia" w:hAnsi="Georgia" w:cs="Tahoma"/>
          <w:color w:val="000000" w:themeColor="text1"/>
          <w:sz w:val="22"/>
          <w:szCs w:val="22"/>
        </w:rPr>
        <w:t xml:space="preserve">REGON </w:t>
      </w:r>
      <w:r w:rsidRPr="005840A1">
        <w:rPr>
          <w:rFonts w:ascii="Georgia" w:hAnsi="Georgia" w:cs="Tahoma"/>
          <w:b/>
          <w:color w:val="000000" w:themeColor="text1"/>
          <w:sz w:val="22"/>
          <w:szCs w:val="22"/>
        </w:rPr>
        <w:t xml:space="preserve">……………………..  </w:t>
      </w:r>
      <w:r w:rsidRPr="005840A1">
        <w:rPr>
          <w:rFonts w:ascii="Georgia" w:hAnsi="Georgia" w:cs="Tahoma"/>
          <w:color w:val="000000" w:themeColor="text1"/>
          <w:sz w:val="22"/>
          <w:szCs w:val="22"/>
        </w:rPr>
        <w:t xml:space="preserve"> </w:t>
      </w:r>
    </w:p>
    <w:p w:rsidR="00296478" w:rsidRPr="005840A1" w:rsidRDefault="005840A1"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Z</w:t>
      </w:r>
      <w:r w:rsidR="00296478" w:rsidRPr="005840A1">
        <w:rPr>
          <w:rFonts w:ascii="Georgia" w:hAnsi="Georgia" w:cs="Tahoma"/>
          <w:color w:val="000000" w:themeColor="text1"/>
          <w:sz w:val="22"/>
          <w:szCs w:val="22"/>
        </w:rPr>
        <w:t>wan</w:t>
      </w:r>
      <w:r w:rsidRPr="005840A1">
        <w:rPr>
          <w:rFonts w:ascii="Georgia" w:hAnsi="Georgia" w:cs="Tahoma"/>
          <w:color w:val="000000" w:themeColor="text1"/>
          <w:sz w:val="22"/>
          <w:szCs w:val="22"/>
        </w:rPr>
        <w:t xml:space="preserve">ą dalej </w:t>
      </w:r>
      <w:r w:rsidR="00296478" w:rsidRPr="005840A1">
        <w:rPr>
          <w:rFonts w:ascii="Georgia" w:hAnsi="Georgia" w:cs="Tahoma"/>
          <w:color w:val="000000" w:themeColor="text1"/>
          <w:sz w:val="22"/>
          <w:szCs w:val="22"/>
        </w:rPr>
        <w:t xml:space="preserve">Wykonawcą, w imieniu którego działa:  </w:t>
      </w:r>
    </w:p>
    <w:p w:rsidR="005840A1"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 xml:space="preserve"> </w:t>
      </w:r>
    </w:p>
    <w:p w:rsidR="00296478" w:rsidRPr="005840A1" w:rsidRDefault="00296478" w:rsidP="005840A1">
      <w:pPr>
        <w:pStyle w:val="Tekstpodstawowy"/>
        <w:ind w:left="709" w:hanging="709"/>
        <w:rPr>
          <w:rFonts w:ascii="Georgia" w:hAnsi="Georgia" w:cs="Tahoma"/>
          <w:b/>
          <w:color w:val="000000" w:themeColor="text1"/>
          <w:sz w:val="22"/>
          <w:szCs w:val="22"/>
        </w:rPr>
      </w:pPr>
      <w:r w:rsidRPr="005840A1">
        <w:rPr>
          <w:rFonts w:ascii="Georgia" w:hAnsi="Georgia" w:cs="Tahoma"/>
          <w:color w:val="000000" w:themeColor="text1"/>
          <w:sz w:val="22"/>
          <w:szCs w:val="22"/>
        </w:rPr>
        <w:t xml:space="preserve">1. </w:t>
      </w:r>
      <w:r w:rsidR="005840A1" w:rsidRPr="005840A1">
        <w:rPr>
          <w:rFonts w:ascii="Georgia" w:hAnsi="Georgia" w:cs="Tahoma"/>
          <w:color w:val="000000" w:themeColor="text1"/>
          <w:sz w:val="22"/>
          <w:szCs w:val="22"/>
        </w:rPr>
        <w:tab/>
      </w:r>
      <w:r w:rsidRPr="005840A1">
        <w:rPr>
          <w:rFonts w:ascii="Georgia" w:hAnsi="Georgia" w:cs="Tahoma"/>
          <w:b/>
          <w:color w:val="000000" w:themeColor="text1"/>
          <w:sz w:val="22"/>
          <w:szCs w:val="22"/>
        </w:rPr>
        <w:t>……………………</w:t>
      </w:r>
      <w:r w:rsidR="000252CB" w:rsidRPr="005840A1">
        <w:rPr>
          <w:rFonts w:ascii="Georgia" w:hAnsi="Georgia" w:cs="Tahoma"/>
          <w:b/>
          <w:color w:val="000000" w:themeColor="text1"/>
          <w:sz w:val="22"/>
          <w:szCs w:val="22"/>
        </w:rPr>
        <w:t>.</w:t>
      </w:r>
      <w:r w:rsidR="00B84F96" w:rsidRPr="005840A1">
        <w:rPr>
          <w:rFonts w:ascii="Georgia" w:hAnsi="Georgia" w:cs="Tahoma"/>
          <w:color w:val="000000" w:themeColor="text1"/>
          <w:sz w:val="22"/>
          <w:szCs w:val="22"/>
        </w:rPr>
        <w:tab/>
        <w:t xml:space="preserve">- </w:t>
      </w:r>
      <w:r w:rsidR="00B84F96" w:rsidRPr="005840A1">
        <w:rPr>
          <w:rFonts w:ascii="Georgia" w:hAnsi="Georgia" w:cs="Tahoma"/>
          <w:color w:val="000000" w:themeColor="text1"/>
          <w:sz w:val="22"/>
          <w:szCs w:val="22"/>
        </w:rPr>
        <w:tab/>
      </w:r>
      <w:r w:rsidR="000252CB" w:rsidRPr="005840A1">
        <w:rPr>
          <w:rFonts w:ascii="Georgia" w:hAnsi="Georgia" w:cs="Tahoma"/>
          <w:b/>
          <w:color w:val="000000" w:themeColor="text1"/>
          <w:sz w:val="22"/>
          <w:szCs w:val="22"/>
        </w:rPr>
        <w:t>……………………….</w:t>
      </w:r>
    </w:p>
    <w:p w:rsidR="00296478" w:rsidRPr="005840A1" w:rsidRDefault="00296478" w:rsidP="00296478">
      <w:pPr>
        <w:pStyle w:val="Tekstpodstawowy"/>
        <w:rPr>
          <w:rFonts w:ascii="Georgia" w:hAnsi="Georgia" w:cs="Tahoma"/>
          <w:color w:val="000000" w:themeColor="text1"/>
          <w:sz w:val="22"/>
          <w:szCs w:val="22"/>
        </w:rPr>
      </w:pPr>
    </w:p>
    <w:p w:rsidR="00296478" w:rsidRPr="005840A1" w:rsidRDefault="00296478" w:rsidP="00296478">
      <w:pPr>
        <w:pStyle w:val="Tekstpodstawowy"/>
        <w:rPr>
          <w:rFonts w:ascii="Georgia" w:hAnsi="Georgia" w:cs="Tahoma"/>
          <w:color w:val="000000" w:themeColor="text1"/>
          <w:sz w:val="22"/>
          <w:szCs w:val="22"/>
        </w:rPr>
      </w:pPr>
    </w:p>
    <w:p w:rsidR="00296478" w:rsidRPr="005840A1" w:rsidRDefault="00296478" w:rsidP="00296478">
      <w:pPr>
        <w:pStyle w:val="Tekstpodstawowy"/>
        <w:rPr>
          <w:rFonts w:ascii="Georgia" w:hAnsi="Georgia" w:cs="Tahoma"/>
          <w:color w:val="000000" w:themeColor="text1"/>
          <w:sz w:val="22"/>
          <w:szCs w:val="22"/>
        </w:rPr>
      </w:pPr>
      <w:r w:rsidRPr="005840A1">
        <w:rPr>
          <w:rFonts w:ascii="Georgia" w:hAnsi="Georgia" w:cs="Tahoma"/>
          <w:color w:val="000000" w:themeColor="text1"/>
          <w:sz w:val="22"/>
          <w:szCs w:val="22"/>
        </w:rPr>
        <w:t>W wyniku przeprowadzonego postępowania zgodneg</w:t>
      </w:r>
      <w:r w:rsidR="005840A1" w:rsidRPr="005840A1">
        <w:rPr>
          <w:rFonts w:ascii="Georgia" w:hAnsi="Georgia" w:cs="Tahoma"/>
          <w:color w:val="000000" w:themeColor="text1"/>
          <w:sz w:val="22"/>
          <w:szCs w:val="22"/>
        </w:rPr>
        <w:t>o z art. 4  pkt 8) ustawy PZP (</w:t>
      </w:r>
      <w:r w:rsidRPr="005840A1">
        <w:rPr>
          <w:rFonts w:ascii="Georgia" w:hAnsi="Georgia" w:cs="Tahoma"/>
          <w:color w:val="000000" w:themeColor="text1"/>
          <w:sz w:val="22"/>
          <w:szCs w:val="22"/>
        </w:rPr>
        <w:t xml:space="preserve">ustawy nie stosuje się do zamówień </w:t>
      </w:r>
      <w:r w:rsidR="005840A1" w:rsidRPr="005840A1">
        <w:rPr>
          <w:rFonts w:ascii="Georgia" w:hAnsi="Georgia" w:cs="Tahoma"/>
          <w:color w:val="000000" w:themeColor="text1"/>
          <w:sz w:val="22"/>
          <w:szCs w:val="22"/>
        </w:rPr>
        <w:t xml:space="preserve">i konkursów , których wartość </w:t>
      </w:r>
      <w:r w:rsidRPr="005840A1">
        <w:rPr>
          <w:rFonts w:ascii="Georgia" w:hAnsi="Georgia" w:cs="Tahoma"/>
          <w:color w:val="000000" w:themeColor="text1"/>
          <w:sz w:val="22"/>
          <w:szCs w:val="22"/>
        </w:rPr>
        <w:t xml:space="preserve">nie przekracza wyrażonej w złotych równowartości kwoty 30 000 euro)  </w:t>
      </w:r>
    </w:p>
    <w:p w:rsidR="00296478" w:rsidRPr="005840A1" w:rsidRDefault="00296478" w:rsidP="00296478">
      <w:pPr>
        <w:rPr>
          <w:rFonts w:ascii="Georgia" w:hAnsi="Georgia"/>
          <w:b/>
          <w:bCs/>
          <w:color w:val="000000" w:themeColor="text1"/>
          <w:sz w:val="22"/>
          <w:szCs w:val="22"/>
        </w:rPr>
      </w:pPr>
    </w:p>
    <w:p w:rsidR="00296478" w:rsidRPr="005840A1" w:rsidRDefault="00296478" w:rsidP="00296478">
      <w:pPr>
        <w:rPr>
          <w:rFonts w:ascii="Georgia" w:hAnsi="Georgia"/>
          <w:b/>
          <w:bCs/>
          <w:color w:val="000000" w:themeColor="text1"/>
          <w:sz w:val="22"/>
          <w:szCs w:val="22"/>
        </w:rPr>
      </w:pPr>
    </w:p>
    <w:p w:rsidR="00296478" w:rsidRDefault="00296478" w:rsidP="00296478">
      <w:pPr>
        <w:jc w:val="center"/>
        <w:rPr>
          <w:rFonts w:ascii="Georgia" w:hAnsi="Georgia"/>
          <w:b/>
          <w:bCs/>
          <w:color w:val="000000" w:themeColor="text1"/>
          <w:sz w:val="22"/>
          <w:szCs w:val="22"/>
        </w:rPr>
      </w:pPr>
      <w:r w:rsidRPr="005840A1">
        <w:rPr>
          <w:rFonts w:ascii="Georgia" w:hAnsi="Georgia"/>
          <w:b/>
          <w:bCs/>
          <w:color w:val="000000" w:themeColor="text1"/>
          <w:sz w:val="22"/>
          <w:szCs w:val="22"/>
        </w:rPr>
        <w:t>§ 1</w:t>
      </w:r>
    </w:p>
    <w:p w:rsidR="005840A1" w:rsidRPr="005840A1" w:rsidRDefault="005840A1" w:rsidP="00296478">
      <w:pPr>
        <w:jc w:val="center"/>
        <w:rPr>
          <w:rFonts w:ascii="Georgia" w:hAnsi="Georgia"/>
          <w:b/>
          <w:bCs/>
          <w:color w:val="000000" w:themeColor="text1"/>
          <w:sz w:val="22"/>
          <w:szCs w:val="22"/>
        </w:rPr>
      </w:pPr>
    </w:p>
    <w:p w:rsidR="005840A1" w:rsidRDefault="00296478" w:rsidP="00296478">
      <w:pPr>
        <w:jc w:val="both"/>
        <w:rPr>
          <w:rFonts w:ascii="Georgia" w:hAnsi="Georgia"/>
          <w:b/>
          <w:color w:val="000000" w:themeColor="text1"/>
          <w:sz w:val="22"/>
          <w:szCs w:val="22"/>
        </w:rPr>
      </w:pPr>
      <w:r w:rsidRPr="005840A1">
        <w:rPr>
          <w:rFonts w:ascii="Georgia" w:hAnsi="Georgia"/>
          <w:color w:val="000000" w:themeColor="text1"/>
          <w:sz w:val="22"/>
          <w:szCs w:val="22"/>
        </w:rPr>
        <w:t xml:space="preserve">Zamawiający </w:t>
      </w:r>
      <w:r w:rsidR="005840A1" w:rsidRPr="005840A1">
        <w:rPr>
          <w:rFonts w:ascii="Georgia" w:hAnsi="Georgia"/>
          <w:color w:val="000000" w:themeColor="text1"/>
          <w:sz w:val="22"/>
          <w:szCs w:val="22"/>
        </w:rPr>
        <w:t>powierza</w:t>
      </w:r>
      <w:r w:rsidRPr="005840A1">
        <w:rPr>
          <w:rFonts w:ascii="Georgia" w:hAnsi="Georgia"/>
          <w:color w:val="000000" w:themeColor="text1"/>
          <w:sz w:val="22"/>
          <w:szCs w:val="22"/>
        </w:rPr>
        <w:t>, a Wykonawca przyjmuje do wykonania</w:t>
      </w:r>
      <w:r w:rsidR="005840A1" w:rsidRPr="005840A1">
        <w:rPr>
          <w:rFonts w:ascii="Georgia" w:hAnsi="Georgia"/>
          <w:color w:val="000000" w:themeColor="text1"/>
          <w:sz w:val="22"/>
          <w:szCs w:val="22"/>
        </w:rPr>
        <w:t>:</w:t>
      </w:r>
    </w:p>
    <w:p w:rsidR="00296478" w:rsidRPr="005840A1" w:rsidRDefault="005840A1" w:rsidP="00296478">
      <w:pPr>
        <w:jc w:val="both"/>
        <w:rPr>
          <w:rFonts w:ascii="Georgia" w:hAnsi="Georgia"/>
          <w:b/>
          <w:color w:val="000000" w:themeColor="text1"/>
          <w:sz w:val="22"/>
          <w:szCs w:val="22"/>
        </w:rPr>
      </w:pPr>
      <w:r>
        <w:rPr>
          <w:rFonts w:ascii="Georgia" w:hAnsi="Georgia"/>
          <w:b/>
          <w:color w:val="000000" w:themeColor="text1"/>
          <w:sz w:val="22"/>
          <w:szCs w:val="22"/>
        </w:rPr>
        <w:t>Wykonanie przeglądów podstawowych (rocznych) obiektów mostowych na drogach Zarządu Dróg Wojewódzkich w Bydgoszczy</w:t>
      </w:r>
      <w:r w:rsidR="006C1909">
        <w:rPr>
          <w:rFonts w:ascii="Georgia" w:hAnsi="Georgia"/>
          <w:b/>
          <w:color w:val="000000" w:themeColor="text1"/>
          <w:sz w:val="22"/>
          <w:szCs w:val="22"/>
        </w:rPr>
        <w:t xml:space="preserve"> – z podziałem na 2 zadania</w:t>
      </w:r>
      <w:r>
        <w:rPr>
          <w:rFonts w:ascii="Georgia" w:hAnsi="Georgia"/>
          <w:b/>
          <w:color w:val="000000" w:themeColor="text1"/>
          <w:sz w:val="22"/>
          <w:szCs w:val="22"/>
        </w:rPr>
        <w:t>.</w:t>
      </w:r>
    </w:p>
    <w:p w:rsidR="00296478" w:rsidRPr="005840A1" w:rsidRDefault="00296478" w:rsidP="005840A1">
      <w:pPr>
        <w:jc w:val="center"/>
        <w:rPr>
          <w:rFonts w:ascii="Georgia" w:hAnsi="Georgia"/>
          <w:b/>
          <w:color w:val="000000" w:themeColor="text1"/>
          <w:sz w:val="24"/>
          <w:szCs w:val="24"/>
        </w:rPr>
      </w:pPr>
    </w:p>
    <w:p w:rsidR="005840A1" w:rsidRPr="005840A1" w:rsidRDefault="005840A1" w:rsidP="005840A1">
      <w:pPr>
        <w:jc w:val="center"/>
        <w:rPr>
          <w:rFonts w:ascii="Georgia" w:hAnsi="Georgia"/>
          <w:b/>
          <w:color w:val="auto"/>
          <w:sz w:val="22"/>
          <w:szCs w:val="22"/>
        </w:rPr>
      </w:pPr>
      <w:r w:rsidRPr="005840A1">
        <w:rPr>
          <w:rFonts w:ascii="Georgia" w:hAnsi="Georgia"/>
          <w:b/>
          <w:color w:val="auto"/>
          <w:sz w:val="22"/>
          <w:szCs w:val="22"/>
        </w:rPr>
        <w:t>CPV 71.63.14.50 – 9 Usługa kontroli mostów</w:t>
      </w:r>
    </w:p>
    <w:p w:rsidR="00296478" w:rsidRPr="005840A1" w:rsidRDefault="00296478" w:rsidP="00296478">
      <w:pPr>
        <w:jc w:val="center"/>
        <w:rPr>
          <w:rFonts w:ascii="Georgia" w:hAnsi="Georgia"/>
          <w:b/>
          <w:color w:val="000000" w:themeColor="text1"/>
          <w:sz w:val="22"/>
          <w:szCs w:val="22"/>
          <w:lang w:eastAsia="ar-SA"/>
        </w:rPr>
      </w:pPr>
    </w:p>
    <w:p w:rsidR="00296478" w:rsidRDefault="005840A1" w:rsidP="005840A1">
      <w:pPr>
        <w:jc w:val="both"/>
        <w:rPr>
          <w:rFonts w:ascii="Georgia" w:hAnsi="Georgia"/>
          <w:color w:val="000000" w:themeColor="text1"/>
          <w:sz w:val="22"/>
          <w:szCs w:val="22"/>
        </w:rPr>
      </w:pPr>
      <w:r>
        <w:rPr>
          <w:rFonts w:ascii="Georgia" w:hAnsi="Georgia"/>
          <w:color w:val="000000" w:themeColor="text1"/>
          <w:sz w:val="22"/>
          <w:szCs w:val="22"/>
        </w:rPr>
        <w:t>Szczegółowy wykaz obiektów w rejonie zawarty jest w załączniku – zadanie nr …</w:t>
      </w:r>
    </w:p>
    <w:p w:rsidR="005840A1" w:rsidRDefault="005840A1" w:rsidP="005840A1">
      <w:pPr>
        <w:jc w:val="both"/>
        <w:rPr>
          <w:rFonts w:ascii="Georgia" w:hAnsi="Georgia"/>
          <w:color w:val="000000" w:themeColor="text1"/>
          <w:sz w:val="22"/>
          <w:szCs w:val="22"/>
        </w:rPr>
      </w:pPr>
      <w:r>
        <w:rPr>
          <w:rFonts w:ascii="Georgia" w:hAnsi="Georgia"/>
          <w:color w:val="000000" w:themeColor="text1"/>
          <w:sz w:val="22"/>
          <w:szCs w:val="22"/>
        </w:rPr>
        <w:t>Zakres opracowania:</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1. Opis techniczny,</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2. Zestawienie obiektów mostowych,</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3. Karty przeglądu podstawowego,</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4. Zestawienie ocen stanu technicznego w przeglądzie podstawowym,</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5. Kryteria oceny stanu technicznego w przeglądzie podstawowym,</w:t>
      </w:r>
    </w:p>
    <w:p w:rsidR="005840A1" w:rsidRPr="005840A1" w:rsidRDefault="005840A1" w:rsidP="005840A1">
      <w:pPr>
        <w:jc w:val="both"/>
        <w:rPr>
          <w:rFonts w:ascii="Georgia" w:hAnsi="Georgia"/>
          <w:color w:val="auto"/>
          <w:sz w:val="22"/>
          <w:szCs w:val="22"/>
        </w:rPr>
      </w:pPr>
      <w:r w:rsidRPr="005840A1">
        <w:rPr>
          <w:rFonts w:ascii="Georgia" w:hAnsi="Georgia"/>
          <w:color w:val="auto"/>
          <w:sz w:val="22"/>
          <w:szCs w:val="22"/>
        </w:rPr>
        <w:t>6. Katalog uszkodzeń elementów obiektów mostowych dla przeglądów podstawowych.</w:t>
      </w:r>
    </w:p>
    <w:p w:rsidR="005840A1" w:rsidRPr="005840A1" w:rsidRDefault="005840A1" w:rsidP="005840A1">
      <w:pPr>
        <w:jc w:val="both"/>
        <w:rPr>
          <w:rFonts w:ascii="Georgia" w:hAnsi="Georgia"/>
          <w:color w:val="000000" w:themeColor="text1"/>
          <w:sz w:val="22"/>
          <w:szCs w:val="22"/>
        </w:rPr>
      </w:pPr>
    </w:p>
    <w:p w:rsidR="005840A1" w:rsidRDefault="005840A1" w:rsidP="005840A1">
      <w:pPr>
        <w:rPr>
          <w:rFonts w:ascii="Georgia" w:hAnsi="Georgia"/>
          <w:bCs/>
          <w:color w:val="000000" w:themeColor="text1"/>
          <w:sz w:val="22"/>
          <w:szCs w:val="22"/>
        </w:rPr>
      </w:pPr>
      <w:r>
        <w:rPr>
          <w:rFonts w:ascii="Georgia" w:hAnsi="Georgia"/>
          <w:color w:val="000000" w:themeColor="text1"/>
          <w:sz w:val="22"/>
          <w:szCs w:val="22"/>
        </w:rPr>
        <w:t xml:space="preserve">Opracowanie wyników w formie określonej w </w:t>
      </w:r>
      <w:r w:rsidRPr="005840A1">
        <w:rPr>
          <w:rFonts w:ascii="Georgia" w:hAnsi="Georgia"/>
          <w:b/>
          <w:bCs/>
          <w:color w:val="000000" w:themeColor="text1"/>
          <w:sz w:val="22"/>
          <w:szCs w:val="22"/>
        </w:rPr>
        <w:t>§ 1</w:t>
      </w:r>
      <w:r>
        <w:rPr>
          <w:rFonts w:ascii="Georgia" w:hAnsi="Georgia"/>
          <w:b/>
          <w:bCs/>
          <w:color w:val="000000" w:themeColor="text1"/>
          <w:sz w:val="22"/>
          <w:szCs w:val="22"/>
        </w:rPr>
        <w:t xml:space="preserve"> </w:t>
      </w:r>
      <w:r>
        <w:rPr>
          <w:rFonts w:ascii="Georgia" w:hAnsi="Georgia"/>
          <w:bCs/>
          <w:color w:val="000000" w:themeColor="text1"/>
          <w:sz w:val="22"/>
          <w:szCs w:val="22"/>
        </w:rPr>
        <w:t>umowy strony ustalają na podstawie złożonej w dniu  ………….. oferty w kwocie:</w:t>
      </w:r>
    </w:p>
    <w:p w:rsidR="005840A1" w:rsidRDefault="005840A1" w:rsidP="005840A1">
      <w:pPr>
        <w:rPr>
          <w:rFonts w:ascii="Georgia" w:hAnsi="Georgia"/>
          <w:bCs/>
          <w:color w:val="000000" w:themeColor="text1"/>
          <w:sz w:val="22"/>
          <w:szCs w:val="22"/>
        </w:rPr>
      </w:pPr>
    </w:p>
    <w:p w:rsidR="00296478" w:rsidRDefault="005840A1" w:rsidP="005840A1">
      <w:pPr>
        <w:jc w:val="center"/>
        <w:rPr>
          <w:rFonts w:ascii="Georgia" w:hAnsi="Georgia"/>
          <w:bCs/>
          <w:color w:val="000000" w:themeColor="text1"/>
          <w:sz w:val="22"/>
          <w:szCs w:val="22"/>
        </w:rPr>
      </w:pPr>
      <w:r>
        <w:rPr>
          <w:rFonts w:ascii="Georgia" w:hAnsi="Georgia"/>
          <w:bCs/>
          <w:color w:val="000000" w:themeColor="text1"/>
          <w:sz w:val="22"/>
          <w:szCs w:val="22"/>
        </w:rPr>
        <w:t>………… netto + ……… VAT = ………….. brutto</w:t>
      </w:r>
    </w:p>
    <w:p w:rsidR="005840A1" w:rsidRDefault="005840A1" w:rsidP="005840A1">
      <w:pPr>
        <w:jc w:val="center"/>
        <w:rPr>
          <w:rFonts w:ascii="Georgia" w:hAnsi="Georgia"/>
          <w:bCs/>
          <w:color w:val="000000" w:themeColor="text1"/>
          <w:sz w:val="22"/>
          <w:szCs w:val="22"/>
        </w:rPr>
      </w:pPr>
    </w:p>
    <w:p w:rsidR="005840A1" w:rsidRPr="009074F0" w:rsidRDefault="005840A1" w:rsidP="009074F0">
      <w:pPr>
        <w:jc w:val="center"/>
        <w:rPr>
          <w:rFonts w:ascii="Georgia" w:hAnsi="Georgia"/>
          <w:bCs/>
          <w:color w:val="000000" w:themeColor="text1"/>
          <w:sz w:val="22"/>
          <w:szCs w:val="22"/>
        </w:rPr>
      </w:pPr>
      <w:r>
        <w:rPr>
          <w:rFonts w:ascii="Georgia" w:hAnsi="Georgia"/>
          <w:bCs/>
          <w:color w:val="000000" w:themeColor="text1"/>
          <w:sz w:val="22"/>
          <w:szCs w:val="22"/>
        </w:rPr>
        <w:t>Słownie: ………………………………………………………………..</w:t>
      </w:r>
    </w:p>
    <w:p w:rsidR="005840A1" w:rsidRPr="005840A1" w:rsidRDefault="005840A1" w:rsidP="00296478">
      <w:pPr>
        <w:spacing w:after="120"/>
        <w:jc w:val="both"/>
        <w:rPr>
          <w:rFonts w:ascii="Georgia" w:hAnsi="Georgia"/>
          <w:b/>
          <w:color w:val="000000" w:themeColor="text1"/>
          <w:sz w:val="22"/>
          <w:szCs w:val="22"/>
        </w:rPr>
      </w:pPr>
    </w:p>
    <w:p w:rsidR="00296478" w:rsidRDefault="00296478" w:rsidP="005840A1">
      <w:pPr>
        <w:jc w:val="center"/>
        <w:rPr>
          <w:rFonts w:ascii="Georgia" w:hAnsi="Georgia"/>
          <w:b/>
          <w:bCs/>
          <w:color w:val="000000" w:themeColor="text1"/>
          <w:sz w:val="22"/>
          <w:szCs w:val="22"/>
        </w:rPr>
      </w:pPr>
      <w:r w:rsidRPr="005840A1">
        <w:rPr>
          <w:rFonts w:ascii="Georgia" w:hAnsi="Georgia"/>
          <w:b/>
          <w:bCs/>
          <w:color w:val="000000" w:themeColor="text1"/>
          <w:sz w:val="22"/>
          <w:szCs w:val="22"/>
        </w:rPr>
        <w:t>§ 2</w:t>
      </w:r>
    </w:p>
    <w:p w:rsidR="005840A1" w:rsidRPr="005840A1" w:rsidRDefault="005840A1" w:rsidP="005840A1">
      <w:pPr>
        <w:jc w:val="center"/>
        <w:rPr>
          <w:rFonts w:ascii="Georgia" w:hAnsi="Georgia"/>
          <w:b/>
          <w:bCs/>
          <w:color w:val="000000" w:themeColor="text1"/>
          <w:sz w:val="22"/>
          <w:szCs w:val="22"/>
        </w:rPr>
      </w:pPr>
    </w:p>
    <w:p w:rsidR="005840A1" w:rsidRPr="005840A1" w:rsidRDefault="00296478" w:rsidP="005840A1">
      <w:pPr>
        <w:rPr>
          <w:rFonts w:ascii="Georgia" w:hAnsi="Georgia"/>
          <w:b/>
          <w:bCs/>
          <w:color w:val="000000" w:themeColor="text1"/>
          <w:sz w:val="22"/>
          <w:szCs w:val="22"/>
        </w:rPr>
      </w:pPr>
      <w:r w:rsidRPr="005840A1">
        <w:rPr>
          <w:rFonts w:ascii="Georgia" w:hAnsi="Georgia"/>
          <w:bCs/>
          <w:color w:val="000000" w:themeColor="text1"/>
          <w:sz w:val="22"/>
          <w:szCs w:val="22"/>
        </w:rPr>
        <w:t xml:space="preserve">Wynagrodzenie za wykonanie </w:t>
      </w:r>
      <w:r w:rsidR="005840A1">
        <w:rPr>
          <w:rFonts w:ascii="Georgia" w:hAnsi="Georgia"/>
          <w:bCs/>
          <w:color w:val="000000" w:themeColor="text1"/>
          <w:sz w:val="22"/>
          <w:szCs w:val="22"/>
        </w:rPr>
        <w:t xml:space="preserve">opracowania </w:t>
      </w:r>
      <w:r w:rsidR="00AB7BB4">
        <w:rPr>
          <w:rFonts w:ascii="Georgia" w:hAnsi="Georgia"/>
          <w:bCs/>
          <w:color w:val="000000" w:themeColor="text1"/>
          <w:sz w:val="22"/>
          <w:szCs w:val="22"/>
        </w:rPr>
        <w:t>jest wynagrodzeniem ryczałtowym.</w:t>
      </w:r>
    </w:p>
    <w:p w:rsidR="00296478" w:rsidRPr="005840A1" w:rsidRDefault="00296478" w:rsidP="005840A1">
      <w:pPr>
        <w:pStyle w:val="Tekstpodstawowy34"/>
        <w:jc w:val="both"/>
        <w:rPr>
          <w:rFonts w:ascii="Georgia" w:hAnsi="Georgia"/>
          <w:bCs/>
          <w:color w:val="000000" w:themeColor="text1"/>
          <w:sz w:val="22"/>
          <w:szCs w:val="22"/>
        </w:rPr>
      </w:pPr>
      <w:r w:rsidRPr="005840A1">
        <w:rPr>
          <w:rFonts w:ascii="Georgia" w:hAnsi="Georgia"/>
          <w:bCs/>
          <w:color w:val="000000" w:themeColor="text1"/>
          <w:sz w:val="22"/>
          <w:szCs w:val="22"/>
        </w:rPr>
        <w:t xml:space="preserve">    </w:t>
      </w:r>
    </w:p>
    <w:p w:rsidR="00AB7BB4" w:rsidRPr="005840A1" w:rsidRDefault="00AB7BB4" w:rsidP="00AB7BB4">
      <w:pPr>
        <w:jc w:val="center"/>
        <w:rPr>
          <w:rFonts w:ascii="Georgia" w:hAnsi="Georgia"/>
          <w:b/>
          <w:bCs/>
          <w:color w:val="000000" w:themeColor="text1"/>
          <w:sz w:val="22"/>
          <w:szCs w:val="22"/>
        </w:rPr>
      </w:pPr>
      <w:r w:rsidRPr="005840A1">
        <w:rPr>
          <w:rFonts w:ascii="Georgia" w:hAnsi="Georgia"/>
          <w:b/>
          <w:bCs/>
          <w:color w:val="000000" w:themeColor="text1"/>
          <w:sz w:val="22"/>
          <w:szCs w:val="22"/>
        </w:rPr>
        <w:lastRenderedPageBreak/>
        <w:t>§ 3</w:t>
      </w:r>
    </w:p>
    <w:p w:rsidR="00296478" w:rsidRPr="005840A1" w:rsidRDefault="00296478" w:rsidP="00296478">
      <w:pPr>
        <w:jc w:val="both"/>
        <w:rPr>
          <w:rFonts w:ascii="Georgia" w:eastAsia="Arial Unicode MS" w:hAnsi="Georgia"/>
          <w:bCs/>
          <w:color w:val="000000" w:themeColor="text1"/>
          <w:sz w:val="22"/>
          <w:szCs w:val="22"/>
        </w:rPr>
      </w:pPr>
    </w:p>
    <w:p w:rsidR="00296478" w:rsidRPr="00AB7BB4" w:rsidRDefault="00AB7BB4" w:rsidP="00AB7BB4">
      <w:pPr>
        <w:rPr>
          <w:rFonts w:ascii="Georgia" w:hAnsi="Georgia"/>
          <w:bCs/>
          <w:color w:val="000000" w:themeColor="text1"/>
          <w:sz w:val="22"/>
          <w:szCs w:val="22"/>
        </w:rPr>
      </w:pPr>
      <w:r w:rsidRPr="00AB7BB4">
        <w:rPr>
          <w:rFonts w:ascii="Georgia" w:hAnsi="Georgia"/>
          <w:color w:val="000000" w:themeColor="text1"/>
          <w:sz w:val="22"/>
          <w:szCs w:val="22"/>
        </w:rPr>
        <w:t xml:space="preserve">Wykonawca zobowiązuje się wykonać i dostarczyć opracowania określone w </w:t>
      </w:r>
      <w:r w:rsidRPr="00AB7BB4">
        <w:rPr>
          <w:rFonts w:ascii="Georgia" w:hAnsi="Georgia"/>
          <w:bCs/>
          <w:color w:val="000000" w:themeColor="text1"/>
          <w:sz w:val="22"/>
          <w:szCs w:val="22"/>
        </w:rPr>
        <w:t>§ 1</w:t>
      </w:r>
      <w:r>
        <w:rPr>
          <w:rFonts w:ascii="Georgia" w:hAnsi="Georgia"/>
          <w:bCs/>
          <w:color w:val="000000" w:themeColor="text1"/>
          <w:sz w:val="22"/>
          <w:szCs w:val="22"/>
        </w:rPr>
        <w:t xml:space="preserve"> w terminie: </w:t>
      </w:r>
      <w:r w:rsidRPr="00AB7BB4">
        <w:rPr>
          <w:rFonts w:ascii="Georgia" w:hAnsi="Georgia"/>
          <w:b/>
          <w:bCs/>
          <w:color w:val="000000" w:themeColor="text1"/>
          <w:sz w:val="22"/>
          <w:szCs w:val="22"/>
        </w:rPr>
        <w:t>od dnia podpisania umowy</w:t>
      </w:r>
      <w:r>
        <w:rPr>
          <w:rFonts w:ascii="Georgia" w:hAnsi="Georgia"/>
          <w:bCs/>
          <w:color w:val="000000" w:themeColor="text1"/>
          <w:sz w:val="22"/>
          <w:szCs w:val="22"/>
        </w:rPr>
        <w:t xml:space="preserve"> </w:t>
      </w:r>
      <w:r w:rsidRPr="00AB7BB4">
        <w:rPr>
          <w:rFonts w:ascii="Georgia" w:hAnsi="Georgia"/>
          <w:b/>
          <w:bCs/>
          <w:color w:val="000000" w:themeColor="text1"/>
          <w:sz w:val="22"/>
          <w:szCs w:val="22"/>
        </w:rPr>
        <w:t>do dnia 30.09.2016r.</w:t>
      </w:r>
    </w:p>
    <w:p w:rsidR="00296478" w:rsidRPr="005840A1" w:rsidRDefault="00296478" w:rsidP="00206B59">
      <w:pPr>
        <w:rPr>
          <w:rFonts w:ascii="Georgia" w:hAnsi="Georgia"/>
          <w:sz w:val="22"/>
          <w:szCs w:val="22"/>
        </w:rPr>
      </w:pPr>
    </w:p>
    <w:p w:rsidR="00296478" w:rsidRPr="005840A1" w:rsidRDefault="00296478" w:rsidP="00296478">
      <w:pPr>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sidR="00AB7BB4">
        <w:rPr>
          <w:rFonts w:ascii="Georgia" w:hAnsi="Georgia"/>
          <w:b/>
          <w:bCs/>
          <w:color w:val="000000" w:themeColor="text1"/>
          <w:sz w:val="22"/>
          <w:szCs w:val="22"/>
        </w:rPr>
        <w:t>4</w:t>
      </w:r>
    </w:p>
    <w:p w:rsidR="00296478" w:rsidRPr="005840A1" w:rsidRDefault="00296478" w:rsidP="00296478">
      <w:pPr>
        <w:jc w:val="center"/>
        <w:rPr>
          <w:rFonts w:ascii="Georgia" w:hAnsi="Georgia"/>
          <w:b/>
          <w:bCs/>
          <w:color w:val="000000" w:themeColor="text1"/>
          <w:sz w:val="22"/>
          <w:szCs w:val="22"/>
        </w:rPr>
      </w:pPr>
    </w:p>
    <w:p w:rsidR="00DF2004" w:rsidRDefault="00AB7BB4" w:rsidP="004F2EDD">
      <w:pPr>
        <w:pStyle w:val="Tekstpodstawowy34"/>
        <w:jc w:val="both"/>
        <w:rPr>
          <w:rFonts w:ascii="Georgia" w:hAnsi="Georgia" w:cs="Tahoma"/>
          <w:bCs/>
          <w:color w:val="000000" w:themeColor="text1"/>
          <w:sz w:val="22"/>
          <w:szCs w:val="22"/>
        </w:rPr>
      </w:pPr>
      <w:r>
        <w:rPr>
          <w:rFonts w:ascii="Georgia" w:hAnsi="Georgia" w:cs="Tahoma"/>
          <w:bCs/>
          <w:color w:val="000000" w:themeColor="text1"/>
          <w:sz w:val="22"/>
          <w:szCs w:val="22"/>
        </w:rPr>
        <w:t>Wykonawca zobowiązuje się do wykonania przedmiotu umowy zgodnie z zasadami współczesnej wiedzy technicznej, obowiązującymi w tym zakresie przepisami prawa oraz normami i normatywami.</w:t>
      </w:r>
    </w:p>
    <w:p w:rsidR="00AB7BB4" w:rsidRPr="005840A1" w:rsidRDefault="00AB7BB4" w:rsidP="00AB7BB4">
      <w:pPr>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Pr>
          <w:rFonts w:ascii="Georgia" w:hAnsi="Georgia"/>
          <w:b/>
          <w:bCs/>
          <w:color w:val="000000" w:themeColor="text1"/>
          <w:sz w:val="22"/>
          <w:szCs w:val="22"/>
        </w:rPr>
        <w:t>5</w:t>
      </w:r>
    </w:p>
    <w:p w:rsidR="00AB7BB4" w:rsidRPr="005840A1" w:rsidRDefault="00AB7BB4" w:rsidP="004F2EDD">
      <w:pPr>
        <w:pStyle w:val="Tekstpodstawowy34"/>
        <w:jc w:val="both"/>
        <w:rPr>
          <w:rFonts w:ascii="Georgia" w:hAnsi="Georgia" w:cs="Tahoma"/>
          <w:b/>
          <w:bCs/>
          <w:color w:val="000000" w:themeColor="text1"/>
          <w:sz w:val="22"/>
          <w:szCs w:val="22"/>
        </w:rPr>
      </w:pPr>
    </w:p>
    <w:p w:rsidR="00296478" w:rsidRPr="005840A1" w:rsidRDefault="00AB7BB4" w:rsidP="004F2EDD">
      <w:pPr>
        <w:jc w:val="both"/>
        <w:rPr>
          <w:rFonts w:ascii="Georgia" w:hAnsi="Georgia"/>
          <w:color w:val="000000" w:themeColor="text1"/>
          <w:sz w:val="22"/>
          <w:szCs w:val="22"/>
        </w:rPr>
      </w:pPr>
      <w:r>
        <w:rPr>
          <w:rFonts w:ascii="Georgia" w:hAnsi="Georgia"/>
          <w:color w:val="000000" w:themeColor="text1"/>
          <w:sz w:val="22"/>
          <w:szCs w:val="22"/>
        </w:rPr>
        <w:t xml:space="preserve">Wykonawca zobowiązany jest do uzyskania wszystkich niezbędnych danych i sprawdzeń </w:t>
      </w:r>
      <w:r>
        <w:rPr>
          <w:rFonts w:ascii="Georgia" w:hAnsi="Georgia"/>
          <w:color w:val="000000" w:themeColor="text1"/>
          <w:sz w:val="22"/>
          <w:szCs w:val="22"/>
        </w:rPr>
        <w:br/>
        <w:t>w zakresie koniecznym do wykonania opracowania.</w:t>
      </w:r>
    </w:p>
    <w:p w:rsidR="00296478" w:rsidRPr="005840A1" w:rsidRDefault="00296478" w:rsidP="00296478">
      <w:pPr>
        <w:rPr>
          <w:rFonts w:ascii="Georgia" w:hAnsi="Georgia"/>
          <w:b/>
          <w:bCs/>
          <w:color w:val="000000" w:themeColor="text1"/>
          <w:sz w:val="22"/>
          <w:szCs w:val="22"/>
        </w:rPr>
      </w:pPr>
    </w:p>
    <w:p w:rsidR="00296478" w:rsidRPr="005840A1" w:rsidRDefault="00296478" w:rsidP="00296478">
      <w:pPr>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sidR="00AB7BB4">
        <w:rPr>
          <w:rFonts w:ascii="Georgia" w:hAnsi="Georgia"/>
          <w:b/>
          <w:bCs/>
          <w:color w:val="000000" w:themeColor="text1"/>
          <w:sz w:val="22"/>
          <w:szCs w:val="22"/>
        </w:rPr>
        <w:t>6</w:t>
      </w:r>
    </w:p>
    <w:p w:rsidR="00296478" w:rsidRPr="005840A1" w:rsidRDefault="00296478" w:rsidP="00296478">
      <w:pPr>
        <w:jc w:val="center"/>
        <w:rPr>
          <w:rFonts w:ascii="Georgia" w:hAnsi="Georgia"/>
          <w:b/>
          <w:bCs/>
          <w:sz w:val="22"/>
          <w:szCs w:val="22"/>
        </w:rPr>
      </w:pPr>
    </w:p>
    <w:p w:rsidR="00296478" w:rsidRPr="005840A1" w:rsidRDefault="00AB7BB4" w:rsidP="00893D35">
      <w:pPr>
        <w:ind w:left="284" w:hanging="284"/>
        <w:jc w:val="both"/>
        <w:rPr>
          <w:rFonts w:ascii="Georgia" w:hAnsi="Georgia"/>
          <w:color w:val="000000" w:themeColor="text1"/>
          <w:sz w:val="22"/>
          <w:szCs w:val="22"/>
        </w:rPr>
      </w:pPr>
      <w:r>
        <w:rPr>
          <w:rFonts w:ascii="Georgia" w:hAnsi="Georgia"/>
          <w:bCs/>
          <w:color w:val="000000" w:themeColor="text1"/>
          <w:sz w:val="22"/>
          <w:szCs w:val="22"/>
        </w:rPr>
        <w:t>1</w:t>
      </w:r>
      <w:r w:rsidR="00296478" w:rsidRPr="005840A1">
        <w:rPr>
          <w:rFonts w:ascii="Georgia" w:hAnsi="Georgia"/>
          <w:bCs/>
          <w:color w:val="000000" w:themeColor="text1"/>
          <w:sz w:val="22"/>
          <w:szCs w:val="22"/>
        </w:rPr>
        <w:t>.</w:t>
      </w:r>
      <w:r w:rsidR="00296478" w:rsidRPr="005840A1">
        <w:rPr>
          <w:rFonts w:ascii="Georgia" w:hAnsi="Georgia"/>
          <w:bCs/>
          <w:color w:val="000000" w:themeColor="text1"/>
          <w:sz w:val="22"/>
          <w:szCs w:val="22"/>
        </w:rPr>
        <w:tab/>
      </w:r>
      <w:r>
        <w:rPr>
          <w:rFonts w:ascii="Georgia" w:hAnsi="Georgia"/>
          <w:color w:val="000000" w:themeColor="text1"/>
          <w:sz w:val="22"/>
          <w:szCs w:val="22"/>
        </w:rPr>
        <w:t xml:space="preserve">Wynagrodzenie za wykonanie opracowania określonego w </w:t>
      </w:r>
      <w:r>
        <w:rPr>
          <w:rFonts w:ascii="Calibri" w:hAnsi="Calibri"/>
          <w:color w:val="000000" w:themeColor="text1"/>
          <w:sz w:val="22"/>
          <w:szCs w:val="22"/>
        </w:rPr>
        <w:t>§</w:t>
      </w:r>
      <w:r>
        <w:rPr>
          <w:rFonts w:ascii="Georgia" w:hAnsi="Georgia"/>
          <w:color w:val="000000" w:themeColor="text1"/>
          <w:sz w:val="22"/>
          <w:szCs w:val="22"/>
        </w:rPr>
        <w:t xml:space="preserve"> 1 nastąpi po przekazaniu kompletu wymaganych dokumentów.</w:t>
      </w:r>
    </w:p>
    <w:p w:rsidR="00296478" w:rsidRPr="005840A1" w:rsidRDefault="00AB7BB4" w:rsidP="00893D35">
      <w:pPr>
        <w:ind w:left="284" w:hanging="284"/>
        <w:jc w:val="both"/>
        <w:rPr>
          <w:rFonts w:ascii="Georgia" w:hAnsi="Georgia"/>
          <w:color w:val="000000" w:themeColor="text1"/>
          <w:sz w:val="22"/>
          <w:szCs w:val="22"/>
        </w:rPr>
      </w:pPr>
      <w:r>
        <w:rPr>
          <w:rFonts w:ascii="Georgia" w:hAnsi="Georgia"/>
          <w:color w:val="000000" w:themeColor="text1"/>
          <w:sz w:val="22"/>
          <w:szCs w:val="22"/>
        </w:rPr>
        <w:t>2</w:t>
      </w:r>
      <w:r w:rsidR="00296478" w:rsidRPr="005840A1">
        <w:rPr>
          <w:rFonts w:ascii="Georgia" w:hAnsi="Georgia"/>
          <w:color w:val="000000" w:themeColor="text1"/>
          <w:sz w:val="22"/>
          <w:szCs w:val="22"/>
        </w:rPr>
        <w:t>.</w:t>
      </w:r>
      <w:r w:rsidR="00296478" w:rsidRPr="005840A1">
        <w:rPr>
          <w:rFonts w:ascii="Georgia" w:hAnsi="Georgia"/>
          <w:color w:val="000000" w:themeColor="text1"/>
          <w:sz w:val="22"/>
          <w:szCs w:val="22"/>
        </w:rPr>
        <w:tab/>
      </w:r>
      <w:r>
        <w:rPr>
          <w:rFonts w:ascii="Georgia" w:hAnsi="Georgia"/>
          <w:color w:val="000000" w:themeColor="text1"/>
          <w:sz w:val="22"/>
          <w:szCs w:val="22"/>
        </w:rPr>
        <w:t>Zamawiający przekaże wynagrodzenie na rzecz Wykonawcy w terminie 21 dni od daty przyjęcia faktury. Podstawą do wystawienia faktury jest protokół przekazania kompletu wymaganych dokumentów. Za datę zapłaty uznaje się datę wydania polecenia obciążenia rachunku Zamawiającego na rzecz wskazanego w fakturze rachunku Wykonawcy.</w:t>
      </w:r>
    </w:p>
    <w:p w:rsidR="00296478" w:rsidRPr="00AB7BB4" w:rsidRDefault="00AB7BB4" w:rsidP="00893D35">
      <w:pPr>
        <w:ind w:left="284" w:hanging="284"/>
        <w:jc w:val="both"/>
        <w:rPr>
          <w:rFonts w:ascii="Georgia" w:hAnsi="Georgia"/>
          <w:color w:val="000000" w:themeColor="text1"/>
          <w:sz w:val="22"/>
          <w:szCs w:val="22"/>
        </w:rPr>
      </w:pPr>
      <w:r>
        <w:rPr>
          <w:rFonts w:ascii="Georgia" w:hAnsi="Georgia"/>
          <w:color w:val="000000" w:themeColor="text1"/>
          <w:sz w:val="22"/>
          <w:szCs w:val="22"/>
        </w:rPr>
        <w:t>3</w:t>
      </w:r>
      <w:r w:rsidR="00296478" w:rsidRPr="005840A1">
        <w:rPr>
          <w:rFonts w:ascii="Georgia" w:hAnsi="Georgia"/>
          <w:color w:val="000000" w:themeColor="text1"/>
          <w:sz w:val="22"/>
          <w:szCs w:val="22"/>
        </w:rPr>
        <w:t>.</w:t>
      </w:r>
      <w:r w:rsidR="00296478" w:rsidRPr="005840A1">
        <w:rPr>
          <w:rFonts w:ascii="Georgia" w:hAnsi="Georgia"/>
          <w:color w:val="000000" w:themeColor="text1"/>
          <w:sz w:val="22"/>
          <w:szCs w:val="22"/>
        </w:rPr>
        <w:tab/>
      </w:r>
      <w:r>
        <w:rPr>
          <w:rFonts w:ascii="Georgia" w:hAnsi="Georgia"/>
          <w:color w:val="000000" w:themeColor="text1"/>
          <w:sz w:val="22"/>
          <w:szCs w:val="22"/>
        </w:rPr>
        <w:t>Miejscem odbioru wykonanego opracowania będzie siedziba Zamawiającego.</w:t>
      </w:r>
    </w:p>
    <w:p w:rsidR="00296478" w:rsidRPr="005840A1" w:rsidRDefault="00296478" w:rsidP="00296478">
      <w:pPr>
        <w:rPr>
          <w:rFonts w:ascii="Georgia" w:hAnsi="Georgia"/>
          <w:bCs/>
          <w:sz w:val="22"/>
          <w:szCs w:val="22"/>
        </w:rPr>
      </w:pPr>
    </w:p>
    <w:p w:rsidR="00296478" w:rsidRPr="005840A1" w:rsidRDefault="00AB7BB4" w:rsidP="00296478">
      <w:pPr>
        <w:jc w:val="center"/>
        <w:rPr>
          <w:rFonts w:ascii="Georgia" w:hAnsi="Georgia"/>
          <w:b/>
          <w:bCs/>
          <w:color w:val="000000" w:themeColor="text1"/>
          <w:sz w:val="22"/>
          <w:szCs w:val="22"/>
        </w:rPr>
      </w:pPr>
      <w:r>
        <w:rPr>
          <w:rFonts w:ascii="Georgia" w:hAnsi="Georgia"/>
          <w:b/>
          <w:bCs/>
          <w:color w:val="000000" w:themeColor="text1"/>
          <w:sz w:val="22"/>
          <w:szCs w:val="22"/>
        </w:rPr>
        <w:t>§ 7</w:t>
      </w:r>
    </w:p>
    <w:p w:rsidR="00296478" w:rsidRPr="005840A1" w:rsidRDefault="00296478" w:rsidP="00296478">
      <w:pPr>
        <w:jc w:val="center"/>
        <w:rPr>
          <w:rFonts w:ascii="Georgia" w:hAnsi="Georgia"/>
          <w:b/>
          <w:bCs/>
          <w:color w:val="000000" w:themeColor="text1"/>
          <w:sz w:val="22"/>
          <w:szCs w:val="22"/>
        </w:rPr>
      </w:pPr>
    </w:p>
    <w:p w:rsidR="00AB7BB4" w:rsidRDefault="00296478" w:rsidP="00404DDA">
      <w:pPr>
        <w:numPr>
          <w:ilvl w:val="0"/>
          <w:numId w:val="3"/>
        </w:numPr>
        <w:tabs>
          <w:tab w:val="clear" w:pos="0"/>
          <w:tab w:val="num" w:pos="777"/>
        </w:tabs>
        <w:ind w:left="284" w:hanging="284"/>
        <w:jc w:val="both"/>
        <w:rPr>
          <w:rFonts w:ascii="Georgia" w:hAnsi="Georgia"/>
          <w:bCs/>
          <w:color w:val="000000" w:themeColor="text1"/>
          <w:sz w:val="22"/>
          <w:szCs w:val="22"/>
        </w:rPr>
      </w:pPr>
      <w:r w:rsidRPr="005840A1">
        <w:rPr>
          <w:rFonts w:ascii="Georgia" w:hAnsi="Georgia"/>
          <w:bCs/>
          <w:color w:val="000000" w:themeColor="text1"/>
          <w:sz w:val="22"/>
          <w:szCs w:val="22"/>
        </w:rPr>
        <w:t>Osoba odpowiedzialna za realizację umowy ze strony Zamawiającego jest</w:t>
      </w:r>
      <w:r w:rsidR="00AB7BB4">
        <w:rPr>
          <w:rFonts w:ascii="Georgia" w:hAnsi="Georgia"/>
          <w:bCs/>
          <w:color w:val="000000" w:themeColor="text1"/>
          <w:sz w:val="22"/>
          <w:szCs w:val="22"/>
        </w:rPr>
        <w:t>:</w:t>
      </w:r>
    </w:p>
    <w:p w:rsidR="00296478" w:rsidRPr="005840A1" w:rsidRDefault="00296478" w:rsidP="00AB7BB4">
      <w:pPr>
        <w:ind w:left="284"/>
        <w:jc w:val="both"/>
        <w:rPr>
          <w:rFonts w:ascii="Georgia" w:hAnsi="Georgia"/>
          <w:bCs/>
          <w:color w:val="000000" w:themeColor="text1"/>
          <w:sz w:val="22"/>
          <w:szCs w:val="22"/>
        </w:rPr>
      </w:pPr>
      <w:r w:rsidRPr="005840A1">
        <w:rPr>
          <w:rFonts w:ascii="Georgia" w:hAnsi="Georgia"/>
          <w:b/>
          <w:bCs/>
          <w:color w:val="000000" w:themeColor="text1"/>
          <w:sz w:val="22"/>
          <w:szCs w:val="22"/>
        </w:rPr>
        <w:t xml:space="preserve">pan </w:t>
      </w:r>
      <w:r w:rsidR="00AB7BB4">
        <w:rPr>
          <w:rFonts w:ascii="Georgia" w:hAnsi="Georgia"/>
          <w:b/>
          <w:bCs/>
          <w:color w:val="000000" w:themeColor="text1"/>
          <w:sz w:val="22"/>
          <w:szCs w:val="22"/>
        </w:rPr>
        <w:t>Zbigniew Brychczyński</w:t>
      </w:r>
      <w:r w:rsidRPr="005840A1">
        <w:rPr>
          <w:rFonts w:ascii="Georgia" w:hAnsi="Georgia"/>
          <w:bCs/>
          <w:color w:val="000000" w:themeColor="text1"/>
          <w:sz w:val="22"/>
          <w:szCs w:val="22"/>
        </w:rPr>
        <w:t xml:space="preserve"> </w:t>
      </w:r>
      <w:r w:rsidR="00F376FA" w:rsidRPr="005840A1">
        <w:rPr>
          <w:rFonts w:ascii="Georgia" w:hAnsi="Georgia"/>
          <w:bCs/>
          <w:color w:val="000000" w:themeColor="text1"/>
          <w:sz w:val="22"/>
          <w:szCs w:val="22"/>
        </w:rPr>
        <w:t xml:space="preserve">tel. </w:t>
      </w:r>
      <w:r w:rsidR="00AB7BB4" w:rsidRPr="00AB7BB4">
        <w:rPr>
          <w:rFonts w:ascii="Georgia" w:hAnsi="Georgia"/>
          <w:b/>
          <w:color w:val="000000" w:themeColor="text1"/>
          <w:sz w:val="22"/>
          <w:szCs w:val="22"/>
        </w:rPr>
        <w:t>607-676-884</w:t>
      </w:r>
      <w:r w:rsidR="00F376FA" w:rsidRPr="00AB7BB4">
        <w:rPr>
          <w:rFonts w:ascii="Georgia" w:hAnsi="Georgia"/>
          <w:b/>
          <w:bCs/>
          <w:color w:val="000000" w:themeColor="text1"/>
          <w:sz w:val="22"/>
          <w:szCs w:val="22"/>
        </w:rPr>
        <w:t>.</w:t>
      </w:r>
      <w:r w:rsidRPr="005840A1">
        <w:rPr>
          <w:rFonts w:ascii="Georgia" w:hAnsi="Georgia"/>
          <w:bCs/>
          <w:color w:val="000000" w:themeColor="text1"/>
          <w:sz w:val="22"/>
          <w:szCs w:val="22"/>
        </w:rPr>
        <w:t xml:space="preserve"> </w:t>
      </w:r>
    </w:p>
    <w:p w:rsidR="00296478" w:rsidRPr="005840A1" w:rsidRDefault="00296478" w:rsidP="004F2EDD">
      <w:pPr>
        <w:ind w:left="284" w:hanging="284"/>
        <w:jc w:val="both"/>
        <w:rPr>
          <w:rFonts w:ascii="Georgia" w:hAnsi="Georgia"/>
          <w:bCs/>
          <w:color w:val="000000" w:themeColor="text1"/>
          <w:sz w:val="22"/>
          <w:szCs w:val="22"/>
        </w:rPr>
      </w:pPr>
    </w:p>
    <w:p w:rsidR="00893D35" w:rsidRDefault="00296478" w:rsidP="00404DDA">
      <w:pPr>
        <w:numPr>
          <w:ilvl w:val="0"/>
          <w:numId w:val="3"/>
        </w:numPr>
        <w:tabs>
          <w:tab w:val="clear" w:pos="0"/>
          <w:tab w:val="num" w:pos="777"/>
        </w:tabs>
        <w:ind w:left="284" w:hanging="284"/>
        <w:jc w:val="both"/>
        <w:rPr>
          <w:rFonts w:ascii="Georgia" w:hAnsi="Georgia"/>
          <w:bCs/>
          <w:color w:val="000000" w:themeColor="text1"/>
          <w:sz w:val="22"/>
          <w:szCs w:val="22"/>
        </w:rPr>
      </w:pPr>
      <w:r w:rsidRPr="005840A1">
        <w:rPr>
          <w:rFonts w:ascii="Georgia" w:hAnsi="Georgia"/>
          <w:bCs/>
          <w:color w:val="000000" w:themeColor="text1"/>
          <w:sz w:val="22"/>
          <w:szCs w:val="22"/>
        </w:rPr>
        <w:t xml:space="preserve">Osoba odpowiedzialna za realizacje umowy ze strony wykonawcy </w:t>
      </w:r>
      <w:r w:rsidR="00893D35">
        <w:rPr>
          <w:rFonts w:ascii="Georgia" w:hAnsi="Georgia"/>
          <w:bCs/>
          <w:color w:val="000000" w:themeColor="text1"/>
          <w:sz w:val="22"/>
          <w:szCs w:val="22"/>
        </w:rPr>
        <w:t>jest:</w:t>
      </w:r>
    </w:p>
    <w:p w:rsidR="00296478" w:rsidRPr="005840A1" w:rsidRDefault="00296478" w:rsidP="00893D35">
      <w:pPr>
        <w:ind w:left="284"/>
        <w:jc w:val="both"/>
        <w:rPr>
          <w:rFonts w:ascii="Georgia" w:hAnsi="Georgia"/>
          <w:bCs/>
          <w:color w:val="000000" w:themeColor="text1"/>
          <w:sz w:val="22"/>
          <w:szCs w:val="22"/>
        </w:rPr>
      </w:pPr>
      <w:r w:rsidRPr="005840A1">
        <w:rPr>
          <w:rFonts w:ascii="Georgia" w:hAnsi="Georgia"/>
          <w:bCs/>
          <w:color w:val="000000" w:themeColor="text1"/>
          <w:sz w:val="22"/>
          <w:szCs w:val="22"/>
        </w:rPr>
        <w:t>…………………………</w:t>
      </w:r>
      <w:r w:rsidR="00893D35">
        <w:rPr>
          <w:rFonts w:ascii="Georgia" w:hAnsi="Georgia"/>
          <w:bCs/>
          <w:color w:val="000000" w:themeColor="text1"/>
          <w:sz w:val="22"/>
          <w:szCs w:val="22"/>
        </w:rPr>
        <w:t>……….., tel. …………………</w:t>
      </w:r>
    </w:p>
    <w:p w:rsidR="00296478" w:rsidRPr="005840A1" w:rsidRDefault="00296478" w:rsidP="00893D35">
      <w:pPr>
        <w:rPr>
          <w:rFonts w:ascii="Georgia" w:hAnsi="Georgia"/>
          <w:b/>
          <w:bCs/>
          <w:color w:val="000000" w:themeColor="text1"/>
          <w:sz w:val="22"/>
          <w:szCs w:val="22"/>
        </w:rPr>
      </w:pPr>
    </w:p>
    <w:p w:rsidR="00296478" w:rsidRPr="005840A1" w:rsidRDefault="00893D35" w:rsidP="00296478">
      <w:pPr>
        <w:jc w:val="center"/>
        <w:rPr>
          <w:rFonts w:ascii="Georgia" w:hAnsi="Georgia"/>
          <w:b/>
          <w:bCs/>
          <w:color w:val="000000" w:themeColor="text1"/>
          <w:sz w:val="22"/>
          <w:szCs w:val="22"/>
        </w:rPr>
      </w:pPr>
      <w:r>
        <w:rPr>
          <w:rFonts w:ascii="Georgia" w:hAnsi="Georgia"/>
          <w:b/>
          <w:bCs/>
          <w:color w:val="000000" w:themeColor="text1"/>
          <w:sz w:val="22"/>
          <w:szCs w:val="22"/>
        </w:rPr>
        <w:t>§ 8</w:t>
      </w:r>
    </w:p>
    <w:p w:rsidR="001D31BE" w:rsidRPr="005840A1" w:rsidRDefault="001D31BE" w:rsidP="00893D35">
      <w:pPr>
        <w:jc w:val="both"/>
        <w:rPr>
          <w:rFonts w:ascii="Georgia" w:hAnsi="Georgia"/>
          <w:bCs/>
          <w:color w:val="000000" w:themeColor="text1"/>
          <w:sz w:val="22"/>
          <w:szCs w:val="22"/>
        </w:rPr>
      </w:pPr>
    </w:p>
    <w:p w:rsidR="00296478" w:rsidRPr="005840A1" w:rsidRDefault="00893D35" w:rsidP="00296478">
      <w:pPr>
        <w:ind w:left="284" w:hanging="284"/>
        <w:jc w:val="both"/>
        <w:rPr>
          <w:rFonts w:ascii="Georgia" w:hAnsi="Georgia"/>
          <w:bCs/>
          <w:color w:val="000000" w:themeColor="text1"/>
          <w:sz w:val="22"/>
          <w:szCs w:val="22"/>
          <w:u w:val="single"/>
        </w:rPr>
      </w:pPr>
      <w:r>
        <w:rPr>
          <w:rFonts w:ascii="Georgia" w:hAnsi="Georgia"/>
          <w:bCs/>
          <w:color w:val="000000" w:themeColor="text1"/>
          <w:sz w:val="22"/>
          <w:szCs w:val="22"/>
          <w:u w:val="single"/>
        </w:rPr>
        <w:t>1</w:t>
      </w:r>
      <w:r w:rsidR="00296478" w:rsidRPr="005840A1">
        <w:rPr>
          <w:rFonts w:ascii="Georgia" w:hAnsi="Georgia"/>
          <w:bCs/>
          <w:color w:val="000000" w:themeColor="text1"/>
          <w:sz w:val="22"/>
          <w:szCs w:val="22"/>
          <w:u w:val="single"/>
        </w:rPr>
        <w:t>.</w:t>
      </w:r>
      <w:r w:rsidR="00296478" w:rsidRPr="005840A1">
        <w:rPr>
          <w:rFonts w:ascii="Georgia" w:hAnsi="Georgia"/>
          <w:bCs/>
          <w:color w:val="000000" w:themeColor="text1"/>
          <w:sz w:val="22"/>
          <w:szCs w:val="22"/>
          <w:u w:val="single"/>
        </w:rPr>
        <w:tab/>
        <w:t xml:space="preserve">Wykonawca zobowiązany jest do zapłacenia kar umownych </w:t>
      </w:r>
      <w:r>
        <w:rPr>
          <w:rFonts w:ascii="Georgia" w:hAnsi="Georgia"/>
          <w:bCs/>
          <w:color w:val="000000" w:themeColor="text1"/>
          <w:sz w:val="22"/>
          <w:szCs w:val="22"/>
          <w:u w:val="single"/>
        </w:rPr>
        <w:t xml:space="preserve">Zamawiającemu </w:t>
      </w:r>
      <w:r w:rsidR="00296478" w:rsidRPr="005840A1">
        <w:rPr>
          <w:rFonts w:ascii="Georgia" w:hAnsi="Georgia"/>
          <w:bCs/>
          <w:color w:val="000000" w:themeColor="text1"/>
          <w:sz w:val="22"/>
          <w:szCs w:val="22"/>
          <w:u w:val="single"/>
        </w:rPr>
        <w:t>z tytułu:</w:t>
      </w:r>
    </w:p>
    <w:p w:rsidR="00296478" w:rsidRPr="005840A1" w:rsidRDefault="00296478" w:rsidP="004F2EDD">
      <w:pPr>
        <w:pStyle w:val="Tekstpodstawowy"/>
        <w:ind w:left="284" w:hanging="284"/>
        <w:jc w:val="both"/>
        <w:rPr>
          <w:rFonts w:ascii="Georgia" w:hAnsi="Georgia" w:cs="Tahoma"/>
          <w:bCs/>
          <w:color w:val="000000" w:themeColor="text1"/>
          <w:sz w:val="22"/>
          <w:szCs w:val="22"/>
        </w:rPr>
      </w:pPr>
      <w:r w:rsidRPr="005840A1">
        <w:rPr>
          <w:rFonts w:ascii="Georgia" w:hAnsi="Georgia" w:cs="Tahoma"/>
          <w:bCs/>
          <w:color w:val="000000" w:themeColor="text1"/>
          <w:sz w:val="22"/>
          <w:szCs w:val="22"/>
        </w:rPr>
        <w:t>a)</w:t>
      </w:r>
      <w:r w:rsidRPr="005840A1">
        <w:rPr>
          <w:rFonts w:ascii="Georgia" w:hAnsi="Georgia" w:cs="Tahoma"/>
          <w:bCs/>
          <w:color w:val="000000" w:themeColor="text1"/>
          <w:sz w:val="22"/>
          <w:szCs w:val="22"/>
        </w:rPr>
        <w:tab/>
      </w:r>
      <w:r w:rsidR="00893D35">
        <w:rPr>
          <w:rFonts w:ascii="Georgia" w:hAnsi="Georgia" w:cs="Tahoma"/>
          <w:bCs/>
          <w:color w:val="000000" w:themeColor="text1"/>
          <w:sz w:val="22"/>
          <w:szCs w:val="22"/>
        </w:rPr>
        <w:t xml:space="preserve">zwłoki w wykonaniu dokumentacji powstałej z przyczyn zależnych od Wykonawcy – </w:t>
      </w:r>
      <w:r w:rsidR="00893D35">
        <w:rPr>
          <w:rFonts w:ascii="Georgia" w:hAnsi="Georgia" w:cs="Tahoma"/>
          <w:bCs/>
          <w:color w:val="000000" w:themeColor="text1"/>
          <w:sz w:val="22"/>
          <w:szCs w:val="22"/>
        </w:rPr>
        <w:br/>
        <w:t xml:space="preserve">w wysokości 50,00 zł brutto za każdy dzień zwłoki liczony od dnia , w którym dokumentacja powinna być złożona zgodnie z </w:t>
      </w:r>
      <w:r w:rsidR="00893D35">
        <w:rPr>
          <w:rFonts w:ascii="Calibri" w:hAnsi="Calibri" w:cs="Tahoma"/>
          <w:bCs/>
          <w:color w:val="000000" w:themeColor="text1"/>
          <w:sz w:val="22"/>
          <w:szCs w:val="22"/>
        </w:rPr>
        <w:t>§</w:t>
      </w:r>
      <w:r w:rsidR="00893D35">
        <w:rPr>
          <w:rFonts w:ascii="Georgia" w:hAnsi="Georgia" w:cs="Tahoma"/>
          <w:bCs/>
          <w:color w:val="000000" w:themeColor="text1"/>
          <w:sz w:val="22"/>
          <w:szCs w:val="22"/>
        </w:rPr>
        <w:t xml:space="preserve"> 3 niniejszej umowy.</w:t>
      </w:r>
    </w:p>
    <w:p w:rsidR="00296478" w:rsidRPr="00893D35" w:rsidRDefault="00296478" w:rsidP="00893D35">
      <w:pPr>
        <w:pStyle w:val="Tekstpodstawowy"/>
        <w:ind w:left="284" w:hanging="284"/>
        <w:jc w:val="both"/>
        <w:rPr>
          <w:rFonts w:ascii="Georgia" w:hAnsi="Georgia" w:cs="Tahoma"/>
          <w:bCs/>
          <w:color w:val="000000" w:themeColor="text1"/>
          <w:sz w:val="22"/>
          <w:szCs w:val="22"/>
        </w:rPr>
      </w:pPr>
      <w:r w:rsidRPr="005840A1">
        <w:rPr>
          <w:rFonts w:ascii="Georgia" w:hAnsi="Georgia" w:cs="Tahoma"/>
          <w:bCs/>
          <w:color w:val="000000" w:themeColor="text1"/>
          <w:sz w:val="22"/>
          <w:szCs w:val="22"/>
        </w:rPr>
        <w:t xml:space="preserve">b) </w:t>
      </w:r>
      <w:r w:rsidRPr="005840A1">
        <w:rPr>
          <w:rFonts w:ascii="Georgia" w:hAnsi="Georgia" w:cs="Tahoma"/>
          <w:bCs/>
          <w:color w:val="000000" w:themeColor="text1"/>
          <w:sz w:val="22"/>
          <w:szCs w:val="22"/>
        </w:rPr>
        <w:tab/>
      </w:r>
      <w:r w:rsidR="00893D35">
        <w:rPr>
          <w:rFonts w:ascii="Georgia" w:hAnsi="Georgia" w:cs="Tahoma"/>
          <w:bCs/>
          <w:color w:val="000000" w:themeColor="text1"/>
          <w:sz w:val="22"/>
          <w:szCs w:val="22"/>
        </w:rPr>
        <w:t>zwłoki w usunięciu wad z dokumentacji w wysokości 50,00 zł brutto za każdy dzień zwłoki liczony od dnia wyznaczonego przez Zamawiającego, w którym wady miały być usunięte.</w:t>
      </w:r>
    </w:p>
    <w:p w:rsidR="00296478" w:rsidRDefault="00893D35" w:rsidP="004F2EDD">
      <w:pPr>
        <w:widowControl w:val="0"/>
        <w:ind w:left="284" w:hanging="284"/>
        <w:jc w:val="both"/>
        <w:rPr>
          <w:rFonts w:ascii="Georgia" w:hAnsi="Georgia"/>
          <w:color w:val="000000" w:themeColor="text1"/>
          <w:sz w:val="22"/>
          <w:szCs w:val="22"/>
        </w:rPr>
      </w:pPr>
      <w:r>
        <w:rPr>
          <w:rFonts w:ascii="Georgia" w:hAnsi="Georgia"/>
          <w:color w:val="000000" w:themeColor="text1"/>
          <w:sz w:val="22"/>
          <w:szCs w:val="22"/>
        </w:rPr>
        <w:t>c</w:t>
      </w:r>
      <w:r w:rsidR="00296478" w:rsidRPr="005840A1">
        <w:rPr>
          <w:rFonts w:ascii="Georgia" w:hAnsi="Georgia"/>
          <w:color w:val="000000" w:themeColor="text1"/>
          <w:sz w:val="22"/>
          <w:szCs w:val="22"/>
        </w:rPr>
        <w:t>)</w:t>
      </w:r>
      <w:r w:rsidR="00296478" w:rsidRPr="005840A1">
        <w:rPr>
          <w:rFonts w:ascii="Georgia" w:hAnsi="Georgia"/>
          <w:color w:val="000000" w:themeColor="text1"/>
          <w:sz w:val="22"/>
          <w:szCs w:val="22"/>
        </w:rPr>
        <w:tab/>
        <w:t xml:space="preserve">w przypadku </w:t>
      </w:r>
      <w:r>
        <w:rPr>
          <w:rFonts w:ascii="Georgia" w:hAnsi="Georgia"/>
          <w:color w:val="000000" w:themeColor="text1"/>
          <w:sz w:val="22"/>
          <w:szCs w:val="22"/>
        </w:rPr>
        <w:t xml:space="preserve">odstąpienia od umowy przez którakolwiek ze stron z przyczyn leżących po stronie Wykonawcy – w wysokości 10% wynagrodzenia brutto wskazanego w </w:t>
      </w:r>
      <w:r>
        <w:rPr>
          <w:rFonts w:ascii="Calibri" w:hAnsi="Calibri"/>
          <w:color w:val="000000" w:themeColor="text1"/>
          <w:sz w:val="22"/>
          <w:szCs w:val="22"/>
        </w:rPr>
        <w:t>§</w:t>
      </w:r>
      <w:r>
        <w:rPr>
          <w:rFonts w:ascii="Georgia" w:hAnsi="Georgia"/>
          <w:color w:val="000000" w:themeColor="text1"/>
          <w:sz w:val="22"/>
          <w:szCs w:val="22"/>
        </w:rPr>
        <w:t xml:space="preserve"> 2 niniejszej umowy.</w:t>
      </w:r>
    </w:p>
    <w:p w:rsidR="00893D35" w:rsidRPr="005840A1" w:rsidRDefault="00893D35" w:rsidP="004F2EDD">
      <w:pPr>
        <w:widowControl w:val="0"/>
        <w:ind w:left="284" w:hanging="284"/>
        <w:jc w:val="both"/>
        <w:rPr>
          <w:rFonts w:ascii="Georgia" w:hAnsi="Georgia"/>
          <w:color w:val="000000" w:themeColor="text1"/>
          <w:sz w:val="22"/>
          <w:szCs w:val="22"/>
        </w:rPr>
      </w:pPr>
      <w:r>
        <w:rPr>
          <w:rFonts w:ascii="Georgia" w:hAnsi="Georgia"/>
          <w:color w:val="000000" w:themeColor="text1"/>
          <w:sz w:val="22"/>
          <w:szCs w:val="22"/>
        </w:rPr>
        <w:t xml:space="preserve">2. </w:t>
      </w:r>
      <w:r>
        <w:rPr>
          <w:rFonts w:ascii="Georgia" w:hAnsi="Georgia"/>
          <w:color w:val="000000" w:themeColor="text1"/>
          <w:sz w:val="22"/>
          <w:szCs w:val="22"/>
        </w:rPr>
        <w:tab/>
        <w:t>Niezależnie od kar umownych Zamawiającemu przysługuje prawo do dochodzenia roszczeń odszkodowawczych.</w:t>
      </w:r>
    </w:p>
    <w:p w:rsidR="00296478" w:rsidRDefault="00296478" w:rsidP="00296478">
      <w:pPr>
        <w:widowControl w:val="0"/>
        <w:spacing w:before="60"/>
        <w:ind w:left="284" w:hanging="284"/>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sidR="00893D35">
        <w:rPr>
          <w:rFonts w:ascii="Georgia" w:hAnsi="Georgia"/>
          <w:b/>
          <w:bCs/>
          <w:color w:val="000000" w:themeColor="text1"/>
          <w:sz w:val="22"/>
          <w:szCs w:val="22"/>
        </w:rPr>
        <w:t>9</w:t>
      </w:r>
    </w:p>
    <w:p w:rsidR="00893D35" w:rsidRPr="005840A1" w:rsidRDefault="00893D35" w:rsidP="00296478">
      <w:pPr>
        <w:widowControl w:val="0"/>
        <w:spacing w:before="60"/>
        <w:ind w:left="284" w:hanging="284"/>
        <w:jc w:val="center"/>
        <w:rPr>
          <w:rFonts w:ascii="Georgia" w:hAnsi="Georgia"/>
          <w:b/>
          <w:bCs/>
          <w:color w:val="000000" w:themeColor="text1"/>
          <w:sz w:val="22"/>
          <w:szCs w:val="22"/>
        </w:rPr>
      </w:pPr>
    </w:p>
    <w:p w:rsidR="00296478" w:rsidRDefault="00893D35" w:rsidP="00893D35">
      <w:pPr>
        <w:widowControl w:val="0"/>
        <w:jc w:val="both"/>
        <w:rPr>
          <w:rFonts w:ascii="Georgia" w:hAnsi="Georgia"/>
          <w:bCs/>
          <w:color w:val="000000" w:themeColor="text1"/>
          <w:sz w:val="22"/>
          <w:szCs w:val="22"/>
        </w:rPr>
      </w:pPr>
      <w:r>
        <w:rPr>
          <w:rFonts w:ascii="Georgia" w:hAnsi="Georgia"/>
          <w:bCs/>
          <w:color w:val="000000" w:themeColor="text1"/>
          <w:sz w:val="22"/>
          <w:szCs w:val="22"/>
        </w:rPr>
        <w:t>W przypadku stwierdzenia nienależytego wykonania przedmiotu umowy, Wykonawca zobowiązany jest do nieodpłatnego usunięcia wad w terminie 14 dni od daty powiadomienia i wezwania Wykonawcy.</w:t>
      </w:r>
    </w:p>
    <w:p w:rsidR="00893D35" w:rsidRPr="005840A1" w:rsidRDefault="00893D35" w:rsidP="00296478">
      <w:pPr>
        <w:widowControl w:val="0"/>
        <w:rPr>
          <w:rFonts w:ascii="Georgia" w:hAnsi="Georgia"/>
          <w:bCs/>
          <w:sz w:val="22"/>
          <w:szCs w:val="22"/>
        </w:rPr>
      </w:pPr>
    </w:p>
    <w:p w:rsidR="00296478" w:rsidRPr="005840A1" w:rsidRDefault="00296478" w:rsidP="00296478">
      <w:pPr>
        <w:widowControl w:val="0"/>
        <w:ind w:left="284" w:hanging="284"/>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sidR="00893D35">
        <w:rPr>
          <w:rFonts w:ascii="Georgia" w:hAnsi="Georgia"/>
          <w:b/>
          <w:bCs/>
          <w:color w:val="000000" w:themeColor="text1"/>
          <w:sz w:val="22"/>
          <w:szCs w:val="22"/>
        </w:rPr>
        <w:t>10</w:t>
      </w:r>
    </w:p>
    <w:p w:rsidR="00296478" w:rsidRPr="005840A1" w:rsidRDefault="00296478" w:rsidP="00296478">
      <w:pPr>
        <w:widowControl w:val="0"/>
        <w:ind w:left="284" w:hanging="284"/>
        <w:jc w:val="center"/>
        <w:rPr>
          <w:rFonts w:ascii="Georgia" w:hAnsi="Georgia"/>
          <w:b/>
          <w:bCs/>
          <w:color w:val="000000" w:themeColor="text1"/>
          <w:sz w:val="22"/>
          <w:szCs w:val="22"/>
        </w:rPr>
      </w:pPr>
    </w:p>
    <w:p w:rsidR="00296478" w:rsidRPr="009074F0" w:rsidRDefault="00893D35" w:rsidP="009074F0">
      <w:pPr>
        <w:widowControl w:val="0"/>
        <w:jc w:val="both"/>
        <w:rPr>
          <w:rFonts w:ascii="Georgia" w:hAnsi="Georgia"/>
          <w:bCs/>
          <w:color w:val="000000" w:themeColor="text1"/>
          <w:sz w:val="22"/>
          <w:szCs w:val="22"/>
        </w:rPr>
      </w:pPr>
      <w:r>
        <w:rPr>
          <w:rFonts w:ascii="Georgia" w:hAnsi="Georgia"/>
          <w:bCs/>
          <w:color w:val="000000" w:themeColor="text1"/>
          <w:sz w:val="22"/>
          <w:szCs w:val="22"/>
        </w:rPr>
        <w:t>Wszelkie zmiany i uzupełnienia treści umowy wymagają dla swej ważności formy pisemnej w postaci aneksu podpisanego przez obie strony.</w:t>
      </w:r>
    </w:p>
    <w:p w:rsidR="00296478" w:rsidRDefault="00296478" w:rsidP="00296478">
      <w:pPr>
        <w:widowControl w:val="0"/>
        <w:ind w:left="284" w:hanging="284"/>
        <w:jc w:val="center"/>
        <w:rPr>
          <w:rFonts w:ascii="Georgia" w:hAnsi="Georgia"/>
          <w:b/>
          <w:bCs/>
          <w:color w:val="000000" w:themeColor="text1"/>
          <w:sz w:val="22"/>
          <w:szCs w:val="22"/>
        </w:rPr>
      </w:pPr>
      <w:r w:rsidRPr="005840A1">
        <w:rPr>
          <w:rFonts w:ascii="Georgia" w:hAnsi="Georgia"/>
          <w:b/>
          <w:bCs/>
          <w:color w:val="000000" w:themeColor="text1"/>
          <w:sz w:val="22"/>
          <w:szCs w:val="22"/>
        </w:rPr>
        <w:lastRenderedPageBreak/>
        <w:t xml:space="preserve">§ </w:t>
      </w:r>
      <w:r w:rsidR="00893D35">
        <w:rPr>
          <w:rFonts w:ascii="Georgia" w:hAnsi="Georgia"/>
          <w:b/>
          <w:bCs/>
          <w:color w:val="000000" w:themeColor="text1"/>
          <w:sz w:val="22"/>
          <w:szCs w:val="22"/>
        </w:rPr>
        <w:t>11</w:t>
      </w:r>
    </w:p>
    <w:p w:rsidR="00893D35" w:rsidRDefault="00893D35" w:rsidP="00296478">
      <w:pPr>
        <w:widowControl w:val="0"/>
        <w:ind w:left="284" w:hanging="284"/>
        <w:jc w:val="center"/>
        <w:rPr>
          <w:rFonts w:ascii="Georgia" w:hAnsi="Georgia"/>
          <w:b/>
          <w:bCs/>
          <w:color w:val="000000" w:themeColor="text1"/>
          <w:sz w:val="22"/>
          <w:szCs w:val="22"/>
        </w:rPr>
      </w:pPr>
    </w:p>
    <w:p w:rsidR="00893D35" w:rsidRDefault="00893D35" w:rsidP="00893D35">
      <w:pPr>
        <w:widowControl w:val="0"/>
        <w:ind w:left="284" w:hanging="284"/>
        <w:jc w:val="both"/>
        <w:rPr>
          <w:rFonts w:ascii="Georgia" w:hAnsi="Georgia"/>
          <w:bCs/>
          <w:color w:val="000000" w:themeColor="text1"/>
          <w:sz w:val="22"/>
          <w:szCs w:val="22"/>
        </w:rPr>
      </w:pPr>
      <w:r w:rsidRPr="00893D35">
        <w:rPr>
          <w:rFonts w:ascii="Georgia" w:hAnsi="Georgia"/>
          <w:bCs/>
          <w:color w:val="000000" w:themeColor="text1"/>
          <w:sz w:val="22"/>
          <w:szCs w:val="22"/>
        </w:rPr>
        <w:t>1. W sprawach nieuregulowanych</w:t>
      </w:r>
      <w:r>
        <w:rPr>
          <w:rFonts w:ascii="Georgia" w:hAnsi="Georgia"/>
          <w:bCs/>
          <w:color w:val="000000" w:themeColor="text1"/>
          <w:sz w:val="22"/>
          <w:szCs w:val="22"/>
        </w:rPr>
        <w:t xml:space="preserve"> postanowieniami niniejszej umowy mają zastosowanie przepisy ustawy Prawo Budowlane i Kodeksu Cywilnego.</w:t>
      </w:r>
    </w:p>
    <w:p w:rsidR="00893D35" w:rsidRDefault="00893D35" w:rsidP="00893D35">
      <w:pPr>
        <w:widowControl w:val="0"/>
        <w:ind w:left="284" w:hanging="284"/>
        <w:jc w:val="both"/>
        <w:rPr>
          <w:rFonts w:ascii="Georgia" w:hAnsi="Georgia"/>
          <w:bCs/>
          <w:color w:val="000000" w:themeColor="text1"/>
          <w:sz w:val="22"/>
          <w:szCs w:val="22"/>
        </w:rPr>
      </w:pPr>
      <w:r>
        <w:rPr>
          <w:rFonts w:ascii="Georgia" w:hAnsi="Georgia"/>
          <w:bCs/>
          <w:color w:val="000000" w:themeColor="text1"/>
          <w:sz w:val="22"/>
          <w:szCs w:val="22"/>
        </w:rPr>
        <w:t>2. Wykonawca nie może dokonać przeniesienia swoich wierzytelności wobec Zamawiającego na osoby lub podmioty trzecie bez uprzedniej zgody Zamawiającego. Jakakolwiek cesja dokonana bez takiej zgody nie będzie ważna i Stanowic będzie istotne naruszenie</w:t>
      </w:r>
      <w:r w:rsidR="00E84BAB">
        <w:rPr>
          <w:rFonts w:ascii="Georgia" w:hAnsi="Georgia"/>
          <w:bCs/>
          <w:color w:val="000000" w:themeColor="text1"/>
          <w:sz w:val="22"/>
          <w:szCs w:val="22"/>
        </w:rPr>
        <w:t xml:space="preserve"> postanowień umowy uzasadniające odstąpienie przez Zamawiającego od umowy </w:t>
      </w:r>
      <w:r w:rsidR="00E84BAB">
        <w:rPr>
          <w:rFonts w:ascii="Georgia" w:hAnsi="Georgia"/>
          <w:bCs/>
          <w:color w:val="000000" w:themeColor="text1"/>
          <w:sz w:val="22"/>
          <w:szCs w:val="22"/>
        </w:rPr>
        <w:br/>
        <w:t xml:space="preserve">z przyczyn leżących po stronie Wykonawcy. </w:t>
      </w:r>
      <w:r>
        <w:rPr>
          <w:rFonts w:ascii="Georgia" w:hAnsi="Georgia"/>
          <w:bCs/>
          <w:color w:val="000000" w:themeColor="text1"/>
          <w:sz w:val="22"/>
          <w:szCs w:val="22"/>
        </w:rPr>
        <w:t xml:space="preserve"> </w:t>
      </w:r>
    </w:p>
    <w:p w:rsidR="00E84BAB" w:rsidRDefault="00E84BAB" w:rsidP="00E84BAB">
      <w:pPr>
        <w:widowControl w:val="0"/>
        <w:ind w:left="284" w:hanging="284"/>
        <w:jc w:val="center"/>
        <w:rPr>
          <w:rFonts w:ascii="Georgia" w:hAnsi="Georgia"/>
          <w:b/>
          <w:bCs/>
          <w:color w:val="000000" w:themeColor="text1"/>
          <w:sz w:val="22"/>
          <w:szCs w:val="22"/>
        </w:rPr>
      </w:pPr>
    </w:p>
    <w:p w:rsidR="00E84BAB" w:rsidRPr="00E84BAB" w:rsidRDefault="00E84BAB" w:rsidP="00E84BAB">
      <w:pPr>
        <w:widowControl w:val="0"/>
        <w:ind w:left="284" w:hanging="284"/>
        <w:jc w:val="center"/>
        <w:rPr>
          <w:rFonts w:ascii="Georgia" w:hAnsi="Georgia"/>
          <w:b/>
          <w:bCs/>
          <w:color w:val="000000" w:themeColor="text1"/>
          <w:sz w:val="22"/>
          <w:szCs w:val="22"/>
        </w:rPr>
      </w:pPr>
      <w:r w:rsidRPr="005840A1">
        <w:rPr>
          <w:rFonts w:ascii="Georgia" w:hAnsi="Georgia"/>
          <w:b/>
          <w:bCs/>
          <w:color w:val="000000" w:themeColor="text1"/>
          <w:sz w:val="22"/>
          <w:szCs w:val="22"/>
        </w:rPr>
        <w:t xml:space="preserve">§ </w:t>
      </w:r>
      <w:r>
        <w:rPr>
          <w:rFonts w:ascii="Georgia" w:hAnsi="Georgia"/>
          <w:b/>
          <w:bCs/>
          <w:color w:val="000000" w:themeColor="text1"/>
          <w:sz w:val="22"/>
          <w:szCs w:val="22"/>
        </w:rPr>
        <w:t>12</w:t>
      </w:r>
    </w:p>
    <w:p w:rsidR="00296478" w:rsidRPr="005840A1" w:rsidRDefault="00296478" w:rsidP="00296478">
      <w:pPr>
        <w:widowControl w:val="0"/>
        <w:ind w:left="284" w:hanging="284"/>
        <w:jc w:val="center"/>
        <w:rPr>
          <w:rFonts w:ascii="Georgia" w:hAnsi="Georgia"/>
          <w:b/>
          <w:bCs/>
          <w:sz w:val="22"/>
          <w:szCs w:val="22"/>
        </w:rPr>
      </w:pPr>
    </w:p>
    <w:p w:rsidR="00296478" w:rsidRPr="005840A1" w:rsidRDefault="00296478" w:rsidP="00296478">
      <w:pPr>
        <w:widowControl w:val="0"/>
        <w:jc w:val="both"/>
        <w:rPr>
          <w:rFonts w:ascii="Georgia" w:hAnsi="Georgia"/>
          <w:bCs/>
          <w:color w:val="000000" w:themeColor="text1"/>
          <w:sz w:val="22"/>
          <w:szCs w:val="22"/>
        </w:rPr>
      </w:pPr>
      <w:r w:rsidRPr="005840A1">
        <w:rPr>
          <w:rFonts w:ascii="Georgia" w:hAnsi="Georgia"/>
          <w:bCs/>
          <w:color w:val="000000" w:themeColor="text1"/>
          <w:sz w:val="22"/>
          <w:szCs w:val="22"/>
        </w:rPr>
        <w:t>Umowę niniejszą sporządzono w dwóch jednobrzmiących egzem</w:t>
      </w:r>
      <w:r w:rsidR="00E84BAB">
        <w:rPr>
          <w:rFonts w:ascii="Georgia" w:hAnsi="Georgia"/>
          <w:bCs/>
          <w:color w:val="000000" w:themeColor="text1"/>
          <w:sz w:val="22"/>
          <w:szCs w:val="22"/>
        </w:rPr>
        <w:t xml:space="preserve">plarzach, po jednym dla każdej </w:t>
      </w:r>
      <w:r w:rsidRPr="005840A1">
        <w:rPr>
          <w:rFonts w:ascii="Georgia" w:hAnsi="Georgia"/>
          <w:bCs/>
          <w:color w:val="000000" w:themeColor="text1"/>
          <w:sz w:val="22"/>
          <w:szCs w:val="22"/>
        </w:rPr>
        <w:t>ze stron.</w:t>
      </w:r>
    </w:p>
    <w:p w:rsidR="00296478" w:rsidRPr="005840A1" w:rsidRDefault="00296478" w:rsidP="00296478">
      <w:pPr>
        <w:jc w:val="center"/>
        <w:rPr>
          <w:rFonts w:ascii="Georgia" w:hAnsi="Georgia"/>
          <w:b/>
          <w:bCs/>
          <w:sz w:val="22"/>
          <w:szCs w:val="22"/>
        </w:rPr>
      </w:pPr>
    </w:p>
    <w:p w:rsidR="00296478" w:rsidRPr="005840A1" w:rsidRDefault="00296478" w:rsidP="00296478">
      <w:pPr>
        <w:jc w:val="center"/>
        <w:rPr>
          <w:rFonts w:ascii="Georgia" w:hAnsi="Georgia"/>
          <w:b/>
          <w:bCs/>
          <w:sz w:val="22"/>
          <w:szCs w:val="22"/>
        </w:rPr>
      </w:pPr>
    </w:p>
    <w:p w:rsidR="00296478" w:rsidRPr="005840A1" w:rsidRDefault="00296478" w:rsidP="00296478">
      <w:pPr>
        <w:jc w:val="center"/>
        <w:rPr>
          <w:rFonts w:ascii="Georgia" w:hAnsi="Georgia"/>
          <w:b/>
          <w:bCs/>
          <w:sz w:val="22"/>
          <w:szCs w:val="22"/>
        </w:rPr>
      </w:pPr>
    </w:p>
    <w:p w:rsidR="00296478" w:rsidRPr="00E84BAB" w:rsidRDefault="00296478" w:rsidP="00296478">
      <w:pPr>
        <w:jc w:val="center"/>
        <w:rPr>
          <w:rFonts w:ascii="Georgia" w:hAnsi="Georgia"/>
          <w:b/>
          <w:bCs/>
          <w:color w:val="000000" w:themeColor="text1"/>
          <w:sz w:val="22"/>
          <w:szCs w:val="22"/>
        </w:rPr>
      </w:pPr>
      <w:r w:rsidRPr="00E84BAB">
        <w:rPr>
          <w:rFonts w:ascii="Georgia" w:hAnsi="Georgia"/>
          <w:b/>
          <w:bCs/>
          <w:color w:val="000000" w:themeColor="text1"/>
          <w:sz w:val="22"/>
          <w:szCs w:val="22"/>
        </w:rPr>
        <w:t>Zamawiający                                                                                    Wykonawca</w:t>
      </w:r>
    </w:p>
    <w:p w:rsidR="00296478" w:rsidRPr="005840A1" w:rsidRDefault="00296478" w:rsidP="00296478">
      <w:pPr>
        <w:jc w:val="center"/>
        <w:rPr>
          <w:rFonts w:ascii="Georgia" w:hAnsi="Georgia"/>
          <w:b/>
          <w:bCs/>
          <w:sz w:val="22"/>
          <w:szCs w:val="22"/>
        </w:rPr>
      </w:pPr>
    </w:p>
    <w:p w:rsidR="00296478" w:rsidRPr="005840A1" w:rsidRDefault="00296478" w:rsidP="00296478">
      <w:pPr>
        <w:ind w:right="282"/>
        <w:rPr>
          <w:rFonts w:ascii="Georgia" w:hAnsi="Georgia"/>
          <w:b/>
          <w:color w:val="C0504D"/>
          <w:sz w:val="22"/>
          <w:szCs w:val="22"/>
        </w:rPr>
      </w:pPr>
    </w:p>
    <w:p w:rsidR="00CE095E" w:rsidRPr="005840A1" w:rsidRDefault="00CE095E" w:rsidP="00296478">
      <w:pPr>
        <w:rPr>
          <w:rFonts w:ascii="Georgia" w:hAnsi="Georgia"/>
          <w:b/>
          <w:sz w:val="22"/>
          <w:szCs w:val="22"/>
        </w:rPr>
      </w:pPr>
    </w:p>
    <w:sectPr w:rsidR="00CE095E" w:rsidRPr="005840A1" w:rsidSect="004F67C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6F" w:rsidRDefault="00B8166F">
      <w:r>
        <w:separator/>
      </w:r>
    </w:p>
  </w:endnote>
  <w:endnote w:type="continuationSeparator" w:id="0">
    <w:p w:rsidR="00B8166F" w:rsidRDefault="00B81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5719"/>
      <w:docPartObj>
        <w:docPartGallery w:val="Page Numbers (Bottom of Page)"/>
        <w:docPartUnique/>
      </w:docPartObj>
    </w:sdtPr>
    <w:sdtContent>
      <w:p w:rsidR="00893D35" w:rsidRDefault="00F43789">
        <w:pPr>
          <w:pStyle w:val="Stopka"/>
          <w:jc w:val="right"/>
        </w:pPr>
        <w:fldSimple w:instr=" PAGE   \* MERGEFORMAT ">
          <w:r w:rsidR="00557899">
            <w:rPr>
              <w:noProof/>
            </w:rPr>
            <w:t>1</w:t>
          </w:r>
        </w:fldSimple>
      </w:p>
    </w:sdtContent>
  </w:sdt>
  <w:p w:rsidR="00893D35" w:rsidRDefault="00893D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6F" w:rsidRDefault="00B8166F">
      <w:r>
        <w:separator/>
      </w:r>
    </w:p>
  </w:footnote>
  <w:footnote w:type="continuationSeparator" w:id="0">
    <w:p w:rsidR="00B8166F" w:rsidRDefault="00B81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5" w:rsidRDefault="00893D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7"/>
    <w:multiLevelType w:val="multilevel"/>
    <w:tmpl w:val="00000007"/>
    <w:name w:val="WW8Num7"/>
    <w:lvl w:ilvl="0">
      <w:start w:val="1"/>
      <w:numFmt w:val="lowerLetter"/>
      <w:lvlText w:val="%1."/>
      <w:lvlJc w:val="left"/>
      <w:pPr>
        <w:tabs>
          <w:tab w:val="num" w:pos="705"/>
        </w:tabs>
        <w:ind w:left="70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8"/>
    <w:multiLevelType w:val="multilevel"/>
    <w:tmpl w:val="00000008"/>
    <w:name w:val="WWNum42"/>
    <w:lvl w:ilvl="0">
      <w:start w:val="1"/>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9"/>
    <w:multiLevelType w:val="multilevel"/>
    <w:tmpl w:val="00000009"/>
    <w:name w:val="WW8Num9"/>
    <w:lvl w:ilvl="0">
      <w:start w:val="1"/>
      <w:numFmt w:val="lowerLetter"/>
      <w:lvlText w:val="%1)"/>
      <w:lvlJc w:val="left"/>
      <w:pPr>
        <w:tabs>
          <w:tab w:val="num" w:pos="1044"/>
        </w:tabs>
        <w:ind w:left="1044" w:hanging="42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F"/>
    <w:multiLevelType w:val="multilevel"/>
    <w:tmpl w:val="0000000F"/>
    <w:name w:val="WW8Num16"/>
    <w:lvl w:ilvl="0">
      <w:start w:val="1"/>
      <w:numFmt w:val="decimal"/>
      <w:lvlText w:val="%1."/>
      <w:lvlJc w:val="left"/>
      <w:pPr>
        <w:tabs>
          <w:tab w:val="num" w:pos="735"/>
        </w:tabs>
        <w:ind w:left="735" w:hanging="360"/>
      </w:pPr>
    </w:lvl>
    <w:lvl w:ilvl="1">
      <w:start w:val="1"/>
      <w:numFmt w:val="lowerLetter"/>
      <w:lvlText w:val="%2."/>
      <w:lvlJc w:val="left"/>
      <w:pPr>
        <w:tabs>
          <w:tab w:val="num" w:pos="1455"/>
        </w:tabs>
        <w:ind w:left="1455" w:hanging="360"/>
      </w:pPr>
    </w:lvl>
    <w:lvl w:ilvl="2">
      <w:start w:val="1"/>
      <w:numFmt w:val="lowerRoman"/>
      <w:lvlText w:val="%3."/>
      <w:lvlJc w:val="lef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lef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left"/>
      <w:pPr>
        <w:tabs>
          <w:tab w:val="num" w:pos="6495"/>
        </w:tabs>
        <w:ind w:left="6495" w:hanging="180"/>
      </w:pPr>
    </w:lvl>
  </w:abstractNum>
  <w:abstractNum w:abstractNumId="6">
    <w:nsid w:val="00000010"/>
    <w:multiLevelType w:val="multilevel"/>
    <w:tmpl w:val="00000010"/>
    <w:name w:val="WWNum3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11"/>
    <w:multiLevelType w:val="singleLevel"/>
    <w:tmpl w:val="00000011"/>
    <w:name w:val="WW8Num34"/>
    <w:lvl w:ilvl="0">
      <w:start w:val="1"/>
      <w:numFmt w:val="decimal"/>
      <w:lvlText w:val="%1)"/>
      <w:lvlJc w:val="left"/>
      <w:pPr>
        <w:tabs>
          <w:tab w:val="num" w:pos="0"/>
        </w:tabs>
        <w:ind w:left="720" w:hanging="360"/>
      </w:pPr>
    </w:lvl>
  </w:abstractNum>
  <w:abstractNum w:abstractNumId="8">
    <w:nsid w:val="00000012"/>
    <w:multiLevelType w:val="singleLevel"/>
    <w:tmpl w:val="00000012"/>
    <w:name w:val="WW8Num35"/>
    <w:lvl w:ilvl="0">
      <w:start w:val="1"/>
      <w:numFmt w:val="lowerLetter"/>
      <w:lvlText w:val="%1)"/>
      <w:lvlJc w:val="left"/>
      <w:pPr>
        <w:tabs>
          <w:tab w:val="num" w:pos="0"/>
        </w:tabs>
        <w:ind w:left="1155" w:hanging="360"/>
      </w:pPr>
    </w:lvl>
  </w:abstractNum>
  <w:abstractNum w:abstractNumId="9">
    <w:nsid w:val="00000013"/>
    <w:multiLevelType w:val="singleLevel"/>
    <w:tmpl w:val="00000013"/>
    <w:name w:val="WW8Num36"/>
    <w:lvl w:ilvl="0">
      <w:start w:val="1"/>
      <w:numFmt w:val="bullet"/>
      <w:lvlText w:val="-"/>
      <w:lvlJc w:val="left"/>
      <w:pPr>
        <w:tabs>
          <w:tab w:val="num" w:pos="0"/>
        </w:tabs>
        <w:ind w:left="1073" w:hanging="360"/>
      </w:pPr>
      <w:rPr>
        <w:rFonts w:ascii="Times New Roman" w:hAnsi="Times New Roman" w:cs="Times New Roman"/>
      </w:rPr>
    </w:lvl>
  </w:abstractNum>
  <w:abstractNum w:abstractNumId="10">
    <w:nsid w:val="00000014"/>
    <w:multiLevelType w:val="singleLevel"/>
    <w:tmpl w:val="00000014"/>
    <w:name w:val="WW8Num38"/>
    <w:lvl w:ilvl="0">
      <w:start w:val="1"/>
      <w:numFmt w:val="bullet"/>
      <w:lvlText w:val=""/>
      <w:lvlJc w:val="left"/>
      <w:pPr>
        <w:tabs>
          <w:tab w:val="num" w:pos="0"/>
        </w:tabs>
        <w:ind w:left="720" w:hanging="360"/>
      </w:pPr>
      <w:rPr>
        <w:rFonts w:ascii="Symbol" w:hAnsi="Symbol"/>
      </w:rPr>
    </w:lvl>
  </w:abstractNum>
  <w:abstractNum w:abstractNumId="11">
    <w:nsid w:val="00000015"/>
    <w:multiLevelType w:val="singleLevel"/>
    <w:tmpl w:val="00000015"/>
    <w:name w:val="WW8Num39"/>
    <w:lvl w:ilvl="0">
      <w:start w:val="5"/>
      <w:numFmt w:val="decimal"/>
      <w:lvlText w:val="%1."/>
      <w:lvlJc w:val="left"/>
      <w:pPr>
        <w:tabs>
          <w:tab w:val="num" w:pos="0"/>
        </w:tabs>
        <w:ind w:left="720" w:hanging="360"/>
      </w:pPr>
    </w:lvl>
  </w:abstractNum>
  <w:abstractNum w:abstractNumId="12">
    <w:nsid w:val="00000016"/>
    <w:multiLevelType w:val="singleLevel"/>
    <w:tmpl w:val="00000016"/>
    <w:name w:val="WW8Num40"/>
    <w:lvl w:ilvl="0">
      <w:start w:val="1"/>
      <w:numFmt w:val="decimal"/>
      <w:lvlText w:val="%1)"/>
      <w:lvlJc w:val="left"/>
      <w:pPr>
        <w:tabs>
          <w:tab w:val="num" w:pos="0"/>
        </w:tabs>
        <w:ind w:left="720" w:hanging="360"/>
      </w:pPr>
    </w:lvl>
  </w:abstractNum>
  <w:abstractNum w:abstractNumId="13">
    <w:nsid w:val="00000018"/>
    <w:multiLevelType w:val="multilevel"/>
    <w:tmpl w:val="00000018"/>
    <w:name w:val="WW8Num27"/>
    <w:lvl w:ilvl="0">
      <w:start w:val="2"/>
      <w:numFmt w:val="decimal"/>
      <w:lvlText w:val="%1."/>
      <w:lvlJc w:val="left"/>
      <w:pPr>
        <w:tabs>
          <w:tab w:val="num" w:pos="644"/>
        </w:tabs>
        <w:ind w:left="644" w:hanging="360"/>
      </w:pPr>
      <w:rPr>
        <w:rFonts w:eastAsia="Times New Roman"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9"/>
    <w:multiLevelType w:val="singleLevel"/>
    <w:tmpl w:val="00000019"/>
    <w:name w:val="WW8Num43"/>
    <w:lvl w:ilvl="0">
      <w:start w:val="1"/>
      <w:numFmt w:val="decimal"/>
      <w:lvlText w:val="%1."/>
      <w:lvlJc w:val="left"/>
      <w:pPr>
        <w:tabs>
          <w:tab w:val="num" w:pos="0"/>
        </w:tabs>
        <w:ind w:left="1211" w:hanging="360"/>
      </w:pPr>
    </w:lvl>
  </w:abstractNum>
  <w:abstractNum w:abstractNumId="15">
    <w:nsid w:val="0000001A"/>
    <w:multiLevelType w:val="singleLevel"/>
    <w:tmpl w:val="0000001A"/>
    <w:name w:val="WW8Num44"/>
    <w:lvl w:ilvl="0">
      <w:start w:val="1"/>
      <w:numFmt w:val="bullet"/>
      <w:lvlText w:val=""/>
      <w:lvlJc w:val="left"/>
      <w:pPr>
        <w:tabs>
          <w:tab w:val="num" w:pos="0"/>
        </w:tabs>
        <w:ind w:left="720" w:hanging="360"/>
      </w:pPr>
      <w:rPr>
        <w:rFonts w:ascii="Symbol" w:hAnsi="Symbol"/>
      </w:rPr>
    </w:lvl>
  </w:abstractNum>
  <w:abstractNum w:abstractNumId="16">
    <w:nsid w:val="0B766D24"/>
    <w:multiLevelType w:val="hybridMultilevel"/>
    <w:tmpl w:val="4F305A38"/>
    <w:lvl w:ilvl="0" w:tplc="8ED8A00A">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56570C"/>
    <w:multiLevelType w:val="hybridMultilevel"/>
    <w:tmpl w:val="AC92E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DE2020"/>
    <w:multiLevelType w:val="singleLevel"/>
    <w:tmpl w:val="04150011"/>
    <w:lvl w:ilvl="0">
      <w:start w:val="1"/>
      <w:numFmt w:val="decimal"/>
      <w:lvlText w:val="%1)"/>
      <w:lvlJc w:val="left"/>
      <w:pPr>
        <w:tabs>
          <w:tab w:val="num" w:pos="360"/>
        </w:tabs>
        <w:ind w:left="360" w:hanging="360"/>
      </w:pPr>
      <w:rPr>
        <w:rFonts w:hint="default"/>
      </w:rPr>
    </w:lvl>
  </w:abstractNum>
  <w:abstractNum w:abstractNumId="19">
    <w:nsid w:val="54E17F1C"/>
    <w:multiLevelType w:val="hybridMultilevel"/>
    <w:tmpl w:val="2F60D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781C95"/>
    <w:multiLevelType w:val="hybridMultilevel"/>
    <w:tmpl w:val="612C4AC0"/>
    <w:lvl w:ilvl="0" w:tplc="586EFF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C73EB"/>
    <w:multiLevelType w:val="hybridMultilevel"/>
    <w:tmpl w:val="B8BA2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25464C"/>
    <w:multiLevelType w:val="hybridMultilevel"/>
    <w:tmpl w:val="DA92D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20"/>
  </w:num>
  <w:num w:numId="5">
    <w:abstractNumId w:val="22"/>
  </w:num>
  <w:num w:numId="6">
    <w:abstractNumId w:val="21"/>
  </w:num>
  <w:num w:numId="7">
    <w:abstractNumId w:val="17"/>
  </w:num>
  <w:num w:numId="8">
    <w:abstractNumId w:val="6"/>
  </w:num>
  <w:num w:numId="9">
    <w:abstractNumId w:val="8"/>
    <w:lvlOverride w:ilvl="0">
      <w:startOverride w:val="1"/>
    </w:lvlOverride>
  </w:num>
  <w:num w:numId="1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81"/>
  <w:displayHorizontalDrawingGridEvery w:val="0"/>
  <w:displayVerticalDrawingGridEvery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D91735"/>
    <w:rsid w:val="00001A79"/>
    <w:rsid w:val="00003124"/>
    <w:rsid w:val="0000331E"/>
    <w:rsid w:val="00003B71"/>
    <w:rsid w:val="00004D9C"/>
    <w:rsid w:val="000052DC"/>
    <w:rsid w:val="00006A85"/>
    <w:rsid w:val="000119FE"/>
    <w:rsid w:val="000121E6"/>
    <w:rsid w:val="000125F1"/>
    <w:rsid w:val="00016709"/>
    <w:rsid w:val="00016BD7"/>
    <w:rsid w:val="000235C3"/>
    <w:rsid w:val="000252CB"/>
    <w:rsid w:val="000323E5"/>
    <w:rsid w:val="000325E0"/>
    <w:rsid w:val="00032DAD"/>
    <w:rsid w:val="00044FCF"/>
    <w:rsid w:val="00051135"/>
    <w:rsid w:val="00055B14"/>
    <w:rsid w:val="00065715"/>
    <w:rsid w:val="000679EC"/>
    <w:rsid w:val="000726C8"/>
    <w:rsid w:val="00074477"/>
    <w:rsid w:val="00082BD6"/>
    <w:rsid w:val="00082CB1"/>
    <w:rsid w:val="000836CE"/>
    <w:rsid w:val="000A25FB"/>
    <w:rsid w:val="000B1A8B"/>
    <w:rsid w:val="000B28E3"/>
    <w:rsid w:val="000B5D62"/>
    <w:rsid w:val="000C4C82"/>
    <w:rsid w:val="000D0176"/>
    <w:rsid w:val="000D1DEF"/>
    <w:rsid w:val="000D5EC9"/>
    <w:rsid w:val="000D7578"/>
    <w:rsid w:val="000E0C4E"/>
    <w:rsid w:val="000E184F"/>
    <w:rsid w:val="000E1A1C"/>
    <w:rsid w:val="000E3257"/>
    <w:rsid w:val="000E32DC"/>
    <w:rsid w:val="000E642A"/>
    <w:rsid w:val="000F2B25"/>
    <w:rsid w:val="000F38CD"/>
    <w:rsid w:val="000F597A"/>
    <w:rsid w:val="00100D4D"/>
    <w:rsid w:val="001010DB"/>
    <w:rsid w:val="00103F6F"/>
    <w:rsid w:val="00103FAA"/>
    <w:rsid w:val="001048F0"/>
    <w:rsid w:val="0010550D"/>
    <w:rsid w:val="001077DC"/>
    <w:rsid w:val="00113CAC"/>
    <w:rsid w:val="0011417F"/>
    <w:rsid w:val="0012224E"/>
    <w:rsid w:val="00125B4C"/>
    <w:rsid w:val="0012635A"/>
    <w:rsid w:val="001316D4"/>
    <w:rsid w:val="00131A71"/>
    <w:rsid w:val="001368AA"/>
    <w:rsid w:val="00137986"/>
    <w:rsid w:val="00137BCA"/>
    <w:rsid w:val="0014116E"/>
    <w:rsid w:val="0014271F"/>
    <w:rsid w:val="00144B0D"/>
    <w:rsid w:val="00146086"/>
    <w:rsid w:val="00150072"/>
    <w:rsid w:val="0015153C"/>
    <w:rsid w:val="0015450A"/>
    <w:rsid w:val="0016223F"/>
    <w:rsid w:val="00164615"/>
    <w:rsid w:val="00165AC0"/>
    <w:rsid w:val="0016623E"/>
    <w:rsid w:val="001678E9"/>
    <w:rsid w:val="0017634A"/>
    <w:rsid w:val="0018036A"/>
    <w:rsid w:val="00181BA0"/>
    <w:rsid w:val="00184FBB"/>
    <w:rsid w:val="00191C13"/>
    <w:rsid w:val="00196D33"/>
    <w:rsid w:val="001A1681"/>
    <w:rsid w:val="001A4539"/>
    <w:rsid w:val="001B00B2"/>
    <w:rsid w:val="001B1AD2"/>
    <w:rsid w:val="001B292E"/>
    <w:rsid w:val="001C0BCF"/>
    <w:rsid w:val="001C5E58"/>
    <w:rsid w:val="001D31BE"/>
    <w:rsid w:val="001D513D"/>
    <w:rsid w:val="001D7134"/>
    <w:rsid w:val="001E1BA2"/>
    <w:rsid w:val="001E3E11"/>
    <w:rsid w:val="001E4D58"/>
    <w:rsid w:val="001E5E11"/>
    <w:rsid w:val="001F0EF2"/>
    <w:rsid w:val="001F1F0C"/>
    <w:rsid w:val="001F4A6D"/>
    <w:rsid w:val="001F5202"/>
    <w:rsid w:val="002016F9"/>
    <w:rsid w:val="00204E6F"/>
    <w:rsid w:val="00205F81"/>
    <w:rsid w:val="00206B59"/>
    <w:rsid w:val="00211E87"/>
    <w:rsid w:val="0021406B"/>
    <w:rsid w:val="00222D4D"/>
    <w:rsid w:val="00224835"/>
    <w:rsid w:val="0022506C"/>
    <w:rsid w:val="00225F29"/>
    <w:rsid w:val="0023057E"/>
    <w:rsid w:val="00233A46"/>
    <w:rsid w:val="00233D54"/>
    <w:rsid w:val="002343AB"/>
    <w:rsid w:val="00235466"/>
    <w:rsid w:val="00236BFF"/>
    <w:rsid w:val="00243719"/>
    <w:rsid w:val="002441D9"/>
    <w:rsid w:val="002445B0"/>
    <w:rsid w:val="00246AC5"/>
    <w:rsid w:val="0024772D"/>
    <w:rsid w:val="00250D95"/>
    <w:rsid w:val="0025269F"/>
    <w:rsid w:val="0025595E"/>
    <w:rsid w:val="00261365"/>
    <w:rsid w:val="00262772"/>
    <w:rsid w:val="0026340C"/>
    <w:rsid w:val="0026445E"/>
    <w:rsid w:val="00271734"/>
    <w:rsid w:val="00272B20"/>
    <w:rsid w:val="0028069A"/>
    <w:rsid w:val="00285808"/>
    <w:rsid w:val="002863E7"/>
    <w:rsid w:val="0028648C"/>
    <w:rsid w:val="002925BF"/>
    <w:rsid w:val="0029349A"/>
    <w:rsid w:val="00296478"/>
    <w:rsid w:val="002A1B24"/>
    <w:rsid w:val="002A7181"/>
    <w:rsid w:val="002B044B"/>
    <w:rsid w:val="002B0F56"/>
    <w:rsid w:val="002B2352"/>
    <w:rsid w:val="002B25DB"/>
    <w:rsid w:val="002B336A"/>
    <w:rsid w:val="002C30FC"/>
    <w:rsid w:val="002D2963"/>
    <w:rsid w:val="002D4490"/>
    <w:rsid w:val="002E622D"/>
    <w:rsid w:val="002E7B8B"/>
    <w:rsid w:val="00303C89"/>
    <w:rsid w:val="0030418B"/>
    <w:rsid w:val="0030764C"/>
    <w:rsid w:val="003108E7"/>
    <w:rsid w:val="00312F9D"/>
    <w:rsid w:val="00314D29"/>
    <w:rsid w:val="00314E6B"/>
    <w:rsid w:val="00324454"/>
    <w:rsid w:val="00326F3D"/>
    <w:rsid w:val="00327846"/>
    <w:rsid w:val="0033274D"/>
    <w:rsid w:val="0034222B"/>
    <w:rsid w:val="00342BB8"/>
    <w:rsid w:val="00343EC5"/>
    <w:rsid w:val="00345969"/>
    <w:rsid w:val="003578BF"/>
    <w:rsid w:val="0036191B"/>
    <w:rsid w:val="00364860"/>
    <w:rsid w:val="0036756B"/>
    <w:rsid w:val="003701BA"/>
    <w:rsid w:val="00371403"/>
    <w:rsid w:val="003725C3"/>
    <w:rsid w:val="00372B4E"/>
    <w:rsid w:val="003735C1"/>
    <w:rsid w:val="003738FB"/>
    <w:rsid w:val="003764C6"/>
    <w:rsid w:val="003769FE"/>
    <w:rsid w:val="00377F2C"/>
    <w:rsid w:val="00377F82"/>
    <w:rsid w:val="00381B08"/>
    <w:rsid w:val="00382D21"/>
    <w:rsid w:val="00383025"/>
    <w:rsid w:val="0038329E"/>
    <w:rsid w:val="0039431F"/>
    <w:rsid w:val="003A0DA0"/>
    <w:rsid w:val="003B2BD8"/>
    <w:rsid w:val="003B2C19"/>
    <w:rsid w:val="003B383E"/>
    <w:rsid w:val="003B58BB"/>
    <w:rsid w:val="003B6AF6"/>
    <w:rsid w:val="003C7CC2"/>
    <w:rsid w:val="003C7DC2"/>
    <w:rsid w:val="003D1A91"/>
    <w:rsid w:val="003D3143"/>
    <w:rsid w:val="003E3C93"/>
    <w:rsid w:val="003E52D3"/>
    <w:rsid w:val="003E7ECA"/>
    <w:rsid w:val="003F04DD"/>
    <w:rsid w:val="003F262F"/>
    <w:rsid w:val="003F3234"/>
    <w:rsid w:val="003F6410"/>
    <w:rsid w:val="004010D1"/>
    <w:rsid w:val="00403DA8"/>
    <w:rsid w:val="00404DDA"/>
    <w:rsid w:val="00406705"/>
    <w:rsid w:val="00413454"/>
    <w:rsid w:val="004161C4"/>
    <w:rsid w:val="0042050E"/>
    <w:rsid w:val="00420A6C"/>
    <w:rsid w:val="004240BB"/>
    <w:rsid w:val="00424969"/>
    <w:rsid w:val="00431027"/>
    <w:rsid w:val="00432B86"/>
    <w:rsid w:val="00432F5D"/>
    <w:rsid w:val="00435E1A"/>
    <w:rsid w:val="00436235"/>
    <w:rsid w:val="00442D16"/>
    <w:rsid w:val="004464F5"/>
    <w:rsid w:val="0045483C"/>
    <w:rsid w:val="00460F9E"/>
    <w:rsid w:val="00461469"/>
    <w:rsid w:val="004628C4"/>
    <w:rsid w:val="00466153"/>
    <w:rsid w:val="004661B1"/>
    <w:rsid w:val="00470082"/>
    <w:rsid w:val="0047014B"/>
    <w:rsid w:val="00472B72"/>
    <w:rsid w:val="00473E98"/>
    <w:rsid w:val="00483FCE"/>
    <w:rsid w:val="004854C7"/>
    <w:rsid w:val="0049534D"/>
    <w:rsid w:val="004961DA"/>
    <w:rsid w:val="004A4942"/>
    <w:rsid w:val="004A6C13"/>
    <w:rsid w:val="004B0E46"/>
    <w:rsid w:val="004B0F12"/>
    <w:rsid w:val="004B3EFD"/>
    <w:rsid w:val="004C2222"/>
    <w:rsid w:val="004C6242"/>
    <w:rsid w:val="004D1CCA"/>
    <w:rsid w:val="004D232B"/>
    <w:rsid w:val="004D4B07"/>
    <w:rsid w:val="004E1F63"/>
    <w:rsid w:val="004E2ED6"/>
    <w:rsid w:val="004E710D"/>
    <w:rsid w:val="004F2EDD"/>
    <w:rsid w:val="004F57C1"/>
    <w:rsid w:val="004F5BC8"/>
    <w:rsid w:val="004F664C"/>
    <w:rsid w:val="004F67CE"/>
    <w:rsid w:val="004F6F61"/>
    <w:rsid w:val="00500E6D"/>
    <w:rsid w:val="005130F2"/>
    <w:rsid w:val="00514A00"/>
    <w:rsid w:val="005209F5"/>
    <w:rsid w:val="00521833"/>
    <w:rsid w:val="00523092"/>
    <w:rsid w:val="005244FA"/>
    <w:rsid w:val="005276C5"/>
    <w:rsid w:val="005324CD"/>
    <w:rsid w:val="005344CA"/>
    <w:rsid w:val="00534A2D"/>
    <w:rsid w:val="005363D4"/>
    <w:rsid w:val="00541B2C"/>
    <w:rsid w:val="00542A8C"/>
    <w:rsid w:val="00542ABC"/>
    <w:rsid w:val="00543245"/>
    <w:rsid w:val="00546DF1"/>
    <w:rsid w:val="0055358C"/>
    <w:rsid w:val="0055503B"/>
    <w:rsid w:val="00555FE2"/>
    <w:rsid w:val="00557899"/>
    <w:rsid w:val="00557BB2"/>
    <w:rsid w:val="0056133B"/>
    <w:rsid w:val="005617F2"/>
    <w:rsid w:val="00561B8A"/>
    <w:rsid w:val="00565844"/>
    <w:rsid w:val="00574E18"/>
    <w:rsid w:val="0058085D"/>
    <w:rsid w:val="00580A19"/>
    <w:rsid w:val="00580A30"/>
    <w:rsid w:val="005840A1"/>
    <w:rsid w:val="00586E81"/>
    <w:rsid w:val="005975C9"/>
    <w:rsid w:val="00597D5B"/>
    <w:rsid w:val="005A0877"/>
    <w:rsid w:val="005A1838"/>
    <w:rsid w:val="005A3417"/>
    <w:rsid w:val="005A7926"/>
    <w:rsid w:val="005B7577"/>
    <w:rsid w:val="005D1649"/>
    <w:rsid w:val="005D1CF3"/>
    <w:rsid w:val="005E318A"/>
    <w:rsid w:val="005E32B9"/>
    <w:rsid w:val="005E5760"/>
    <w:rsid w:val="005E5DCA"/>
    <w:rsid w:val="005F0377"/>
    <w:rsid w:val="005F263C"/>
    <w:rsid w:val="005F282A"/>
    <w:rsid w:val="005F6422"/>
    <w:rsid w:val="00600B08"/>
    <w:rsid w:val="006013E7"/>
    <w:rsid w:val="00604B9E"/>
    <w:rsid w:val="00614A6E"/>
    <w:rsid w:val="0061699B"/>
    <w:rsid w:val="006226B1"/>
    <w:rsid w:val="00623909"/>
    <w:rsid w:val="00623BDF"/>
    <w:rsid w:val="0062660A"/>
    <w:rsid w:val="00626744"/>
    <w:rsid w:val="006355F9"/>
    <w:rsid w:val="00637F61"/>
    <w:rsid w:val="006401B2"/>
    <w:rsid w:val="00641CE8"/>
    <w:rsid w:val="00646EFD"/>
    <w:rsid w:val="00647903"/>
    <w:rsid w:val="006504BE"/>
    <w:rsid w:val="00652270"/>
    <w:rsid w:val="00656481"/>
    <w:rsid w:val="00657789"/>
    <w:rsid w:val="006616BA"/>
    <w:rsid w:val="006643FE"/>
    <w:rsid w:val="00675431"/>
    <w:rsid w:val="00675F6F"/>
    <w:rsid w:val="00687768"/>
    <w:rsid w:val="006B049B"/>
    <w:rsid w:val="006B226C"/>
    <w:rsid w:val="006B4BCB"/>
    <w:rsid w:val="006B6829"/>
    <w:rsid w:val="006B7764"/>
    <w:rsid w:val="006C1909"/>
    <w:rsid w:val="006C2A60"/>
    <w:rsid w:val="006C3DB7"/>
    <w:rsid w:val="006C43D6"/>
    <w:rsid w:val="006D0D88"/>
    <w:rsid w:val="006D5984"/>
    <w:rsid w:val="006D5B12"/>
    <w:rsid w:val="006D63CB"/>
    <w:rsid w:val="006E02E6"/>
    <w:rsid w:val="006E459F"/>
    <w:rsid w:val="006E79EA"/>
    <w:rsid w:val="006F2976"/>
    <w:rsid w:val="006F2D60"/>
    <w:rsid w:val="00704D60"/>
    <w:rsid w:val="00711FBA"/>
    <w:rsid w:val="00715420"/>
    <w:rsid w:val="00716646"/>
    <w:rsid w:val="007171DA"/>
    <w:rsid w:val="0072006D"/>
    <w:rsid w:val="007206E0"/>
    <w:rsid w:val="00721E75"/>
    <w:rsid w:val="007230F2"/>
    <w:rsid w:val="00724D01"/>
    <w:rsid w:val="00735EC5"/>
    <w:rsid w:val="00740EBD"/>
    <w:rsid w:val="00742C10"/>
    <w:rsid w:val="00747C9B"/>
    <w:rsid w:val="007523F8"/>
    <w:rsid w:val="00754802"/>
    <w:rsid w:val="00756115"/>
    <w:rsid w:val="00756218"/>
    <w:rsid w:val="00776CFD"/>
    <w:rsid w:val="00780DF8"/>
    <w:rsid w:val="007843B2"/>
    <w:rsid w:val="00794288"/>
    <w:rsid w:val="00794312"/>
    <w:rsid w:val="00794C08"/>
    <w:rsid w:val="00797AEA"/>
    <w:rsid w:val="007B5756"/>
    <w:rsid w:val="007C0B33"/>
    <w:rsid w:val="007C5821"/>
    <w:rsid w:val="007C684F"/>
    <w:rsid w:val="007D1A75"/>
    <w:rsid w:val="007D2C3A"/>
    <w:rsid w:val="007D3874"/>
    <w:rsid w:val="007D44E4"/>
    <w:rsid w:val="007D6C3B"/>
    <w:rsid w:val="007D6FA6"/>
    <w:rsid w:val="007E5364"/>
    <w:rsid w:val="007E6409"/>
    <w:rsid w:val="007E6538"/>
    <w:rsid w:val="007F14E8"/>
    <w:rsid w:val="007F1D8D"/>
    <w:rsid w:val="007F2224"/>
    <w:rsid w:val="007F2FED"/>
    <w:rsid w:val="007F5568"/>
    <w:rsid w:val="0080471C"/>
    <w:rsid w:val="00805CB5"/>
    <w:rsid w:val="00811294"/>
    <w:rsid w:val="00814C1E"/>
    <w:rsid w:val="008173E3"/>
    <w:rsid w:val="00821B60"/>
    <w:rsid w:val="008260F6"/>
    <w:rsid w:val="008320A7"/>
    <w:rsid w:val="00840CC0"/>
    <w:rsid w:val="00843C1E"/>
    <w:rsid w:val="00850DF5"/>
    <w:rsid w:val="00854F6B"/>
    <w:rsid w:val="00861638"/>
    <w:rsid w:val="00862295"/>
    <w:rsid w:val="00862DD1"/>
    <w:rsid w:val="008640C7"/>
    <w:rsid w:val="008708CB"/>
    <w:rsid w:val="00875AA8"/>
    <w:rsid w:val="008774EC"/>
    <w:rsid w:val="0088139F"/>
    <w:rsid w:val="0088217C"/>
    <w:rsid w:val="00886A6F"/>
    <w:rsid w:val="00893D35"/>
    <w:rsid w:val="008979C9"/>
    <w:rsid w:val="008A1AB8"/>
    <w:rsid w:val="008C1CD6"/>
    <w:rsid w:val="008C2675"/>
    <w:rsid w:val="008C41D8"/>
    <w:rsid w:val="008D6CF2"/>
    <w:rsid w:val="008E5FA1"/>
    <w:rsid w:val="008E6B44"/>
    <w:rsid w:val="008F3CE1"/>
    <w:rsid w:val="009074F0"/>
    <w:rsid w:val="009115C1"/>
    <w:rsid w:val="00912224"/>
    <w:rsid w:val="009122F4"/>
    <w:rsid w:val="00925CC8"/>
    <w:rsid w:val="00926B51"/>
    <w:rsid w:val="009277D1"/>
    <w:rsid w:val="009317D5"/>
    <w:rsid w:val="00934734"/>
    <w:rsid w:val="00940396"/>
    <w:rsid w:val="009432F6"/>
    <w:rsid w:val="00943F5F"/>
    <w:rsid w:val="00947356"/>
    <w:rsid w:val="009538FF"/>
    <w:rsid w:val="009619A4"/>
    <w:rsid w:val="00962012"/>
    <w:rsid w:val="00964755"/>
    <w:rsid w:val="00966021"/>
    <w:rsid w:val="009719ED"/>
    <w:rsid w:val="0097224A"/>
    <w:rsid w:val="0097412A"/>
    <w:rsid w:val="00977A08"/>
    <w:rsid w:val="009808FC"/>
    <w:rsid w:val="00982423"/>
    <w:rsid w:val="00982727"/>
    <w:rsid w:val="00982C92"/>
    <w:rsid w:val="009876C2"/>
    <w:rsid w:val="00987F0E"/>
    <w:rsid w:val="00990450"/>
    <w:rsid w:val="009922ED"/>
    <w:rsid w:val="00992379"/>
    <w:rsid w:val="0099416F"/>
    <w:rsid w:val="00996F7C"/>
    <w:rsid w:val="009977D3"/>
    <w:rsid w:val="009A06C5"/>
    <w:rsid w:val="009A4075"/>
    <w:rsid w:val="009A6359"/>
    <w:rsid w:val="009A6D4E"/>
    <w:rsid w:val="009B0500"/>
    <w:rsid w:val="009B4C58"/>
    <w:rsid w:val="009B7D3B"/>
    <w:rsid w:val="009C3041"/>
    <w:rsid w:val="009C4453"/>
    <w:rsid w:val="009C4AC0"/>
    <w:rsid w:val="009C77D9"/>
    <w:rsid w:val="009D3B17"/>
    <w:rsid w:val="009D4C84"/>
    <w:rsid w:val="009E13F9"/>
    <w:rsid w:val="009E26F5"/>
    <w:rsid w:val="009E4A89"/>
    <w:rsid w:val="009E711A"/>
    <w:rsid w:val="009F0687"/>
    <w:rsid w:val="009F077A"/>
    <w:rsid w:val="009F2EE9"/>
    <w:rsid w:val="009F2FE7"/>
    <w:rsid w:val="009F32EF"/>
    <w:rsid w:val="009F36A6"/>
    <w:rsid w:val="009F474D"/>
    <w:rsid w:val="009F5119"/>
    <w:rsid w:val="009F5206"/>
    <w:rsid w:val="009F5816"/>
    <w:rsid w:val="00A023D0"/>
    <w:rsid w:val="00A03884"/>
    <w:rsid w:val="00A03E13"/>
    <w:rsid w:val="00A06CCB"/>
    <w:rsid w:val="00A0787C"/>
    <w:rsid w:val="00A10222"/>
    <w:rsid w:val="00A13EA8"/>
    <w:rsid w:val="00A164F3"/>
    <w:rsid w:val="00A33CFF"/>
    <w:rsid w:val="00A40F43"/>
    <w:rsid w:val="00A6069D"/>
    <w:rsid w:val="00A61058"/>
    <w:rsid w:val="00A72356"/>
    <w:rsid w:val="00A732BE"/>
    <w:rsid w:val="00A73B5E"/>
    <w:rsid w:val="00A81260"/>
    <w:rsid w:val="00A84029"/>
    <w:rsid w:val="00A90008"/>
    <w:rsid w:val="00A96E8F"/>
    <w:rsid w:val="00A97F94"/>
    <w:rsid w:val="00AA4EA3"/>
    <w:rsid w:val="00AA7A5B"/>
    <w:rsid w:val="00AB1061"/>
    <w:rsid w:val="00AB1900"/>
    <w:rsid w:val="00AB22DE"/>
    <w:rsid w:val="00AB6793"/>
    <w:rsid w:val="00AB7BB4"/>
    <w:rsid w:val="00AC1239"/>
    <w:rsid w:val="00AC1C4E"/>
    <w:rsid w:val="00AC3CF1"/>
    <w:rsid w:val="00AC428C"/>
    <w:rsid w:val="00AD1919"/>
    <w:rsid w:val="00AD3CE5"/>
    <w:rsid w:val="00AF1B1A"/>
    <w:rsid w:val="00B00931"/>
    <w:rsid w:val="00B02989"/>
    <w:rsid w:val="00B063BD"/>
    <w:rsid w:val="00B11D8F"/>
    <w:rsid w:val="00B11F03"/>
    <w:rsid w:val="00B1313D"/>
    <w:rsid w:val="00B14725"/>
    <w:rsid w:val="00B159AB"/>
    <w:rsid w:val="00B16C7C"/>
    <w:rsid w:val="00B16E68"/>
    <w:rsid w:val="00B17A3E"/>
    <w:rsid w:val="00B20DEF"/>
    <w:rsid w:val="00B214B4"/>
    <w:rsid w:val="00B227E8"/>
    <w:rsid w:val="00B22BA0"/>
    <w:rsid w:val="00B26218"/>
    <w:rsid w:val="00B316B8"/>
    <w:rsid w:val="00B36A57"/>
    <w:rsid w:val="00B418F6"/>
    <w:rsid w:val="00B42AB0"/>
    <w:rsid w:val="00B43B01"/>
    <w:rsid w:val="00B441D8"/>
    <w:rsid w:val="00B46512"/>
    <w:rsid w:val="00B52C1B"/>
    <w:rsid w:val="00B545D9"/>
    <w:rsid w:val="00B54DDA"/>
    <w:rsid w:val="00B5516D"/>
    <w:rsid w:val="00B60E6C"/>
    <w:rsid w:val="00B66E19"/>
    <w:rsid w:val="00B70A0E"/>
    <w:rsid w:val="00B70D83"/>
    <w:rsid w:val="00B72623"/>
    <w:rsid w:val="00B75501"/>
    <w:rsid w:val="00B8166F"/>
    <w:rsid w:val="00B84045"/>
    <w:rsid w:val="00B84F96"/>
    <w:rsid w:val="00B96A62"/>
    <w:rsid w:val="00B970D6"/>
    <w:rsid w:val="00B97609"/>
    <w:rsid w:val="00BA1552"/>
    <w:rsid w:val="00BB69FA"/>
    <w:rsid w:val="00BB7082"/>
    <w:rsid w:val="00BC31CF"/>
    <w:rsid w:val="00BC35BE"/>
    <w:rsid w:val="00BC47ED"/>
    <w:rsid w:val="00BC6C08"/>
    <w:rsid w:val="00BD297D"/>
    <w:rsid w:val="00BD2F76"/>
    <w:rsid w:val="00BD6F06"/>
    <w:rsid w:val="00BE10CA"/>
    <w:rsid w:val="00BE468C"/>
    <w:rsid w:val="00BF2B94"/>
    <w:rsid w:val="00BF576A"/>
    <w:rsid w:val="00BF5C09"/>
    <w:rsid w:val="00C05591"/>
    <w:rsid w:val="00C11001"/>
    <w:rsid w:val="00C116C9"/>
    <w:rsid w:val="00C120B9"/>
    <w:rsid w:val="00C12B1A"/>
    <w:rsid w:val="00C251A4"/>
    <w:rsid w:val="00C25A70"/>
    <w:rsid w:val="00C275D8"/>
    <w:rsid w:val="00C30AF9"/>
    <w:rsid w:val="00C324C8"/>
    <w:rsid w:val="00C328D9"/>
    <w:rsid w:val="00C37ECE"/>
    <w:rsid w:val="00C41DB3"/>
    <w:rsid w:val="00C44998"/>
    <w:rsid w:val="00C51D8E"/>
    <w:rsid w:val="00C521C2"/>
    <w:rsid w:val="00C54791"/>
    <w:rsid w:val="00C55C44"/>
    <w:rsid w:val="00C55E44"/>
    <w:rsid w:val="00C56084"/>
    <w:rsid w:val="00C611F9"/>
    <w:rsid w:val="00C73C53"/>
    <w:rsid w:val="00C746D9"/>
    <w:rsid w:val="00C75A04"/>
    <w:rsid w:val="00C82A86"/>
    <w:rsid w:val="00C82AD1"/>
    <w:rsid w:val="00C872FC"/>
    <w:rsid w:val="00C91B3E"/>
    <w:rsid w:val="00C9454D"/>
    <w:rsid w:val="00C9654E"/>
    <w:rsid w:val="00CB10B6"/>
    <w:rsid w:val="00CB1EB5"/>
    <w:rsid w:val="00CB5B41"/>
    <w:rsid w:val="00CD154D"/>
    <w:rsid w:val="00CD1EAD"/>
    <w:rsid w:val="00CD20B1"/>
    <w:rsid w:val="00CD55ED"/>
    <w:rsid w:val="00CD713B"/>
    <w:rsid w:val="00CE095E"/>
    <w:rsid w:val="00D02C43"/>
    <w:rsid w:val="00D13B51"/>
    <w:rsid w:val="00D13B56"/>
    <w:rsid w:val="00D13F55"/>
    <w:rsid w:val="00D15905"/>
    <w:rsid w:val="00D16135"/>
    <w:rsid w:val="00D2010B"/>
    <w:rsid w:val="00D2319E"/>
    <w:rsid w:val="00D31460"/>
    <w:rsid w:val="00D344A7"/>
    <w:rsid w:val="00D44D3D"/>
    <w:rsid w:val="00D47632"/>
    <w:rsid w:val="00D508FF"/>
    <w:rsid w:val="00D5115A"/>
    <w:rsid w:val="00D5117B"/>
    <w:rsid w:val="00D54E9B"/>
    <w:rsid w:val="00D56C45"/>
    <w:rsid w:val="00D57ED9"/>
    <w:rsid w:val="00D61C0C"/>
    <w:rsid w:val="00D63317"/>
    <w:rsid w:val="00D72021"/>
    <w:rsid w:val="00D74612"/>
    <w:rsid w:val="00D75145"/>
    <w:rsid w:val="00D8137C"/>
    <w:rsid w:val="00D81D49"/>
    <w:rsid w:val="00D837F1"/>
    <w:rsid w:val="00D906BC"/>
    <w:rsid w:val="00D9162B"/>
    <w:rsid w:val="00D91735"/>
    <w:rsid w:val="00D928E4"/>
    <w:rsid w:val="00D959B0"/>
    <w:rsid w:val="00D9692B"/>
    <w:rsid w:val="00D9759B"/>
    <w:rsid w:val="00DA25DC"/>
    <w:rsid w:val="00DA69FA"/>
    <w:rsid w:val="00DB6270"/>
    <w:rsid w:val="00DC0E0C"/>
    <w:rsid w:val="00DC469C"/>
    <w:rsid w:val="00DC68D4"/>
    <w:rsid w:val="00DD18A3"/>
    <w:rsid w:val="00DE145A"/>
    <w:rsid w:val="00DE43FF"/>
    <w:rsid w:val="00DE6A96"/>
    <w:rsid w:val="00DF12DC"/>
    <w:rsid w:val="00DF17FD"/>
    <w:rsid w:val="00DF2004"/>
    <w:rsid w:val="00DF43B1"/>
    <w:rsid w:val="00E05184"/>
    <w:rsid w:val="00E05568"/>
    <w:rsid w:val="00E13EF9"/>
    <w:rsid w:val="00E149D1"/>
    <w:rsid w:val="00E21ECB"/>
    <w:rsid w:val="00E26910"/>
    <w:rsid w:val="00E323E0"/>
    <w:rsid w:val="00E332DA"/>
    <w:rsid w:val="00E33AC4"/>
    <w:rsid w:val="00E358EE"/>
    <w:rsid w:val="00E4055A"/>
    <w:rsid w:val="00E4208A"/>
    <w:rsid w:val="00E47FE7"/>
    <w:rsid w:val="00E51DAA"/>
    <w:rsid w:val="00E52D33"/>
    <w:rsid w:val="00E55570"/>
    <w:rsid w:val="00E56867"/>
    <w:rsid w:val="00E6222B"/>
    <w:rsid w:val="00E62892"/>
    <w:rsid w:val="00E62A20"/>
    <w:rsid w:val="00E656CD"/>
    <w:rsid w:val="00E749FC"/>
    <w:rsid w:val="00E84BAB"/>
    <w:rsid w:val="00E85875"/>
    <w:rsid w:val="00E870A1"/>
    <w:rsid w:val="00E93B3F"/>
    <w:rsid w:val="00EA4991"/>
    <w:rsid w:val="00EB00E6"/>
    <w:rsid w:val="00EB08A1"/>
    <w:rsid w:val="00EB238B"/>
    <w:rsid w:val="00EB3171"/>
    <w:rsid w:val="00EB3C6C"/>
    <w:rsid w:val="00EC0319"/>
    <w:rsid w:val="00ED0D99"/>
    <w:rsid w:val="00ED2194"/>
    <w:rsid w:val="00ED5675"/>
    <w:rsid w:val="00ED7C4D"/>
    <w:rsid w:val="00EE2650"/>
    <w:rsid w:val="00EE2E8F"/>
    <w:rsid w:val="00EE7652"/>
    <w:rsid w:val="00EF6D01"/>
    <w:rsid w:val="00F006CC"/>
    <w:rsid w:val="00F01067"/>
    <w:rsid w:val="00F01C64"/>
    <w:rsid w:val="00F02E8E"/>
    <w:rsid w:val="00F04211"/>
    <w:rsid w:val="00F157FB"/>
    <w:rsid w:val="00F167D6"/>
    <w:rsid w:val="00F16809"/>
    <w:rsid w:val="00F16C71"/>
    <w:rsid w:val="00F17140"/>
    <w:rsid w:val="00F20550"/>
    <w:rsid w:val="00F22BA2"/>
    <w:rsid w:val="00F23F7B"/>
    <w:rsid w:val="00F309EB"/>
    <w:rsid w:val="00F31A51"/>
    <w:rsid w:val="00F373D4"/>
    <w:rsid w:val="00F376FA"/>
    <w:rsid w:val="00F43789"/>
    <w:rsid w:val="00F46A1F"/>
    <w:rsid w:val="00F5321C"/>
    <w:rsid w:val="00F53AD5"/>
    <w:rsid w:val="00F555E7"/>
    <w:rsid w:val="00F57A95"/>
    <w:rsid w:val="00F603B6"/>
    <w:rsid w:val="00F623DF"/>
    <w:rsid w:val="00F6266B"/>
    <w:rsid w:val="00F67772"/>
    <w:rsid w:val="00F67978"/>
    <w:rsid w:val="00F70F02"/>
    <w:rsid w:val="00F744B4"/>
    <w:rsid w:val="00F92016"/>
    <w:rsid w:val="00F95B8E"/>
    <w:rsid w:val="00FA0AA4"/>
    <w:rsid w:val="00FB3292"/>
    <w:rsid w:val="00FB3D2C"/>
    <w:rsid w:val="00FB517A"/>
    <w:rsid w:val="00FC4595"/>
    <w:rsid w:val="00FD2D00"/>
    <w:rsid w:val="00FD39BA"/>
    <w:rsid w:val="00FD3E5D"/>
    <w:rsid w:val="00FE03B9"/>
    <w:rsid w:val="00FE2C33"/>
    <w:rsid w:val="00FE487E"/>
    <w:rsid w:val="00FF047E"/>
    <w:rsid w:val="00FF382D"/>
    <w:rsid w:val="00FF6A51"/>
    <w:rsid w:val="00FF71BA"/>
    <w:rsid w:val="00FF7B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color w:val="404040" w:themeColor="text1" w:themeTint="BF"/>
        <w:sz w:val="18"/>
        <w:szCs w:val="18"/>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D33"/>
  </w:style>
  <w:style w:type="paragraph" w:styleId="Nagwek1">
    <w:name w:val="heading 1"/>
    <w:basedOn w:val="Normalny"/>
    <w:next w:val="Normalny"/>
    <w:qFormat/>
    <w:rsid w:val="00E52D33"/>
    <w:pPr>
      <w:keepNext/>
      <w:outlineLvl w:val="0"/>
    </w:pPr>
    <w:rPr>
      <w:sz w:val="32"/>
    </w:rPr>
  </w:style>
  <w:style w:type="paragraph" w:styleId="Nagwek2">
    <w:name w:val="heading 2"/>
    <w:basedOn w:val="Normalny"/>
    <w:next w:val="Normalny"/>
    <w:qFormat/>
    <w:rsid w:val="00E52D33"/>
    <w:pPr>
      <w:keepNext/>
      <w:outlineLvl w:val="1"/>
    </w:pPr>
    <w:rPr>
      <w:sz w:val="24"/>
    </w:rPr>
  </w:style>
  <w:style w:type="paragraph" w:styleId="Nagwek3">
    <w:name w:val="heading 3"/>
    <w:basedOn w:val="Normalny"/>
    <w:next w:val="Normalny"/>
    <w:link w:val="Nagwek3Znak"/>
    <w:qFormat/>
    <w:rsid w:val="00C55C44"/>
    <w:pPr>
      <w:keepNext/>
      <w:jc w:val="center"/>
      <w:outlineLvl w:val="2"/>
    </w:pPr>
    <w:rPr>
      <w:rFonts w:ascii="Times New Roman" w:hAnsi="Times New Roman"/>
      <w:b/>
      <w:color w:val="000000" w:themeColor="text1"/>
      <w:sz w:val="24"/>
    </w:rPr>
  </w:style>
  <w:style w:type="paragraph" w:styleId="Nagwek4">
    <w:name w:val="heading 4"/>
    <w:basedOn w:val="Normalny"/>
    <w:next w:val="Normalny"/>
    <w:qFormat/>
    <w:rsid w:val="00E52D33"/>
    <w:pPr>
      <w:keepNext/>
      <w:outlineLvl w:val="3"/>
    </w:pPr>
    <w:rPr>
      <w:bCs/>
      <w:sz w:val="24"/>
    </w:rPr>
  </w:style>
  <w:style w:type="paragraph" w:styleId="Nagwek5">
    <w:name w:val="heading 5"/>
    <w:basedOn w:val="Normalny"/>
    <w:next w:val="Normalny"/>
    <w:qFormat/>
    <w:rsid w:val="00E52D33"/>
    <w:pPr>
      <w:keepNext/>
      <w:jc w:val="right"/>
      <w:outlineLvl w:val="4"/>
    </w:pPr>
    <w:rPr>
      <w:bCs/>
      <w:sz w:val="24"/>
    </w:rPr>
  </w:style>
  <w:style w:type="paragraph" w:styleId="Nagwek6">
    <w:name w:val="heading 6"/>
    <w:basedOn w:val="Normalny"/>
    <w:next w:val="Normalny"/>
    <w:qFormat/>
    <w:rsid w:val="00E52D33"/>
    <w:pPr>
      <w:keepNext/>
      <w:ind w:left="4956" w:firstLine="708"/>
      <w:jc w:val="both"/>
      <w:outlineLvl w:val="5"/>
    </w:pPr>
    <w:rPr>
      <w:sz w:val="24"/>
    </w:rPr>
  </w:style>
  <w:style w:type="paragraph" w:styleId="Nagwek7">
    <w:name w:val="heading 7"/>
    <w:basedOn w:val="Normalny"/>
    <w:next w:val="Normalny"/>
    <w:qFormat/>
    <w:rsid w:val="00E52D33"/>
    <w:pPr>
      <w:keepNext/>
      <w:outlineLvl w:val="6"/>
    </w:pPr>
    <w:rPr>
      <w:i/>
      <w:iCs/>
      <w:sz w:val="24"/>
    </w:rPr>
  </w:style>
  <w:style w:type="paragraph" w:styleId="Nagwek8">
    <w:name w:val="heading 8"/>
    <w:basedOn w:val="Normalny"/>
    <w:next w:val="Normalny"/>
    <w:link w:val="Nagwek8Znak"/>
    <w:unhideWhenUsed/>
    <w:qFormat/>
    <w:rsid w:val="009115C1"/>
    <w:pPr>
      <w:keepNext/>
      <w:keepLines/>
      <w:spacing w:before="200"/>
      <w:outlineLvl w:val="7"/>
    </w:pPr>
    <w:rPr>
      <w:rFonts w:asciiTheme="majorHAnsi" w:eastAsiaTheme="majorEastAsia" w:hAnsiTheme="majorHAnsi" w:cstheme="majorBidi"/>
    </w:rPr>
  </w:style>
  <w:style w:type="paragraph" w:styleId="Nagwek9">
    <w:name w:val="heading 9"/>
    <w:basedOn w:val="Normalny"/>
    <w:next w:val="Normalny"/>
    <w:qFormat/>
    <w:rsid w:val="00E52D33"/>
    <w:pPr>
      <w:keepNext/>
      <w:jc w:val="right"/>
      <w:outlineLvl w:val="8"/>
    </w:pPr>
    <w:rPr>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E52D33"/>
    <w:rPr>
      <w:color w:val="0000FF"/>
      <w:u w:val="single"/>
    </w:rPr>
  </w:style>
  <w:style w:type="character" w:styleId="UyteHipercze">
    <w:name w:val="FollowedHyperlink"/>
    <w:basedOn w:val="Domylnaczcionkaakapitu"/>
    <w:semiHidden/>
    <w:rsid w:val="00E52D33"/>
    <w:rPr>
      <w:color w:val="800080"/>
      <w:u w:val="single"/>
    </w:rPr>
  </w:style>
  <w:style w:type="paragraph" w:styleId="Nagwek">
    <w:name w:val="header"/>
    <w:basedOn w:val="Normalny"/>
    <w:link w:val="NagwekZnak"/>
    <w:rsid w:val="00E52D33"/>
    <w:pPr>
      <w:tabs>
        <w:tab w:val="center" w:pos="4536"/>
        <w:tab w:val="right" w:pos="9072"/>
      </w:tabs>
    </w:pPr>
  </w:style>
  <w:style w:type="paragraph" w:styleId="Stopka">
    <w:name w:val="footer"/>
    <w:basedOn w:val="Normalny"/>
    <w:link w:val="StopkaZnak"/>
    <w:uiPriority w:val="99"/>
    <w:rsid w:val="00E52D33"/>
    <w:pPr>
      <w:tabs>
        <w:tab w:val="center" w:pos="4536"/>
        <w:tab w:val="right" w:pos="9072"/>
      </w:tabs>
    </w:pPr>
  </w:style>
  <w:style w:type="paragraph" w:styleId="Tekstpodstawowy2">
    <w:name w:val="Body Text 2"/>
    <w:basedOn w:val="Normalny"/>
    <w:semiHidden/>
    <w:rsid w:val="00E52D33"/>
    <w:pPr>
      <w:jc w:val="both"/>
    </w:pPr>
    <w:rPr>
      <w:bCs/>
      <w:sz w:val="24"/>
    </w:rPr>
  </w:style>
  <w:style w:type="paragraph" w:styleId="Tekstpodstawowy">
    <w:name w:val="Body Text"/>
    <w:basedOn w:val="Normalny"/>
    <w:semiHidden/>
    <w:rsid w:val="00E52D33"/>
    <w:rPr>
      <w:rFonts w:ascii="Arial" w:hAnsi="Arial" w:cs="Arial"/>
      <w:sz w:val="24"/>
    </w:rPr>
  </w:style>
  <w:style w:type="paragraph" w:styleId="Tekstpodstawowy3">
    <w:name w:val="Body Text 3"/>
    <w:basedOn w:val="Normalny"/>
    <w:semiHidden/>
    <w:rsid w:val="00E52D33"/>
    <w:rPr>
      <w:bCs/>
      <w:sz w:val="24"/>
    </w:rPr>
  </w:style>
  <w:style w:type="character" w:customStyle="1" w:styleId="StopkaZnak">
    <w:name w:val="Stopka Znak"/>
    <w:basedOn w:val="Domylnaczcionkaakapitu"/>
    <w:link w:val="Stopka"/>
    <w:uiPriority w:val="99"/>
    <w:rsid w:val="00A90008"/>
  </w:style>
  <w:style w:type="paragraph" w:styleId="Tekstblokowy">
    <w:name w:val="Block Text"/>
    <w:basedOn w:val="Normalny"/>
    <w:semiHidden/>
    <w:rsid w:val="00F01067"/>
    <w:pPr>
      <w:ind w:left="426" w:right="567" w:hanging="426"/>
      <w:jc w:val="both"/>
    </w:pPr>
    <w:rPr>
      <w:rFonts w:ascii="Arial" w:hAnsi="Arial" w:cs="Arial"/>
      <w:sz w:val="22"/>
    </w:rPr>
  </w:style>
  <w:style w:type="paragraph" w:styleId="Tekstpodstawowywcity">
    <w:name w:val="Body Text Indent"/>
    <w:basedOn w:val="Normalny"/>
    <w:link w:val="TekstpodstawowywcityZnak"/>
    <w:uiPriority w:val="99"/>
    <w:unhideWhenUsed/>
    <w:rsid w:val="00947356"/>
    <w:pPr>
      <w:spacing w:after="120"/>
      <w:ind w:left="283"/>
    </w:pPr>
  </w:style>
  <w:style w:type="character" w:customStyle="1" w:styleId="TekstpodstawowywcityZnak">
    <w:name w:val="Tekst podstawowy wcięty Znak"/>
    <w:basedOn w:val="Domylnaczcionkaakapitu"/>
    <w:link w:val="Tekstpodstawowywcity"/>
    <w:uiPriority w:val="99"/>
    <w:rsid w:val="00947356"/>
  </w:style>
  <w:style w:type="paragraph" w:styleId="Tekstdymka">
    <w:name w:val="Balloon Text"/>
    <w:basedOn w:val="Normalny"/>
    <w:link w:val="TekstdymkaZnak"/>
    <w:uiPriority w:val="99"/>
    <w:semiHidden/>
    <w:unhideWhenUsed/>
    <w:rsid w:val="009F5119"/>
    <w:rPr>
      <w:sz w:val="16"/>
      <w:szCs w:val="16"/>
    </w:rPr>
  </w:style>
  <w:style w:type="character" w:customStyle="1" w:styleId="TekstdymkaZnak">
    <w:name w:val="Tekst dymka Znak"/>
    <w:basedOn w:val="Domylnaczcionkaakapitu"/>
    <w:link w:val="Tekstdymka"/>
    <w:uiPriority w:val="99"/>
    <w:semiHidden/>
    <w:rsid w:val="009F5119"/>
    <w:rPr>
      <w:rFonts w:ascii="Tahoma" w:hAnsi="Tahoma" w:cs="Tahoma"/>
      <w:sz w:val="16"/>
      <w:szCs w:val="16"/>
    </w:rPr>
  </w:style>
  <w:style w:type="paragraph" w:styleId="Akapitzlist">
    <w:name w:val="List Paragraph"/>
    <w:basedOn w:val="Normalny"/>
    <w:qFormat/>
    <w:rsid w:val="009F5119"/>
    <w:pPr>
      <w:suppressAutoHyphens/>
      <w:ind w:left="720"/>
      <w:contextualSpacing/>
    </w:pPr>
    <w:rPr>
      <w:rFonts w:eastAsia="SimSun" w:cs="Mangal"/>
      <w:kern w:val="1"/>
      <w:sz w:val="24"/>
      <w:szCs w:val="21"/>
      <w:lang w:eastAsia="hi-IN" w:bidi="hi-IN"/>
    </w:rPr>
  </w:style>
  <w:style w:type="character" w:customStyle="1" w:styleId="Nagwek8Znak">
    <w:name w:val="Nagłówek 8 Znak"/>
    <w:basedOn w:val="Domylnaczcionkaakapitu"/>
    <w:link w:val="Nagwek8"/>
    <w:uiPriority w:val="9"/>
    <w:semiHidden/>
    <w:rsid w:val="009115C1"/>
    <w:rPr>
      <w:rFonts w:asciiTheme="majorHAnsi" w:eastAsiaTheme="majorEastAsia" w:hAnsiTheme="majorHAnsi" w:cstheme="majorBidi"/>
      <w:color w:val="404040" w:themeColor="text1" w:themeTint="BF"/>
    </w:rPr>
  </w:style>
  <w:style w:type="paragraph" w:styleId="Tytu">
    <w:name w:val="Title"/>
    <w:basedOn w:val="Normalny"/>
    <w:next w:val="Podtytu"/>
    <w:link w:val="TytuZnak"/>
    <w:qFormat/>
    <w:rsid w:val="009115C1"/>
    <w:pPr>
      <w:suppressAutoHyphens/>
      <w:jc w:val="center"/>
    </w:pPr>
    <w:rPr>
      <w:rFonts w:eastAsia="SimSun" w:cs="Mangal"/>
      <w:bCs/>
      <w:kern w:val="1"/>
      <w:sz w:val="36"/>
      <w:szCs w:val="36"/>
      <w:lang w:eastAsia="hi-IN" w:bidi="hi-IN"/>
    </w:rPr>
  </w:style>
  <w:style w:type="character" w:customStyle="1" w:styleId="TytuZnak">
    <w:name w:val="Tytuł Znak"/>
    <w:basedOn w:val="Domylnaczcionkaakapitu"/>
    <w:link w:val="Tytu"/>
    <w:rsid w:val="009115C1"/>
    <w:rPr>
      <w:rFonts w:eastAsia="SimSun" w:cs="Mangal"/>
      <w:b/>
      <w:bCs/>
      <w:kern w:val="1"/>
      <w:sz w:val="36"/>
      <w:szCs w:val="36"/>
      <w:lang w:eastAsia="hi-IN" w:bidi="hi-IN"/>
    </w:rPr>
  </w:style>
  <w:style w:type="paragraph" w:styleId="Podtytu">
    <w:name w:val="Subtitle"/>
    <w:basedOn w:val="Normalny"/>
    <w:next w:val="Tekstpodstawowy"/>
    <w:link w:val="PodtytuZnak"/>
    <w:qFormat/>
    <w:rsid w:val="009115C1"/>
    <w:pPr>
      <w:suppressAutoHyphens/>
      <w:jc w:val="center"/>
    </w:pPr>
    <w:rPr>
      <w:rFonts w:eastAsia="SimSun" w:cs="Mangal"/>
      <w:bCs/>
      <w:i/>
      <w:iCs/>
      <w:kern w:val="1"/>
      <w:lang w:eastAsia="hi-IN" w:bidi="hi-IN"/>
    </w:rPr>
  </w:style>
  <w:style w:type="character" w:customStyle="1" w:styleId="PodtytuZnak">
    <w:name w:val="Podtytuł Znak"/>
    <w:basedOn w:val="Domylnaczcionkaakapitu"/>
    <w:link w:val="Podtytu"/>
    <w:rsid w:val="009115C1"/>
    <w:rPr>
      <w:rFonts w:eastAsia="SimSun" w:cs="Mangal"/>
      <w:b/>
      <w:bCs/>
      <w:i/>
      <w:iCs/>
      <w:kern w:val="1"/>
      <w:lang w:eastAsia="hi-IN" w:bidi="hi-IN"/>
    </w:rPr>
  </w:style>
  <w:style w:type="paragraph" w:customStyle="1" w:styleId="wzory">
    <w:name w:val="wzory"/>
    <w:basedOn w:val="Normalny"/>
    <w:rsid w:val="00982423"/>
    <w:pPr>
      <w:tabs>
        <w:tab w:val="center" w:pos="993"/>
        <w:tab w:val="left" w:pos="1418"/>
        <w:tab w:val="left" w:pos="1701"/>
        <w:tab w:val="left" w:leader="dot" w:pos="9356"/>
      </w:tabs>
      <w:suppressAutoHyphens/>
      <w:spacing w:before="120" w:line="100" w:lineRule="atLeast"/>
    </w:pPr>
    <w:rPr>
      <w:rFonts w:ascii="Arial" w:eastAsia="SimSun" w:hAnsi="Arial" w:cs="Arial"/>
      <w:color w:val="auto"/>
      <w:kern w:val="1"/>
      <w:sz w:val="24"/>
      <w:szCs w:val="24"/>
      <w:lang w:eastAsia="hi-IN" w:bidi="hi-IN"/>
    </w:rPr>
  </w:style>
  <w:style w:type="paragraph" w:customStyle="1" w:styleId="StylNagwek3Wyjustowany">
    <w:name w:val="Styl Nagłówek 3 + Wyjustowany"/>
    <w:basedOn w:val="Nagwek3"/>
    <w:rsid w:val="00982423"/>
    <w:pPr>
      <w:keepNext w:val="0"/>
      <w:tabs>
        <w:tab w:val="left" w:pos="3852"/>
      </w:tabs>
      <w:suppressAutoHyphens/>
      <w:spacing w:before="60" w:after="120"/>
      <w:jc w:val="both"/>
    </w:pPr>
    <w:rPr>
      <w:rFonts w:eastAsia="SimSun" w:cs="Arial"/>
      <w:color w:val="auto"/>
      <w:kern w:val="1"/>
      <w:sz w:val="20"/>
      <w:szCs w:val="20"/>
      <w:lang w:eastAsia="hi-IN" w:bidi="hi-IN"/>
    </w:rPr>
  </w:style>
  <w:style w:type="paragraph" w:customStyle="1" w:styleId="Tekstpodstawowywcity22">
    <w:name w:val="Tekst podstawowy wcięty 22"/>
    <w:basedOn w:val="Normalny"/>
    <w:rsid w:val="00982423"/>
    <w:pPr>
      <w:suppressAutoHyphens/>
      <w:spacing w:after="120" w:line="480" w:lineRule="auto"/>
      <w:ind w:left="283"/>
    </w:pPr>
    <w:rPr>
      <w:rFonts w:ascii="Times New Roman" w:eastAsia="SimSun" w:hAnsi="Times New Roman" w:cs="Mangal"/>
      <w:color w:val="auto"/>
      <w:kern w:val="1"/>
      <w:sz w:val="24"/>
      <w:szCs w:val="24"/>
      <w:lang w:eastAsia="hi-IN" w:bidi="hi-IN"/>
    </w:rPr>
  </w:style>
  <w:style w:type="paragraph" w:customStyle="1" w:styleId="Tekstblokowy2">
    <w:name w:val="Tekst blokowy2"/>
    <w:basedOn w:val="Normalny"/>
    <w:rsid w:val="00982423"/>
    <w:pPr>
      <w:suppressAutoHyphens/>
      <w:ind w:left="360" w:right="72" w:hanging="360"/>
      <w:jc w:val="both"/>
    </w:pPr>
    <w:rPr>
      <w:rFonts w:ascii="Times New Roman" w:eastAsia="SimSun" w:hAnsi="Times New Roman" w:cs="Mangal"/>
      <w:color w:val="auto"/>
      <w:kern w:val="1"/>
      <w:sz w:val="22"/>
      <w:szCs w:val="22"/>
      <w:lang w:eastAsia="hi-IN" w:bidi="hi-IN"/>
    </w:rPr>
  </w:style>
  <w:style w:type="character" w:customStyle="1" w:styleId="Znakiprzypiswdolnych">
    <w:name w:val="Znaki przypisów dolnych"/>
    <w:basedOn w:val="Domylnaczcionkaakapitu"/>
    <w:rsid w:val="00CE095E"/>
    <w:rPr>
      <w:rFonts w:cs="Times New Roman"/>
      <w:vertAlign w:val="superscript"/>
    </w:rPr>
  </w:style>
  <w:style w:type="paragraph" w:customStyle="1" w:styleId="Nagwek60">
    <w:name w:val="Nagłówek6"/>
    <w:basedOn w:val="Normalny"/>
    <w:next w:val="Tekstpodstawowy"/>
    <w:rsid w:val="00CE095E"/>
    <w:pPr>
      <w:keepNext/>
      <w:tabs>
        <w:tab w:val="center" w:pos="4536"/>
        <w:tab w:val="right" w:pos="9072"/>
      </w:tabs>
      <w:spacing w:before="240" w:after="200" w:line="276" w:lineRule="auto"/>
    </w:pPr>
    <w:rPr>
      <w:rFonts w:ascii="Arial" w:hAnsi="Arial" w:cs="Times New Roman"/>
      <w:color w:val="auto"/>
      <w:kern w:val="1"/>
      <w:sz w:val="28"/>
      <w:szCs w:val="28"/>
      <w:lang w:eastAsia="ar-SA"/>
    </w:rPr>
  </w:style>
  <w:style w:type="paragraph" w:customStyle="1" w:styleId="Tekstpodstawowy31">
    <w:name w:val="Tekst podstawowy 31"/>
    <w:basedOn w:val="Normalny"/>
    <w:rsid w:val="00CE095E"/>
    <w:pPr>
      <w:suppressAutoHyphens/>
      <w:spacing w:after="120"/>
    </w:pPr>
    <w:rPr>
      <w:rFonts w:ascii="Times New Roman" w:eastAsia="SimSun" w:hAnsi="Times New Roman" w:cs="Mangal"/>
      <w:color w:val="auto"/>
      <w:kern w:val="1"/>
      <w:sz w:val="16"/>
      <w:szCs w:val="16"/>
      <w:lang w:eastAsia="hi-IN" w:bidi="hi-IN"/>
    </w:rPr>
  </w:style>
  <w:style w:type="paragraph" w:customStyle="1" w:styleId="Tekstpodstawowy33">
    <w:name w:val="Tekst podstawowy 33"/>
    <w:basedOn w:val="Normalny"/>
    <w:rsid w:val="00CE095E"/>
    <w:pPr>
      <w:suppressAutoHyphens/>
      <w:spacing w:after="120"/>
    </w:pPr>
    <w:rPr>
      <w:rFonts w:ascii="Times New Roman" w:eastAsia="SimSun" w:hAnsi="Times New Roman" w:cs="Mangal"/>
      <w:color w:val="auto"/>
      <w:kern w:val="1"/>
      <w:sz w:val="16"/>
      <w:szCs w:val="16"/>
      <w:lang w:eastAsia="hi-IN" w:bidi="hi-IN"/>
    </w:rPr>
  </w:style>
  <w:style w:type="paragraph" w:customStyle="1" w:styleId="Tekstpodstawowy34">
    <w:name w:val="Tekst podstawowy 34"/>
    <w:basedOn w:val="Normalny"/>
    <w:rsid w:val="00CE095E"/>
    <w:pPr>
      <w:suppressAutoHyphens/>
      <w:spacing w:after="120"/>
    </w:pPr>
    <w:rPr>
      <w:rFonts w:ascii="Times New Roman" w:eastAsia="SimSun" w:hAnsi="Times New Roman" w:cs="Mangal"/>
      <w:color w:val="auto"/>
      <w:kern w:val="1"/>
      <w:sz w:val="16"/>
      <w:szCs w:val="14"/>
      <w:lang w:eastAsia="hi-IN" w:bidi="hi-IN"/>
    </w:rPr>
  </w:style>
  <w:style w:type="paragraph" w:customStyle="1" w:styleId="Tekstpodstawowywcity23">
    <w:name w:val="Tekst podstawowy wcięty 23"/>
    <w:basedOn w:val="Normalny"/>
    <w:rsid w:val="00CE095E"/>
    <w:pPr>
      <w:suppressAutoHyphens/>
      <w:spacing w:after="120" w:line="480" w:lineRule="auto"/>
      <w:ind w:left="283"/>
    </w:pPr>
    <w:rPr>
      <w:rFonts w:ascii="Times New Roman" w:eastAsia="SimSun" w:hAnsi="Times New Roman" w:cs="Mangal"/>
      <w:color w:val="auto"/>
      <w:kern w:val="1"/>
      <w:sz w:val="24"/>
      <w:szCs w:val="21"/>
      <w:lang w:eastAsia="hi-IN" w:bidi="hi-IN"/>
    </w:rPr>
  </w:style>
  <w:style w:type="paragraph" w:customStyle="1" w:styleId="Tekstblokowy3">
    <w:name w:val="Tekst blokowy3"/>
    <w:basedOn w:val="Normalny"/>
    <w:rsid w:val="00CE095E"/>
    <w:pPr>
      <w:ind w:left="360" w:right="566" w:hanging="360"/>
      <w:jc w:val="both"/>
    </w:pPr>
    <w:rPr>
      <w:rFonts w:ascii="Times New Roman" w:hAnsi="Times New Roman" w:cs="Times New Roman"/>
      <w:color w:val="auto"/>
      <w:kern w:val="1"/>
      <w:sz w:val="24"/>
      <w:szCs w:val="24"/>
      <w:lang w:eastAsia="ar-SA"/>
    </w:rPr>
  </w:style>
  <w:style w:type="paragraph" w:customStyle="1" w:styleId="WW-Zwykytekst">
    <w:name w:val="WW-Zwykły tekst"/>
    <w:basedOn w:val="Normalny"/>
    <w:rsid w:val="00ED5675"/>
    <w:pPr>
      <w:suppressAutoHyphens/>
    </w:pPr>
    <w:rPr>
      <w:rFonts w:ascii="Courier New" w:hAnsi="Courier New" w:cs="Times New Roman"/>
      <w:color w:val="auto"/>
      <w:sz w:val="20"/>
      <w:szCs w:val="20"/>
      <w:lang w:eastAsia="ar-SA"/>
    </w:rPr>
  </w:style>
  <w:style w:type="character" w:customStyle="1" w:styleId="NagwekZnak">
    <w:name w:val="Nagłówek Znak"/>
    <w:basedOn w:val="Domylnaczcionkaakapitu"/>
    <w:link w:val="Nagwek"/>
    <w:uiPriority w:val="99"/>
    <w:rsid w:val="000A25FB"/>
  </w:style>
  <w:style w:type="paragraph" w:customStyle="1" w:styleId="Default">
    <w:name w:val="Default"/>
    <w:rsid w:val="0068776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86E81"/>
    <w:rPr>
      <w:sz w:val="20"/>
      <w:szCs w:val="20"/>
    </w:rPr>
  </w:style>
  <w:style w:type="character" w:customStyle="1" w:styleId="TekstprzypisukocowegoZnak">
    <w:name w:val="Tekst przypisu końcowego Znak"/>
    <w:basedOn w:val="Domylnaczcionkaakapitu"/>
    <w:link w:val="Tekstprzypisukocowego"/>
    <w:uiPriority w:val="99"/>
    <w:semiHidden/>
    <w:rsid w:val="00586E81"/>
    <w:rPr>
      <w:sz w:val="20"/>
      <w:szCs w:val="20"/>
    </w:rPr>
  </w:style>
  <w:style w:type="character" w:styleId="Odwoanieprzypisukocowego">
    <w:name w:val="endnote reference"/>
    <w:basedOn w:val="Domylnaczcionkaakapitu"/>
    <w:uiPriority w:val="99"/>
    <w:semiHidden/>
    <w:unhideWhenUsed/>
    <w:rsid w:val="00586E81"/>
    <w:rPr>
      <w:vertAlign w:val="superscript"/>
    </w:rPr>
  </w:style>
  <w:style w:type="paragraph" w:customStyle="1" w:styleId="Akapitzlist2">
    <w:name w:val="Akapit z listą2"/>
    <w:basedOn w:val="Normalny"/>
    <w:rsid w:val="00296478"/>
    <w:pPr>
      <w:suppressAutoHyphens/>
      <w:ind w:left="720"/>
    </w:pPr>
    <w:rPr>
      <w:rFonts w:ascii="Times New Roman" w:hAnsi="Times New Roman" w:cs="Times New Roman"/>
      <w:color w:val="auto"/>
      <w:kern w:val="2"/>
      <w:sz w:val="24"/>
      <w:szCs w:val="24"/>
      <w:lang w:eastAsia="ar-SA"/>
    </w:rPr>
  </w:style>
  <w:style w:type="character" w:customStyle="1" w:styleId="Nagwek3Znak">
    <w:name w:val="Nagłówek 3 Znak"/>
    <w:basedOn w:val="Domylnaczcionkaakapitu"/>
    <w:link w:val="Nagwek3"/>
    <w:rsid w:val="00C55C44"/>
    <w:rPr>
      <w:rFonts w:ascii="Times New Roman" w:hAnsi="Times New Roman"/>
      <w:b/>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C190-EB37-476A-A63B-FF68A27D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Links>
    <vt:vector size="6" baseType="variant">
      <vt:variant>
        <vt:i4>1966100</vt:i4>
      </vt:variant>
      <vt:variant>
        <vt:i4>3</vt:i4>
      </vt:variant>
      <vt:variant>
        <vt:i4>0</vt:i4>
      </vt:variant>
      <vt:variant>
        <vt:i4>5</vt:i4>
      </vt:variant>
      <vt:variant>
        <vt:lpwstr>http://www.zdw-bydgoszcz.com.pl/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Langowski Wojciech</dc:creator>
  <cp:lastModifiedBy>ZDW</cp:lastModifiedBy>
  <cp:revision>194</cp:revision>
  <cp:lastPrinted>2016-03-09T10:46:00Z</cp:lastPrinted>
  <dcterms:created xsi:type="dcterms:W3CDTF">2015-08-05T06:43:00Z</dcterms:created>
  <dcterms:modified xsi:type="dcterms:W3CDTF">2016-03-09T12:19:00Z</dcterms:modified>
</cp:coreProperties>
</file>