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33" w:rsidRPr="009115C1" w:rsidRDefault="009F5119" w:rsidP="009115C1">
      <w:pPr>
        <w:pStyle w:val="Nagwek5"/>
        <w:spacing w:line="276" w:lineRule="auto"/>
        <w:jc w:val="left"/>
        <w:rPr>
          <w:b/>
          <w:sz w:val="18"/>
        </w:rPr>
      </w:pPr>
      <w:r w:rsidRPr="009115C1">
        <w:rPr>
          <w:b/>
          <w:bCs w:val="0"/>
          <w:noProof/>
          <w:sz w:val="18"/>
        </w:rPr>
        <w:drawing>
          <wp:inline distT="0" distB="0" distL="0" distR="0">
            <wp:extent cx="5760720" cy="9997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2D3" w:rsidRPr="009115C1">
        <w:rPr>
          <w:b/>
          <w:sz w:val="18"/>
        </w:rPr>
        <w:t>ZDW</w:t>
      </w:r>
      <w:r w:rsidR="004E1F63" w:rsidRPr="009115C1">
        <w:rPr>
          <w:b/>
          <w:sz w:val="18"/>
        </w:rPr>
        <w:t xml:space="preserve"> N4.</w:t>
      </w:r>
      <w:r w:rsidR="00235466" w:rsidRPr="009115C1">
        <w:rPr>
          <w:b/>
          <w:sz w:val="18"/>
        </w:rPr>
        <w:t>36</w:t>
      </w:r>
      <w:r w:rsidR="00A023D0" w:rsidRPr="009115C1">
        <w:rPr>
          <w:b/>
          <w:sz w:val="18"/>
        </w:rPr>
        <w:t>2</w:t>
      </w:r>
      <w:r w:rsidR="00065715">
        <w:rPr>
          <w:b/>
          <w:sz w:val="18"/>
        </w:rPr>
        <w:t>.33</w:t>
      </w:r>
      <w:r w:rsidRPr="009115C1">
        <w:rPr>
          <w:b/>
          <w:sz w:val="18"/>
        </w:rPr>
        <w:t>.</w:t>
      </w:r>
      <w:r w:rsidR="00235466" w:rsidRPr="009115C1">
        <w:rPr>
          <w:b/>
          <w:sz w:val="18"/>
        </w:rPr>
        <w:t>201</w:t>
      </w:r>
      <w:r w:rsidR="000325E0">
        <w:rPr>
          <w:b/>
          <w:sz w:val="18"/>
        </w:rPr>
        <w:t>5</w:t>
      </w:r>
      <w:r w:rsidR="0038329E" w:rsidRPr="009115C1">
        <w:rPr>
          <w:b/>
          <w:sz w:val="18"/>
        </w:rPr>
        <w:t xml:space="preserve"> </w:t>
      </w:r>
      <w:r w:rsidR="00543245" w:rsidRPr="009115C1">
        <w:rPr>
          <w:b/>
          <w:sz w:val="18"/>
        </w:rPr>
        <w:t xml:space="preserve">                                  </w:t>
      </w:r>
      <w:r w:rsidR="009115C1">
        <w:rPr>
          <w:b/>
          <w:sz w:val="18"/>
        </w:rPr>
        <w:t xml:space="preserve">   </w:t>
      </w:r>
      <w:r w:rsidR="0038329E" w:rsidRPr="009115C1">
        <w:rPr>
          <w:b/>
          <w:sz w:val="18"/>
        </w:rPr>
        <w:t xml:space="preserve">             </w:t>
      </w:r>
      <w:r w:rsidR="00B97609" w:rsidRPr="009115C1">
        <w:rPr>
          <w:b/>
          <w:sz w:val="18"/>
        </w:rPr>
        <w:t xml:space="preserve">     </w:t>
      </w:r>
      <w:r w:rsidR="0038329E" w:rsidRPr="009115C1">
        <w:rPr>
          <w:b/>
          <w:sz w:val="18"/>
        </w:rPr>
        <w:t xml:space="preserve">      </w:t>
      </w:r>
      <w:r w:rsidR="00C55E44">
        <w:rPr>
          <w:b/>
          <w:sz w:val="18"/>
        </w:rPr>
        <w:t xml:space="preserve">                            </w:t>
      </w:r>
      <w:r w:rsidR="0038329E" w:rsidRPr="009115C1">
        <w:rPr>
          <w:b/>
          <w:sz w:val="18"/>
        </w:rPr>
        <w:t xml:space="preserve"> </w:t>
      </w:r>
      <w:r w:rsidR="007D44E4" w:rsidRPr="009115C1">
        <w:rPr>
          <w:b/>
          <w:sz w:val="18"/>
        </w:rPr>
        <w:t xml:space="preserve">Bydgoszcz </w:t>
      </w:r>
      <w:r w:rsidR="00065715">
        <w:rPr>
          <w:b/>
          <w:sz w:val="18"/>
        </w:rPr>
        <w:t>03.08</w:t>
      </w:r>
      <w:r w:rsidR="00235466" w:rsidRPr="009115C1">
        <w:rPr>
          <w:b/>
          <w:sz w:val="18"/>
        </w:rPr>
        <w:t>.201</w:t>
      </w:r>
      <w:r w:rsidR="000325E0">
        <w:rPr>
          <w:b/>
          <w:sz w:val="18"/>
        </w:rPr>
        <w:t>5</w:t>
      </w:r>
      <w:r w:rsidR="00543245" w:rsidRPr="009115C1">
        <w:rPr>
          <w:b/>
          <w:sz w:val="18"/>
        </w:rPr>
        <w:t xml:space="preserve">  </w:t>
      </w:r>
    </w:p>
    <w:p w:rsidR="00137986" w:rsidRDefault="007D44E4" w:rsidP="009115C1">
      <w:pPr>
        <w:pStyle w:val="Nagwek4"/>
        <w:spacing w:line="276" w:lineRule="auto"/>
        <w:rPr>
          <w:sz w:val="18"/>
        </w:rPr>
      </w:pPr>
      <w:r w:rsidRPr="009115C1">
        <w:rPr>
          <w:sz w:val="18"/>
        </w:rPr>
        <w:tab/>
      </w:r>
      <w:r w:rsidRPr="009115C1">
        <w:rPr>
          <w:sz w:val="18"/>
        </w:rPr>
        <w:tab/>
      </w:r>
      <w:r w:rsidRPr="009115C1">
        <w:rPr>
          <w:sz w:val="18"/>
        </w:rPr>
        <w:tab/>
      </w:r>
      <w:r w:rsidRPr="009115C1">
        <w:rPr>
          <w:sz w:val="18"/>
        </w:rPr>
        <w:tab/>
      </w:r>
      <w:r w:rsidRPr="009115C1">
        <w:rPr>
          <w:sz w:val="18"/>
        </w:rPr>
        <w:tab/>
      </w:r>
      <w:r w:rsidRPr="009115C1">
        <w:rPr>
          <w:sz w:val="18"/>
        </w:rPr>
        <w:tab/>
      </w:r>
    </w:p>
    <w:p w:rsidR="00FE487E" w:rsidRDefault="00C9654E" w:rsidP="00FE487E">
      <w:pPr>
        <w:pStyle w:val="Nagwek4"/>
        <w:rPr>
          <w:b/>
          <w:sz w:val="18"/>
          <w:lang w:val="en-US"/>
        </w:rPr>
      </w:pPr>
      <w:r w:rsidRPr="00FE487E">
        <w:rPr>
          <w:b/>
          <w:sz w:val="18"/>
          <w:lang w:val="en-US"/>
        </w:rPr>
        <w:t xml:space="preserve">                                             </w:t>
      </w:r>
      <w:r w:rsidR="00FE487E">
        <w:rPr>
          <w:b/>
          <w:sz w:val="18"/>
          <w:lang w:val="en-US"/>
        </w:rPr>
        <w:t xml:space="preserve">                                                      </w:t>
      </w:r>
    </w:p>
    <w:p w:rsidR="00B545D9" w:rsidRPr="00B545D9" w:rsidRDefault="00F309EB" w:rsidP="00F309EB">
      <w:pPr>
        <w:pStyle w:val="Nagwek4"/>
        <w:jc w:val="center"/>
        <w:rPr>
          <w:b/>
          <w:sz w:val="18"/>
        </w:rPr>
      </w:pPr>
      <w:r>
        <w:rPr>
          <w:b/>
          <w:color w:val="000000"/>
          <w:sz w:val="20"/>
          <w:szCs w:val="24"/>
        </w:rPr>
        <w:t>Informacja na stronę internetową Zamawiającego</w:t>
      </w:r>
    </w:p>
    <w:p w:rsidR="0056133B" w:rsidRPr="00FE487E" w:rsidRDefault="00144B0D" w:rsidP="00FE487E">
      <w:pPr>
        <w:pStyle w:val="Nagwek4"/>
        <w:rPr>
          <w:b/>
          <w:color w:val="000000"/>
          <w:sz w:val="20"/>
          <w:szCs w:val="24"/>
        </w:rPr>
      </w:pPr>
      <w:r w:rsidRPr="0056133B">
        <w:rPr>
          <w:b/>
          <w:color w:val="000000"/>
          <w:sz w:val="20"/>
          <w:szCs w:val="24"/>
        </w:rPr>
        <w:t xml:space="preserve">                   </w:t>
      </w:r>
      <w:r w:rsidR="005617F2" w:rsidRPr="0056133B">
        <w:rPr>
          <w:b/>
          <w:color w:val="000000"/>
          <w:sz w:val="20"/>
          <w:szCs w:val="24"/>
        </w:rPr>
        <w:t xml:space="preserve">               </w:t>
      </w:r>
      <w:r w:rsidR="00543245" w:rsidRPr="0056133B">
        <w:rPr>
          <w:b/>
          <w:color w:val="000000"/>
          <w:sz w:val="20"/>
          <w:szCs w:val="24"/>
        </w:rPr>
        <w:t xml:space="preserve">                        </w:t>
      </w:r>
      <w:r w:rsidR="0056133B">
        <w:rPr>
          <w:b/>
          <w:color w:val="000000"/>
          <w:sz w:val="20"/>
          <w:szCs w:val="24"/>
        </w:rPr>
        <w:t xml:space="preserve">                               </w:t>
      </w:r>
      <w:r w:rsidR="00FE487E">
        <w:rPr>
          <w:b/>
          <w:color w:val="000000"/>
          <w:sz w:val="20"/>
          <w:szCs w:val="24"/>
        </w:rPr>
        <w:t xml:space="preserve">                               </w:t>
      </w:r>
    </w:p>
    <w:p w:rsidR="00B97609" w:rsidRPr="000119FE" w:rsidRDefault="00B97609" w:rsidP="009115C1">
      <w:pPr>
        <w:spacing w:line="276" w:lineRule="auto"/>
        <w:rPr>
          <w:bCs/>
        </w:rPr>
      </w:pPr>
    </w:p>
    <w:p w:rsidR="00D2010B" w:rsidRPr="00D2010B" w:rsidRDefault="007D44E4" w:rsidP="00DE6A96">
      <w:pPr>
        <w:shd w:val="clear" w:color="auto" w:fill="D9D9D9" w:themeFill="background1" w:themeFillShade="D9"/>
        <w:jc w:val="both"/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</w:pPr>
      <w:r w:rsidRPr="00C55E44">
        <w:rPr>
          <w:b/>
          <w:u w:val="single"/>
        </w:rPr>
        <w:t xml:space="preserve">Dotyczy </w:t>
      </w:r>
      <w:r w:rsidR="00A90008" w:rsidRPr="00C55E44">
        <w:rPr>
          <w:b/>
          <w:u w:val="single"/>
        </w:rPr>
        <w:t>zapytania ofertowego</w:t>
      </w:r>
      <w:r w:rsidR="003E52D3" w:rsidRPr="00C55E44">
        <w:rPr>
          <w:b/>
          <w:u w:val="single"/>
        </w:rPr>
        <w:t xml:space="preserve"> n</w:t>
      </w:r>
      <w:r w:rsidR="004A6C13" w:rsidRPr="00C55E44">
        <w:rPr>
          <w:b/>
          <w:u w:val="single"/>
        </w:rPr>
        <w:t>a:</w:t>
      </w:r>
      <w:r w:rsidR="00C55E44" w:rsidRPr="00C55E44">
        <w:rPr>
          <w:b/>
          <w:u w:val="single"/>
        </w:rPr>
        <w:t xml:space="preserve"> </w:t>
      </w:r>
      <w:r w:rsidR="00D2010B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>Promocję projektu</w:t>
      </w:r>
      <w:r w:rsidR="00D2010B" w:rsidRPr="00D2010B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 xml:space="preserve"> współfi</w:t>
      </w:r>
      <w:r w:rsidR="00D2010B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>nansowanego</w:t>
      </w:r>
      <w:r w:rsidR="00D2010B" w:rsidRPr="00D2010B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 xml:space="preserve"> w ramach </w:t>
      </w:r>
      <w:r w:rsidR="00D2010B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 xml:space="preserve">RPO WK-P w latach 2007-2013 dla </w:t>
      </w:r>
      <w:r w:rsidR="00D2010B" w:rsidRPr="00D2010B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>Projektu pt.</w:t>
      </w:r>
      <w:r w:rsidR="00D2010B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 xml:space="preserve"> </w:t>
      </w:r>
      <w:r w:rsidR="00D2010B" w:rsidRPr="00D2010B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>"Przebudowa dr</w:t>
      </w:r>
      <w:r w:rsidR="00D2010B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>ogi wojewódzkiej nr 550 Chełmno – Unisław, m. Chełmno</w:t>
      </w:r>
      <w:r w:rsidR="00DE6A96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>, ul. Toruńska od km 2+663 do km 5+014</w:t>
      </w:r>
      <w:r w:rsidR="00D2010B" w:rsidRPr="00D2010B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>"</w:t>
      </w:r>
    </w:p>
    <w:p w:rsidR="00D2010B" w:rsidRPr="00D2010B" w:rsidRDefault="00D2010B" w:rsidP="00D2010B">
      <w:pPr>
        <w:tabs>
          <w:tab w:val="left" w:pos="426"/>
          <w:tab w:val="left" w:pos="567"/>
          <w:tab w:val="left" w:pos="851"/>
        </w:tabs>
        <w:suppressAutoHyphens/>
        <w:spacing w:line="360" w:lineRule="auto"/>
        <w:jc w:val="both"/>
        <w:rPr>
          <w:rFonts w:eastAsia="Lucida Sans Unicode"/>
          <w:color w:val="auto"/>
          <w:kern w:val="1"/>
          <w:sz w:val="20"/>
          <w:szCs w:val="20"/>
          <w:lang w:eastAsia="hi-IN" w:bidi="hi-IN"/>
        </w:rPr>
      </w:pPr>
    </w:p>
    <w:p w:rsidR="003F04DD" w:rsidRDefault="003F04DD" w:rsidP="001316D4">
      <w:pPr>
        <w:spacing w:line="276" w:lineRule="auto"/>
        <w:jc w:val="both"/>
        <w:rPr>
          <w:b/>
        </w:rPr>
      </w:pPr>
    </w:p>
    <w:p w:rsidR="00964755" w:rsidRDefault="00964755" w:rsidP="009115C1">
      <w:pPr>
        <w:spacing w:line="276" w:lineRule="auto"/>
        <w:ind w:firstLine="567"/>
        <w:jc w:val="both"/>
        <w:rPr>
          <w:b/>
        </w:rPr>
      </w:pPr>
      <w:r w:rsidRPr="00C55E44">
        <w:t xml:space="preserve">Zarząd Dróg Wojewódzkich w Bydgoszczy zwany dalej </w:t>
      </w:r>
      <w:r w:rsidR="008D6CF2">
        <w:t>„</w:t>
      </w:r>
      <w:r w:rsidR="00BF576A" w:rsidRPr="00C55E44">
        <w:t>Z</w:t>
      </w:r>
      <w:r w:rsidRPr="00C55E44">
        <w:t>amawiającym</w:t>
      </w:r>
      <w:r w:rsidR="008D6CF2">
        <w:t>”</w:t>
      </w:r>
      <w:r w:rsidR="0036191B" w:rsidRPr="00C55E44">
        <w:t xml:space="preserve"> </w:t>
      </w:r>
      <w:r w:rsidR="001316D4" w:rsidRPr="00C55E44">
        <w:t>zaprasza do złożenia ofert</w:t>
      </w:r>
      <w:r w:rsidR="00C55E44" w:rsidRPr="00C55E44">
        <w:t xml:space="preserve"> </w:t>
      </w:r>
      <w:r w:rsidR="009115C1" w:rsidRPr="00C55E44">
        <w:t xml:space="preserve">na </w:t>
      </w:r>
      <w:r w:rsidR="00DE6A96">
        <w:t>w/w zadanie</w:t>
      </w:r>
      <w:r w:rsidR="009115C1" w:rsidRPr="009115C1">
        <w:rPr>
          <w:b/>
        </w:rPr>
        <w:t>.</w:t>
      </w:r>
    </w:p>
    <w:p w:rsidR="00AB1061" w:rsidRPr="00150072" w:rsidRDefault="00AB1061" w:rsidP="009115C1">
      <w:pPr>
        <w:spacing w:line="276" w:lineRule="auto"/>
        <w:ind w:firstLine="567"/>
        <w:jc w:val="both"/>
        <w:rPr>
          <w:color w:val="auto"/>
        </w:rPr>
      </w:pPr>
    </w:p>
    <w:p w:rsidR="00EC0319" w:rsidRPr="00D5115A" w:rsidRDefault="00C55E44" w:rsidP="00D5115A">
      <w:pPr>
        <w:shd w:val="clear" w:color="auto" w:fill="D9D9D9" w:themeFill="background1" w:themeFillShade="D9"/>
        <w:spacing w:line="276" w:lineRule="auto"/>
        <w:jc w:val="both"/>
        <w:rPr>
          <w:b/>
          <w:color w:val="auto"/>
          <w:u w:val="single"/>
        </w:rPr>
      </w:pPr>
      <w:r w:rsidRPr="00D5115A">
        <w:rPr>
          <w:b/>
          <w:color w:val="auto"/>
          <w:u w:val="single"/>
        </w:rPr>
        <w:t>I</w:t>
      </w:r>
      <w:r w:rsidR="00EC0319" w:rsidRPr="00D5115A">
        <w:rPr>
          <w:b/>
          <w:color w:val="auto"/>
          <w:u w:val="single"/>
        </w:rPr>
        <w:t xml:space="preserve">. </w:t>
      </w:r>
      <w:r w:rsidR="009115C1" w:rsidRPr="00D5115A">
        <w:rPr>
          <w:b/>
          <w:color w:val="auto"/>
          <w:u w:val="single"/>
        </w:rPr>
        <w:t>Opis przedmiotu zamówienia:</w:t>
      </w:r>
    </w:p>
    <w:p w:rsidR="00B214B4" w:rsidRDefault="00B214B4" w:rsidP="000325E0">
      <w:pPr>
        <w:spacing w:line="276" w:lineRule="auto"/>
        <w:jc w:val="both"/>
      </w:pPr>
    </w:p>
    <w:p w:rsidR="00065715" w:rsidRDefault="00BF2B94" w:rsidP="009F077A">
      <w:pPr>
        <w:spacing w:line="276" w:lineRule="auto"/>
        <w:jc w:val="both"/>
        <w:rPr>
          <w:b/>
        </w:rPr>
      </w:pPr>
      <w:r w:rsidRPr="00C55E44">
        <w:t>Przedmiotem zamówienia jest</w:t>
      </w:r>
      <w:r w:rsidR="00B214B4">
        <w:t xml:space="preserve">: </w:t>
      </w:r>
      <w:r w:rsidR="00B214B4" w:rsidRPr="00B214B4">
        <w:rPr>
          <w:b/>
        </w:rPr>
        <w:t xml:space="preserve">realizacja usług multimedialnych - </w:t>
      </w:r>
      <w:r w:rsidRPr="00B214B4">
        <w:rPr>
          <w:b/>
        </w:rPr>
        <w:t xml:space="preserve"> </w:t>
      </w:r>
      <w:r w:rsidR="00065715">
        <w:rPr>
          <w:b/>
        </w:rPr>
        <w:t>przygotowanie</w:t>
      </w:r>
      <w:r w:rsidR="00B214B4" w:rsidRPr="00B214B4">
        <w:rPr>
          <w:b/>
        </w:rPr>
        <w:t xml:space="preserve"> filmu promocyjnego </w:t>
      </w:r>
    </w:p>
    <w:p w:rsidR="00065715" w:rsidRPr="005B7577" w:rsidRDefault="00E870A1" w:rsidP="009F077A">
      <w:pPr>
        <w:spacing w:line="276" w:lineRule="auto"/>
        <w:jc w:val="both"/>
        <w:rPr>
          <w:b/>
          <w:color w:val="auto"/>
        </w:rPr>
      </w:pPr>
      <w:r>
        <w:rPr>
          <w:b/>
        </w:rPr>
        <w:t>p</w:t>
      </w:r>
      <w:r w:rsidR="00065715">
        <w:rPr>
          <w:b/>
        </w:rPr>
        <w:t xml:space="preserve">rezentującego efekty modernizacji i umieszczenie go na stronie internetowej Zamawiającego wraz z publikacją filmu na portalu internetowym prezentującym aktualną tematykę budownictwa inżynieryjnego lub tematykę zarządzania </w:t>
      </w:r>
      <w:r w:rsidR="00233D54">
        <w:rPr>
          <w:b/>
        </w:rPr>
        <w:t xml:space="preserve">infrastruktura drogową w Polsce, </w:t>
      </w:r>
      <w:r w:rsidR="00233D54" w:rsidRPr="005B7577">
        <w:rPr>
          <w:b/>
          <w:color w:val="auto"/>
        </w:rPr>
        <w:t xml:space="preserve">przygotowanie dokumentacji zdjęciowej, artykułów promocyjnych z ich publikacją oraz osadzenie dwóch banerów reklamowych </w:t>
      </w:r>
    </w:p>
    <w:p w:rsidR="00065715" w:rsidRDefault="00065715" w:rsidP="009F077A">
      <w:pPr>
        <w:spacing w:line="276" w:lineRule="auto"/>
        <w:jc w:val="both"/>
        <w:rPr>
          <w:b/>
        </w:rPr>
      </w:pPr>
    </w:p>
    <w:p w:rsidR="007E6538" w:rsidRPr="00B214B4" w:rsidRDefault="007E6538" w:rsidP="009F077A">
      <w:pPr>
        <w:spacing w:line="276" w:lineRule="auto"/>
        <w:jc w:val="both"/>
        <w:rPr>
          <w:u w:val="single"/>
        </w:rPr>
      </w:pPr>
    </w:p>
    <w:p w:rsidR="00E332DA" w:rsidRPr="00711FBA" w:rsidRDefault="00711FBA" w:rsidP="00711FB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="007E6538" w:rsidRPr="00711FBA">
        <w:rPr>
          <w:rFonts w:ascii="Arial" w:hAnsi="Arial" w:cs="Arial"/>
          <w:b/>
          <w:color w:val="000000"/>
          <w:sz w:val="20"/>
          <w:szCs w:val="20"/>
        </w:rPr>
        <w:t>Zakres przedmiotu zamówienia:</w:t>
      </w:r>
    </w:p>
    <w:p w:rsidR="00711FBA" w:rsidRDefault="00711FBA" w:rsidP="00E332DA">
      <w:pPr>
        <w:jc w:val="both"/>
        <w:rPr>
          <w:b/>
          <w:color w:val="000000"/>
        </w:rPr>
      </w:pPr>
    </w:p>
    <w:p w:rsidR="007E6538" w:rsidRDefault="00711FBA" w:rsidP="00E332DA">
      <w:pPr>
        <w:jc w:val="both"/>
        <w:rPr>
          <w:b/>
          <w:color w:val="000000"/>
        </w:rPr>
      </w:pPr>
      <w:r>
        <w:rPr>
          <w:b/>
          <w:color w:val="000000"/>
        </w:rPr>
        <w:t>a) Przygotowanie filmu promocyjnego:</w:t>
      </w:r>
    </w:p>
    <w:p w:rsidR="00711FBA" w:rsidRDefault="00711FBA" w:rsidP="00E332DA">
      <w:pPr>
        <w:jc w:val="both"/>
        <w:rPr>
          <w:b/>
          <w:color w:val="000000"/>
        </w:rPr>
      </w:pP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Czas trwania filmu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: przedział o długości: 10-15 minut. Dodatkowo wykonawca musi przygotować skróconą wersję filmu o przedziale 3-5 minut.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Technologia wykonania: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materiał źródłowy w nagrany w formacie Full HD, 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Wersja językowa: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język polski,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Lektorzy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: Zamawiający zapewni udział  lektorów do 10 osób, którzy wejdą w rolę komentatora treści nagrania. Wykonawca będzie bezpośrednio kontaktował się z osobami wskazanymi przez Zamawiającego. 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Muzyka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: Wykonawca zapewni podkład muzyczny do realizowanego filmu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870A1" w:rsidRPr="00E870A1" w:rsidRDefault="00E870A1" w:rsidP="00E870A1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Sposób dostawy (produkt końcowy):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color w:val="000000"/>
          <w:sz w:val="22"/>
          <w:szCs w:val="22"/>
        </w:rPr>
        <w:t>Plik w formacie  umożliwiającym umieszczenie filmu na stronach www (np. format mp4), film nagrany na płycie DVD w rozdzielczości umożliwiającej prezentację multimedialną ( 1 szt.)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Scenariusz: 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Film ma prezentować efekty modernizacji odcinka DW nr 550 (ul. Toruńska w Chełmnie, odcinek 2,3 km) oraz wykorzystanie funduszy europejskich przy przebudowie sieci drogowej w województwie kujawsko-pomorskim. Koncepcja merytoryczna filmu musi być uzgodniona z 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Zamawiającym. Film musi zawierać informację o współfinansowaniu projektu ze środków Europejskiego Funduszu Rozwoju Regionalnego w ramach Regionalnego Programu Operacyjnego Województwa Kujawsko-Pomorskiego na lata 2007-2013 zgodną z Wytycznymi dla Beneficjentów w zakresie informacji i promocji w ramach  Regionalnego Programu Operacyjnego Województwa Kujawsko-Pomorskiego na lata 2007-2013. </w:t>
      </w:r>
      <w:r w:rsidRPr="00E870A1">
        <w:rPr>
          <w:rFonts w:asciiTheme="minorHAnsi" w:hAnsiTheme="minorHAnsi" w:cs="Arial"/>
          <w:color w:val="auto"/>
          <w:sz w:val="22"/>
          <w:szCs w:val="22"/>
        </w:rPr>
        <w:t xml:space="preserve">Wykonawca zobowiązany jest do opracowania i przedstawienia scenariusza w terminie 2 dni od dnia podpisania umowy. W przypadku uwag wprowadzi je w ciągu kolejnych 2 dni.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Czas produkcji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: sierpień 2015 roku – ostatnie dwa tygodnie. Dokładny termin będzie doprecyzowany około 15 sierpnia. Proponowany, zmontowanym materiał Wykonawca musi przedstawić Zamawiającemu w terminie 5 dni od daty ostatniego nagrania, nie później niż do 31 sierpnia. W przypadku  uwag ze strony Zamawiającego zobowiązuje się on do ich wprowadzenia w terminie 2 dni roboczych.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Miejsce realizacji zdjęć: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miasto Chełmno - DW nr 550 (cały wyremontowany odcinek wraz z charakterystycznymi miejscami na terenie miasta)  oraz </w:t>
      </w:r>
      <w:r w:rsidRPr="00E870A1">
        <w:rPr>
          <w:rFonts w:asciiTheme="minorHAnsi" w:hAnsiTheme="minorHAnsi" w:cs="Arial"/>
          <w:color w:val="auto"/>
          <w:sz w:val="22"/>
          <w:szCs w:val="22"/>
        </w:rPr>
        <w:t>Solec Kujawski</w:t>
      </w:r>
      <w:r w:rsidRPr="00E870A1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>- DW nr 249 (lokalizacja ta może ulec zmianie i zostać zastąpiona innym planem zdjęciowym w odległości nie przekraczającej 50 km od Bydgoszczy, remontowany odcinek wraz z miejscami charakterystycznymi na terenie miasta)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Liczba dni zdjęciowych: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3 (planowane są trzy terminy wykonania zdjęć: 2 dni Chełmno oraz 1 dzień w Solcu Kujawskim oraz siedzibie Zamawiającego). </w:t>
      </w:r>
      <w:r w:rsidRPr="00E870A1">
        <w:rPr>
          <w:rFonts w:asciiTheme="minorHAnsi" w:hAnsiTheme="minorHAnsi" w:cs="Arial"/>
          <w:color w:val="auto"/>
          <w:sz w:val="22"/>
          <w:szCs w:val="22"/>
        </w:rPr>
        <w:t xml:space="preserve">Dokładne daty nagrywania materiału zostaną doprecyzowane  przez Zamawiającego na 3 dni przed planowanym nagraniem.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Publikacja materiału: 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Publikacja filmu na stronie internetowej </w:t>
      </w:r>
      <w:hyperlink r:id="rId9" w:history="1">
        <w:r w:rsidRPr="00E870A1">
          <w:rPr>
            <w:rFonts w:asciiTheme="minorHAnsi" w:hAnsiTheme="minorHAnsi" w:cs="Arial"/>
            <w:color w:val="0000FF" w:themeColor="hyperlink"/>
            <w:sz w:val="22"/>
            <w:szCs w:val="22"/>
            <w:u w:val="single"/>
          </w:rPr>
          <w:t>www.zdw-bydgoszcz.pl</w:t>
        </w:r>
      </w:hyperlink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leży po stronie Zamawiającego. Wykonawca osadzi natomiast film na portalu internetowym prezentującym aktualną tematykę budownictwa inżynieryjnego lub tematykę zarządzania infrastrukturą drogową w Polsce. Zamawiający wymaga osadzenia materiału na czas 5 lat (zgodnie z trwałością projektu). Dodatkowo materiał ten w okresie 1 miesiąca powinien znajdować się na stronie głównej i być widoczny po wejściu na stronę (bez konieczności jej przewijania). Zamawiający zastrzega sobie też możliwość prezentacji filmu podczas konferencji i innych wydarzeń, na których będzie obecny. Publikacja materiału powinna nastąpić w ciągu 14 dni od daty zaakceptowania ostatecznego materiału.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70A1" w:rsidRPr="00E870A1" w:rsidRDefault="00711FBA" w:rsidP="00E870A1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b</w:t>
      </w:r>
      <w:r w:rsidR="00E870A1"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) Przygotowanie dokumentacji zdjęciowej  sieci dróg wojewódzkich. 100 zdjęcia o rozdzielczości minimum 300 </w:t>
      </w:r>
      <w:proofErr w:type="spellStart"/>
      <w:r w:rsidR="00E870A1" w:rsidRPr="00E870A1">
        <w:rPr>
          <w:rFonts w:asciiTheme="minorHAnsi" w:hAnsiTheme="minorHAnsi" w:cs="Arial"/>
          <w:b/>
          <w:color w:val="000000"/>
          <w:sz w:val="22"/>
          <w:szCs w:val="22"/>
        </w:rPr>
        <w:t>dpi</w:t>
      </w:r>
      <w:proofErr w:type="spellEnd"/>
      <w:r w:rsidR="00E870A1"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 i wielkości minimum  2500x3500 pikseli ze zrealizowanych inwestycji finansowanych przy wykorzystaniu Regionalnego Programu Operacyjnego Województwa Kujawsko-Pomorskiego.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br/>
      </w:r>
      <w:r w:rsidRPr="00E870A1">
        <w:rPr>
          <w:rFonts w:asciiTheme="minorHAnsi" w:hAnsiTheme="minorHAnsi" w:cs="Arial"/>
          <w:color w:val="000000"/>
          <w:sz w:val="22"/>
          <w:szCs w:val="22"/>
        </w:rPr>
        <w:t>Zdjęcia powinny prezentować fragmenty dróg wojewódzkich w trakcie lub po zakończeniu inwestycji (stan na wrzesień 2015). Miejsca wykonania zdjęć to: Chełmno, Solec Kujawski, Raciniewo, Nakło nad Notecią, Wąbrzeźno, Gródek, Świecie, Sędzin, Brodnica i Barcin. Zdjęcia wykorzystane zostaną w promocji i  informacjach prasowych. Sposób dostawy – płyta lub pendrive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70A1" w:rsidRPr="00E870A1" w:rsidRDefault="00711FBA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="00E870A1" w:rsidRPr="00E870A1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E870A1" w:rsidRPr="00E870A1">
        <w:rPr>
          <w:rFonts w:asciiTheme="minorHAnsi" w:hAnsiTheme="minorHAnsi" w:cs="Arial"/>
          <w:b/>
          <w:color w:val="000000"/>
          <w:sz w:val="22"/>
          <w:szCs w:val="22"/>
        </w:rPr>
        <w:t>Przygotowanie przy współpracy z Zamawiającym 10 artykułów sponsorowanych na temat zrealizowanych inwestycji finansowanych w oparciu o Regionalny Program Operacyjny Województwa Kujawsko-Pomorskiego.</w:t>
      </w:r>
      <w:r w:rsidR="00E870A1" w:rsidRPr="00E870A1">
        <w:rPr>
          <w:rFonts w:asciiTheme="minorHAnsi" w:hAnsiTheme="minorHAnsi" w:cs="Arial"/>
          <w:color w:val="000000"/>
          <w:sz w:val="22"/>
          <w:szCs w:val="22"/>
        </w:rPr>
        <w:t xml:space="preserve">  Artykuły powinny zawierać tytuły, lid, opis zadań cytaty przedstawicieli ZDW, objętość około 4000 znaków, każdy z dwoma zdjęciami. Wykonawca zapewni ich publikację na portalu internetowym prezentującym aktualne wydarzenia z zakresu  budownictwa inżynieryjne</w:t>
      </w:r>
      <w:r w:rsidR="00233D54">
        <w:rPr>
          <w:rFonts w:asciiTheme="minorHAnsi" w:hAnsiTheme="minorHAnsi" w:cs="Arial"/>
          <w:color w:val="000000"/>
          <w:sz w:val="22"/>
          <w:szCs w:val="22"/>
        </w:rPr>
        <w:t>go</w:t>
      </w:r>
      <w:r w:rsidR="00E870A1" w:rsidRPr="00E870A1">
        <w:rPr>
          <w:rFonts w:asciiTheme="minorHAnsi" w:hAnsiTheme="minorHAnsi" w:cs="Arial"/>
          <w:color w:val="000000"/>
          <w:sz w:val="22"/>
          <w:szCs w:val="22"/>
        </w:rPr>
        <w:t xml:space="preserve"> lub tematykę zarządzania infrastrukturą drogową w Polsce. Zamawiający wymaga osadzenia materiału na czas 5 lat (zgodnie z trwałością projektu). Dodatkowo poszczególne materiały powinny być przez minimum 1 dzień prezentowane na stronie głównej portalu. </w:t>
      </w:r>
    </w:p>
    <w:p w:rsidR="00E870A1" w:rsidRPr="00E870A1" w:rsidRDefault="00E870A1" w:rsidP="00E870A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214B4" w:rsidRPr="00BB69FA" w:rsidRDefault="00711FBA" w:rsidP="00BB69F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d</w:t>
      </w:r>
      <w:r w:rsidR="00E870A1"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) Ustawienie dwóch banerów informacyjnych w Chełmnie. </w:t>
      </w:r>
      <w:r w:rsidR="00E870A1" w:rsidRPr="00E870A1">
        <w:rPr>
          <w:rFonts w:asciiTheme="minorHAnsi" w:hAnsiTheme="minorHAnsi" w:cs="Arial"/>
          <w:color w:val="000000"/>
          <w:sz w:val="22"/>
          <w:szCs w:val="22"/>
        </w:rPr>
        <w:t xml:space="preserve">Banery powinny posiadać minimalne wymiary 100x200 cm, metalową konstrukcję umożliwiającą stabilne ustawienie banera na ziemi  i plansze do obklejenia np. folią samoprzylepną. Urządzenia powinny cechować się estetyką oraz trwałością. Do wypełnienia plansz folią samoprzylepną  wykorzystane zostaną materiały zdjęciowe wykonane przez Wykonawcę. </w:t>
      </w:r>
    </w:p>
    <w:p w:rsidR="009C4AC0" w:rsidRPr="00CB5B41" w:rsidRDefault="009C4AC0" w:rsidP="009F077A">
      <w:pPr>
        <w:tabs>
          <w:tab w:val="left" w:pos="426"/>
          <w:tab w:val="left" w:pos="567"/>
          <w:tab w:val="left" w:pos="851"/>
        </w:tabs>
        <w:suppressAutoHyphens/>
        <w:jc w:val="both"/>
        <w:rPr>
          <w:rFonts w:eastAsia="Lucida Sans Unicode"/>
          <w:color w:val="auto"/>
          <w:kern w:val="1"/>
          <w:lang w:eastAsia="hi-IN" w:bidi="hi-IN"/>
        </w:rPr>
      </w:pPr>
    </w:p>
    <w:p w:rsidR="00B214B4" w:rsidRPr="00B214B4" w:rsidRDefault="009C4AC0" w:rsidP="009F077A">
      <w:pPr>
        <w:tabs>
          <w:tab w:val="left" w:pos="426"/>
          <w:tab w:val="left" w:pos="567"/>
          <w:tab w:val="left" w:pos="851"/>
        </w:tabs>
        <w:suppressAutoHyphens/>
        <w:jc w:val="both"/>
        <w:rPr>
          <w:rFonts w:eastAsia="Lucida Sans Unicode"/>
          <w:color w:val="auto"/>
          <w:kern w:val="1"/>
          <w:lang w:eastAsia="hi-IN" w:bidi="hi-IN"/>
        </w:rPr>
      </w:pPr>
      <w:r w:rsidRPr="00CB5B41">
        <w:rPr>
          <w:rFonts w:eastAsia="Lucida Sans Unicode"/>
          <w:color w:val="auto"/>
          <w:kern w:val="1"/>
          <w:lang w:eastAsia="hi-IN" w:bidi="hi-IN"/>
        </w:rPr>
        <w:t>2. Przedmiot zamówienia będzie</w:t>
      </w:r>
      <w:r w:rsidR="00B214B4" w:rsidRPr="00B214B4">
        <w:rPr>
          <w:rFonts w:eastAsia="Lucida Sans Unicode"/>
          <w:color w:val="auto"/>
          <w:kern w:val="1"/>
          <w:lang w:eastAsia="hi-IN" w:bidi="hi-IN"/>
        </w:rPr>
        <w:t xml:space="preserve"> </w:t>
      </w:r>
      <w:r w:rsidR="00B214B4" w:rsidRPr="00B214B4">
        <w:rPr>
          <w:rFonts w:eastAsia="Lucida Sans Unicode"/>
          <w:bCs/>
          <w:color w:val="auto"/>
          <w:kern w:val="1"/>
          <w:lang w:eastAsia="hi-IN" w:bidi="hi-IN"/>
        </w:rPr>
        <w:t xml:space="preserve">współfinansowany przez Unię Europejską ze środków EFRR  w ramach RPO </w:t>
      </w:r>
      <w:r w:rsidRPr="00CB5B41">
        <w:rPr>
          <w:rFonts w:eastAsia="Lucida Sans Unicode"/>
          <w:bCs/>
          <w:color w:val="auto"/>
          <w:kern w:val="1"/>
          <w:lang w:eastAsia="hi-IN" w:bidi="hi-IN"/>
        </w:rPr>
        <w:br/>
      </w:r>
      <w:r w:rsidR="00B214B4" w:rsidRPr="00B214B4">
        <w:rPr>
          <w:rFonts w:eastAsia="Lucida Sans Unicode"/>
          <w:bCs/>
          <w:color w:val="auto"/>
          <w:kern w:val="1"/>
          <w:lang w:eastAsia="hi-IN" w:bidi="hi-IN"/>
        </w:rPr>
        <w:t>WK-P  na lata 2007 – 2013r.</w:t>
      </w:r>
      <w:r w:rsidR="00B214B4" w:rsidRPr="00B214B4">
        <w:rPr>
          <w:rFonts w:eastAsia="Lucida Sans Unicode"/>
          <w:b/>
          <w:color w:val="auto"/>
          <w:kern w:val="1"/>
          <w:lang w:eastAsia="hi-IN" w:bidi="hi-IN"/>
        </w:rPr>
        <w:t xml:space="preserve"> </w:t>
      </w:r>
      <w:r w:rsidR="00B214B4" w:rsidRPr="00B214B4">
        <w:rPr>
          <w:rFonts w:eastAsia="Lucida Sans Unicode"/>
          <w:color w:val="auto"/>
          <w:kern w:val="1"/>
          <w:lang w:eastAsia="hi-IN" w:bidi="hi-IN"/>
        </w:rPr>
        <w:t>w zakresie infrastruktury drogowej.</w:t>
      </w:r>
    </w:p>
    <w:p w:rsidR="00B214B4" w:rsidRPr="00B214B4" w:rsidRDefault="00B214B4" w:rsidP="009F077A">
      <w:pPr>
        <w:suppressAutoHyphens/>
        <w:spacing w:after="120"/>
        <w:jc w:val="both"/>
        <w:rPr>
          <w:rFonts w:eastAsia="Lucida Sans Unicode"/>
          <w:color w:val="auto"/>
          <w:kern w:val="1"/>
          <w:lang w:eastAsia="hi-IN" w:bidi="hi-IN"/>
        </w:rPr>
      </w:pPr>
      <w:r w:rsidRPr="00B214B4">
        <w:rPr>
          <w:rFonts w:eastAsia="Lucida Sans Unicode"/>
          <w:color w:val="auto"/>
          <w:kern w:val="1"/>
          <w:lang w:eastAsia="hi-IN" w:bidi="hi-IN"/>
        </w:rPr>
        <w:t>Zgodnie z powyższym Wykonawca zobligowany jest do przygotowania wskazanych materiałów zgodnie z aktualnymi   Wytycznymi Instytucji Zarządzającej dla zadań realizowanych w ramach RPO-WKP.</w:t>
      </w:r>
    </w:p>
    <w:p w:rsidR="00B214B4" w:rsidRPr="00B214B4" w:rsidRDefault="00CB5B41" w:rsidP="009C4AC0">
      <w:pPr>
        <w:suppressAutoHyphens/>
        <w:jc w:val="both"/>
        <w:rPr>
          <w:rFonts w:eastAsia="Lucida Sans Unicode"/>
          <w:color w:val="auto"/>
          <w:kern w:val="1"/>
          <w:lang w:eastAsia="hi-IN" w:bidi="hi-IN"/>
        </w:rPr>
      </w:pPr>
      <w:r w:rsidRPr="00CB5B41">
        <w:rPr>
          <w:rFonts w:eastAsia="Lucida Sans Unicode"/>
          <w:color w:val="auto"/>
          <w:kern w:val="1"/>
          <w:lang w:eastAsia="hi-IN" w:bidi="hi-IN"/>
        </w:rPr>
        <w:t>Należy</w:t>
      </w:r>
      <w:r w:rsidR="00B214B4" w:rsidRPr="00B214B4">
        <w:rPr>
          <w:rFonts w:eastAsia="Lucida Sans Unicode"/>
          <w:color w:val="auto"/>
          <w:kern w:val="1"/>
          <w:lang w:eastAsia="hi-IN" w:bidi="hi-IN"/>
        </w:rPr>
        <w:t xml:space="preserve"> uzgodnić koncepcję merytoryczną filmu promocyjnego z Panem Michałem Sitarek.</w:t>
      </w:r>
    </w:p>
    <w:p w:rsidR="00BB69FA" w:rsidRDefault="00BB69FA" w:rsidP="00BB69FA">
      <w:p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B69FA" w:rsidRPr="00E870A1" w:rsidRDefault="00BB69FA" w:rsidP="00BB69FA">
      <w:pPr>
        <w:jc w:val="both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3. </w:t>
      </w:r>
      <w:r w:rsidRPr="00E870A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Prosimy w nadesłanych ofertach od razu o wskazanie sposobu publikacji materiału filmowego oraz publikacji artykułów sponsorowanych na portalu branżowym (np. podesłanie zrzutu z ekranu ze strony głównej ze wskazaniem obszaru, w którym pojawi się promowany materiał.   Powinien on zajmować </w:t>
      </w:r>
      <w:r w:rsidRPr="00E870A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w okresie pierwszego miesiąca promocji około  10 procent strony głównej (w górnej części , bez konieczności przewijania</w:t>
      </w:r>
      <w:r w:rsidR="00233D54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)</w:t>
      </w:r>
      <w:r w:rsidRPr="00E870A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. Przedstawiony i zaakceptowany sposób  promocji zostanie zawarty w umowie.</w:t>
      </w:r>
    </w:p>
    <w:p w:rsidR="00BB69FA" w:rsidRDefault="00BB69FA" w:rsidP="00BB69F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Wszystkie materiały przygotowane podczas realizacji projektu stają się własnością Zamawiającego. Wykonawca zawrze też umowy związane z przeniesieniem  praw autorskich </w:t>
      </w:r>
      <w:r w:rsidRPr="00E870A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w zakresie wszystkich znanych w chwili zawarcia umowy pól eksploatacji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oraz uzyska zgody od osób prezentowanych w materiale audiowizualnym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BB69FA" w:rsidRDefault="00BB69FA" w:rsidP="00BB69FA">
      <w:pPr>
        <w:jc w:val="both"/>
        <w:rPr>
          <w:rFonts w:eastAsia="Lucida Sans Unicode"/>
          <w:bCs/>
          <w:color w:val="auto"/>
          <w:kern w:val="1"/>
          <w:lang w:eastAsia="hi-IN" w:bidi="hi-IN"/>
        </w:rPr>
      </w:pPr>
    </w:p>
    <w:p w:rsidR="00BB69FA" w:rsidRPr="00E870A1" w:rsidRDefault="00BB69FA" w:rsidP="00BB69F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eastAsia="Lucida Sans Unicode"/>
          <w:bCs/>
          <w:color w:val="auto"/>
          <w:kern w:val="1"/>
          <w:lang w:eastAsia="hi-IN" w:bidi="hi-IN"/>
        </w:rPr>
        <w:t>4</w:t>
      </w:r>
      <w:r w:rsidRPr="00CB5B41">
        <w:rPr>
          <w:rFonts w:eastAsia="Lucida Sans Unicode"/>
          <w:bCs/>
          <w:color w:val="auto"/>
          <w:kern w:val="1"/>
          <w:lang w:eastAsia="hi-IN" w:bidi="hi-IN"/>
        </w:rPr>
        <w:t>.</w:t>
      </w:r>
      <w:r w:rsidRPr="00B214B4">
        <w:rPr>
          <w:rFonts w:eastAsia="Lucida Sans Unicode"/>
          <w:bCs/>
          <w:color w:val="auto"/>
          <w:kern w:val="1"/>
          <w:lang w:eastAsia="hi-IN" w:bidi="hi-IN"/>
        </w:rPr>
        <w:t xml:space="preserve"> Zamawiający nie dopuszcza złożenia oferty wariantowej.</w:t>
      </w: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9115C1" w:rsidRPr="00D5115A" w:rsidRDefault="005244FA" w:rsidP="00D5115A">
      <w:pPr>
        <w:shd w:val="clear" w:color="auto" w:fill="D9D9D9" w:themeFill="background1" w:themeFillShade="D9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II</w:t>
      </w:r>
      <w:r w:rsidR="009115C1" w:rsidRPr="00D5115A">
        <w:rPr>
          <w:b/>
          <w:u w:val="single"/>
        </w:rPr>
        <w:t xml:space="preserve">. </w:t>
      </w:r>
      <w:r w:rsidR="00B00931">
        <w:rPr>
          <w:b/>
          <w:u w:val="single"/>
        </w:rPr>
        <w:t>Termin</w:t>
      </w:r>
    </w:p>
    <w:p w:rsidR="00D837F1" w:rsidRDefault="005244FA" w:rsidP="009115C1">
      <w:pPr>
        <w:spacing w:line="276" w:lineRule="auto"/>
        <w:jc w:val="both"/>
      </w:pPr>
      <w:r w:rsidRPr="005244FA">
        <w:t xml:space="preserve">Od </w:t>
      </w:r>
      <w:r w:rsidR="002016F9">
        <w:t>dnia zawarcia umowy do 04</w:t>
      </w:r>
      <w:r w:rsidRPr="005244FA">
        <w:t>.09.2015r</w:t>
      </w:r>
      <w:r>
        <w:t xml:space="preserve">. </w:t>
      </w:r>
      <w:r w:rsidR="002016F9">
        <w:t>Termin obejmuje zatwierdzenie przez Zamawiającego wykonanie przedmiotu umowy protokołem odbioru i wystawienie faktury.</w:t>
      </w:r>
    </w:p>
    <w:p w:rsidR="002016F9" w:rsidRPr="005244FA" w:rsidRDefault="002016F9" w:rsidP="009115C1">
      <w:pPr>
        <w:spacing w:line="276" w:lineRule="auto"/>
        <w:jc w:val="both"/>
      </w:pPr>
      <w:r>
        <w:t>W przypadku przesunięcia terminu wykonania inwestycji drogowej, której produkcja filmu dotyczy termin może ulec zmianie.</w:t>
      </w:r>
    </w:p>
    <w:p w:rsidR="009115C1" w:rsidRPr="00AB1061" w:rsidRDefault="009115C1" w:rsidP="009115C1">
      <w:pPr>
        <w:spacing w:line="276" w:lineRule="auto"/>
        <w:rPr>
          <w:b/>
          <w:bCs/>
        </w:rPr>
      </w:pPr>
    </w:p>
    <w:p w:rsidR="00381B08" w:rsidRPr="00D5115A" w:rsidRDefault="00CB5B41" w:rsidP="00D5115A">
      <w:pPr>
        <w:pStyle w:val="Nagwek2"/>
        <w:shd w:val="clear" w:color="auto" w:fill="D9D9D9" w:themeFill="background1" w:themeFillShade="D9"/>
        <w:spacing w:line="276" w:lineRule="auto"/>
        <w:jc w:val="both"/>
        <w:rPr>
          <w:b/>
          <w:sz w:val="18"/>
        </w:rPr>
      </w:pPr>
      <w:r>
        <w:rPr>
          <w:b/>
          <w:bCs/>
          <w:sz w:val="18"/>
          <w:u w:val="single"/>
        </w:rPr>
        <w:t>III</w:t>
      </w:r>
      <w:r w:rsidR="00982423" w:rsidRPr="00D5115A">
        <w:rPr>
          <w:b/>
          <w:bCs/>
          <w:sz w:val="18"/>
          <w:u w:val="single"/>
        </w:rPr>
        <w:t xml:space="preserve">. </w:t>
      </w:r>
      <w:r w:rsidR="00381B08" w:rsidRPr="00D5115A">
        <w:rPr>
          <w:b/>
          <w:sz w:val="18"/>
          <w:u w:val="single"/>
        </w:rPr>
        <w:t>O wykonanie zamówienia mogą ubiegać się wykonawcy</w:t>
      </w:r>
      <w:r w:rsidR="00381B08" w:rsidRPr="00D5115A">
        <w:rPr>
          <w:b/>
          <w:sz w:val="18"/>
        </w:rPr>
        <w:t xml:space="preserve"> </w:t>
      </w:r>
    </w:p>
    <w:p w:rsidR="00514A00" w:rsidRDefault="00514A00" w:rsidP="00B11D8F">
      <w:pPr>
        <w:spacing w:line="276" w:lineRule="auto"/>
        <w:jc w:val="both"/>
        <w:rPr>
          <w:u w:val="single"/>
        </w:rPr>
      </w:pPr>
    </w:p>
    <w:p w:rsidR="00521833" w:rsidRPr="00BE10CA" w:rsidRDefault="00AC3CF1" w:rsidP="00BE10CA">
      <w:pPr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P</w:t>
      </w:r>
      <w:r w:rsidR="00CB5B41" w:rsidRPr="00CB5B41">
        <w:rPr>
          <w:rFonts w:eastAsia="Lucida Sans Unicode"/>
          <w:color w:val="auto"/>
          <w:kern w:val="1"/>
          <w:lang w:eastAsia="hi-IN" w:bidi="hi-IN"/>
        </w:rPr>
        <w:t>osiadający wiedzę i doświadczenie niezbędne do wykonania zamówienia</w:t>
      </w:r>
      <w:r w:rsidR="00CB5B41" w:rsidRPr="00CB5B41">
        <w:rPr>
          <w:rFonts w:eastAsia="Lucida Sans Unicode"/>
          <w:b/>
          <w:i/>
          <w:color w:val="auto"/>
          <w:kern w:val="1"/>
          <w:lang w:eastAsia="hi-IN" w:bidi="hi-IN"/>
        </w:rPr>
        <w:t xml:space="preserve"> </w:t>
      </w:r>
      <w:r w:rsidR="00CB5B41" w:rsidRPr="00CB5B41">
        <w:rPr>
          <w:rFonts w:eastAsia="Lucida Sans Unicode"/>
          <w:color w:val="auto"/>
          <w:kern w:val="1"/>
          <w:lang w:eastAsia="hi-IN" w:bidi="hi-IN"/>
        </w:rPr>
        <w:t>tj. wykonał w okresie ostatnich trzech lat przed upływem terminu składania ofert</w:t>
      </w:r>
      <w:r w:rsidR="00233D54">
        <w:rPr>
          <w:rFonts w:eastAsia="Lucida Sans Unicode"/>
          <w:color w:val="auto"/>
          <w:kern w:val="1"/>
          <w:lang w:eastAsia="hi-IN" w:bidi="hi-IN"/>
        </w:rPr>
        <w:t xml:space="preserve"> </w:t>
      </w:r>
      <w:r w:rsidR="00233D54" w:rsidRPr="005B7577">
        <w:rPr>
          <w:rFonts w:eastAsia="Lucida Sans Unicode"/>
          <w:color w:val="auto"/>
          <w:kern w:val="1"/>
          <w:lang w:eastAsia="hi-IN" w:bidi="hi-IN"/>
        </w:rPr>
        <w:t>co najmniej 3 filmy</w:t>
      </w:r>
      <w:r w:rsidR="00BE10CA">
        <w:rPr>
          <w:rFonts w:eastAsia="Lucida Sans Unicode"/>
          <w:color w:val="auto"/>
          <w:kern w:val="1"/>
          <w:lang w:eastAsia="hi-IN" w:bidi="hi-IN"/>
        </w:rPr>
        <w:t xml:space="preserve"> w zakresie przygotowania i realizacji</w:t>
      </w:r>
      <w:r w:rsidR="00233D54" w:rsidRPr="005B7577">
        <w:rPr>
          <w:rFonts w:eastAsia="Lucida Sans Unicode"/>
          <w:color w:val="auto"/>
          <w:kern w:val="1"/>
          <w:lang w:eastAsia="hi-IN" w:bidi="hi-IN"/>
        </w:rPr>
        <w:t xml:space="preserve"> promujące inwestycje z branży drogowej</w:t>
      </w:r>
      <w:r w:rsidR="0025269F" w:rsidRPr="005B7577">
        <w:rPr>
          <w:rFonts w:eastAsia="Lucida Sans Unicode"/>
          <w:color w:val="auto"/>
          <w:kern w:val="1"/>
          <w:lang w:eastAsia="hi-IN" w:bidi="hi-IN"/>
        </w:rPr>
        <w:t xml:space="preserve">, </w:t>
      </w:r>
      <w:r w:rsidR="00CB5B41" w:rsidRPr="005B7577">
        <w:rPr>
          <w:rFonts w:eastAsia="Lucida Sans Unicode"/>
          <w:color w:val="auto"/>
          <w:kern w:val="1"/>
          <w:lang w:eastAsia="hi-IN" w:bidi="hi-IN"/>
        </w:rPr>
        <w:t>a jeżeli okres prowadzenia działalności jest krótszy – w tym okresie, a w przypadku świadczeń okresow</w:t>
      </w:r>
      <w:r w:rsidR="00C25A70" w:rsidRPr="005B7577">
        <w:rPr>
          <w:rFonts w:eastAsia="Lucida Sans Unicode"/>
          <w:color w:val="auto"/>
          <w:kern w:val="1"/>
          <w:lang w:eastAsia="hi-IN" w:bidi="hi-IN"/>
        </w:rPr>
        <w:t>ych lub ciągłych również</w:t>
      </w:r>
      <w:r w:rsidR="00CB5B41" w:rsidRPr="005B7577">
        <w:rPr>
          <w:rFonts w:eastAsia="Lucida Sans Unicode"/>
          <w:color w:val="auto"/>
          <w:kern w:val="1"/>
          <w:lang w:eastAsia="hi-IN" w:bidi="hi-IN"/>
        </w:rPr>
        <w:t xml:space="preserve"> usług</w:t>
      </w:r>
      <w:r w:rsidR="0025269F" w:rsidRPr="005B7577">
        <w:rPr>
          <w:rFonts w:eastAsia="Lucida Sans Unicode"/>
          <w:color w:val="auto"/>
          <w:kern w:val="1"/>
          <w:lang w:eastAsia="hi-IN" w:bidi="hi-IN"/>
        </w:rPr>
        <w:t xml:space="preserve"> polegających</w:t>
      </w:r>
      <w:r w:rsidR="00CB5B41" w:rsidRPr="005B7577">
        <w:rPr>
          <w:rFonts w:eastAsia="Lucida Sans Unicode"/>
          <w:color w:val="auto"/>
          <w:kern w:val="1"/>
          <w:lang w:eastAsia="hi-IN" w:bidi="hi-IN"/>
        </w:rPr>
        <w:t xml:space="preserve"> na przygotowaniu i realizacji</w:t>
      </w:r>
      <w:r w:rsidR="0025269F" w:rsidRPr="005B7577">
        <w:rPr>
          <w:rFonts w:eastAsia="Lucida Sans Unicode"/>
          <w:color w:val="auto"/>
          <w:kern w:val="1"/>
          <w:lang w:eastAsia="hi-IN" w:bidi="hi-IN"/>
        </w:rPr>
        <w:t xml:space="preserve"> co najmniej </w:t>
      </w:r>
      <w:r w:rsidR="00CB5B41" w:rsidRPr="005B7577">
        <w:rPr>
          <w:rFonts w:eastAsia="Lucida Sans Unicode"/>
          <w:color w:val="auto"/>
          <w:kern w:val="1"/>
          <w:lang w:eastAsia="hi-IN" w:bidi="hi-IN"/>
        </w:rPr>
        <w:t xml:space="preserve"> </w:t>
      </w:r>
      <w:r w:rsidR="0025269F" w:rsidRPr="005B7577">
        <w:rPr>
          <w:rFonts w:eastAsia="Lucida Sans Unicode"/>
          <w:color w:val="auto"/>
          <w:kern w:val="1"/>
          <w:lang w:eastAsia="hi-IN" w:bidi="hi-IN"/>
        </w:rPr>
        <w:t>3 filmów promujący</w:t>
      </w:r>
      <w:r w:rsidR="00BE10CA">
        <w:rPr>
          <w:rFonts w:eastAsia="Lucida Sans Unicode"/>
          <w:color w:val="auto"/>
          <w:kern w:val="1"/>
          <w:lang w:eastAsia="hi-IN" w:bidi="hi-IN"/>
        </w:rPr>
        <w:t>ch inwestycje z branży drogowej.</w:t>
      </w:r>
    </w:p>
    <w:p w:rsidR="00BE10CA" w:rsidRPr="00BE10CA" w:rsidRDefault="00BE10CA" w:rsidP="00BE10CA">
      <w:pPr>
        <w:suppressAutoHyphens/>
        <w:spacing w:after="120"/>
        <w:jc w:val="both"/>
        <w:rPr>
          <w:color w:val="auto"/>
          <w:kern w:val="1"/>
          <w:lang w:eastAsia="ar-SA"/>
        </w:rPr>
      </w:pPr>
      <w:r>
        <w:rPr>
          <w:color w:val="auto"/>
          <w:kern w:val="1"/>
          <w:lang w:eastAsia="ar-SA"/>
        </w:rPr>
        <w:t>Z</w:t>
      </w:r>
      <w:r w:rsidRPr="00BE10CA">
        <w:rPr>
          <w:color w:val="auto"/>
          <w:kern w:val="1"/>
          <w:lang w:eastAsia="ar-SA"/>
        </w:rPr>
        <w:t xml:space="preserve">ałączyć </w:t>
      </w:r>
      <w:r w:rsidRPr="00BE10CA">
        <w:rPr>
          <w:b/>
          <w:color w:val="auto"/>
          <w:kern w:val="1"/>
          <w:lang w:eastAsia="ar-SA"/>
        </w:rPr>
        <w:t>dowody</w:t>
      </w:r>
      <w:r w:rsidRPr="00BE10CA">
        <w:rPr>
          <w:color w:val="auto"/>
          <w:kern w:val="1"/>
          <w:lang w:eastAsia="ar-SA"/>
        </w:rPr>
        <w:t xml:space="preserve"> potwierdzające, że usługi zostały  wykonane lub są wykonywane należycie,</w:t>
      </w:r>
    </w:p>
    <w:p w:rsidR="00BE10CA" w:rsidRPr="00BE10CA" w:rsidRDefault="00BE10CA" w:rsidP="00BE10CA">
      <w:pPr>
        <w:suppressAutoHyphens/>
        <w:spacing w:line="276" w:lineRule="auto"/>
        <w:jc w:val="both"/>
        <w:rPr>
          <w:rFonts w:eastAsia="Lucida Sans Unicode"/>
          <w:b/>
          <w:color w:val="auto"/>
          <w:kern w:val="1"/>
          <w:lang w:eastAsia="hi-IN" w:bidi="hi-IN"/>
        </w:rPr>
      </w:pPr>
      <w:r w:rsidRPr="00BE10CA">
        <w:rPr>
          <w:rFonts w:eastAsia="Lucida Sans Unicode"/>
          <w:color w:val="auto"/>
          <w:kern w:val="1"/>
          <w:lang w:eastAsia="hi-IN" w:bidi="hi-IN"/>
        </w:rPr>
        <w:t>Dowodami  takimi są:</w:t>
      </w:r>
    </w:p>
    <w:p w:rsidR="00BE10CA" w:rsidRPr="00BE10CA" w:rsidRDefault="00BE10CA" w:rsidP="00BE10CA">
      <w:pPr>
        <w:suppressAutoHyphens/>
        <w:rPr>
          <w:b/>
          <w:color w:val="auto"/>
          <w:kern w:val="1"/>
          <w:lang w:eastAsia="ar-SA"/>
        </w:rPr>
      </w:pPr>
      <w:r w:rsidRPr="00BE10CA">
        <w:rPr>
          <w:b/>
          <w:color w:val="auto"/>
          <w:kern w:val="1"/>
          <w:lang w:eastAsia="ar-SA"/>
        </w:rPr>
        <w:t>poświadczenie</w:t>
      </w:r>
      <w:r w:rsidRPr="00BE10CA">
        <w:rPr>
          <w:color w:val="auto"/>
          <w:kern w:val="1"/>
          <w:lang w:eastAsia="ar-SA"/>
        </w:rPr>
        <w:t xml:space="preserve"> podmiotu, na rzecz którego usługa została wykonana lub jest wykonywana  lub jeżeli z uzasadnionych przyczyn o obiektywnym charakterze Wykonawca nie jest w stanie uzyskać poświadczenia</w:t>
      </w:r>
      <w:r w:rsidRPr="00BE10CA">
        <w:rPr>
          <w:b/>
          <w:color w:val="auto"/>
          <w:kern w:val="1"/>
          <w:lang w:eastAsia="ar-SA"/>
        </w:rPr>
        <w:t xml:space="preserve"> </w:t>
      </w:r>
      <w:r w:rsidRPr="00BE10CA">
        <w:rPr>
          <w:color w:val="auto"/>
          <w:kern w:val="1"/>
          <w:lang w:eastAsia="ar-SA"/>
        </w:rPr>
        <w:t xml:space="preserve">– </w:t>
      </w:r>
      <w:r w:rsidRPr="00BE10CA">
        <w:rPr>
          <w:b/>
          <w:color w:val="auto"/>
          <w:kern w:val="1"/>
          <w:lang w:eastAsia="ar-SA"/>
        </w:rPr>
        <w:t>oświadczenie</w:t>
      </w:r>
      <w:r w:rsidRPr="00BE10CA">
        <w:rPr>
          <w:color w:val="auto"/>
          <w:kern w:val="1"/>
          <w:lang w:eastAsia="ar-SA"/>
        </w:rPr>
        <w:t xml:space="preserve"> Wykonawcy.</w:t>
      </w:r>
    </w:p>
    <w:p w:rsidR="00BE10CA" w:rsidRPr="00BE10CA" w:rsidRDefault="00BE10CA" w:rsidP="00BE10CA">
      <w:pPr>
        <w:suppressAutoHyphens/>
        <w:spacing w:after="120"/>
        <w:rPr>
          <w:color w:val="auto"/>
          <w:kern w:val="1"/>
          <w:lang w:eastAsia="ar-SA"/>
        </w:rPr>
      </w:pPr>
      <w:r w:rsidRPr="00BE10CA">
        <w:rPr>
          <w:b/>
          <w:color w:val="auto"/>
          <w:kern w:val="1"/>
          <w:lang w:eastAsia="ar-SA"/>
        </w:rPr>
        <w:t>lub</w:t>
      </w:r>
    </w:p>
    <w:p w:rsidR="00BE10CA" w:rsidRPr="00BE10CA" w:rsidRDefault="00BE10CA" w:rsidP="00BE10CA">
      <w:pPr>
        <w:suppressAutoHyphens/>
        <w:spacing w:after="120"/>
        <w:jc w:val="both"/>
        <w:rPr>
          <w:bCs/>
          <w:color w:val="auto"/>
          <w:kern w:val="1"/>
          <w:lang w:eastAsia="ar-SA"/>
        </w:rPr>
      </w:pPr>
      <w:r w:rsidRPr="00BE10CA">
        <w:rPr>
          <w:color w:val="auto"/>
          <w:kern w:val="1"/>
          <w:lang w:eastAsia="ar-SA"/>
        </w:rPr>
        <w:t>dokumenty potwierdzające, że wskazane usługi zostały wykonane  lub są wykonywane należycie</w:t>
      </w:r>
    </w:p>
    <w:p w:rsidR="009808FC" w:rsidRPr="000F38CD" w:rsidRDefault="009808FC" w:rsidP="000F38CD">
      <w:pPr>
        <w:spacing w:line="276" w:lineRule="auto"/>
        <w:jc w:val="both"/>
        <w:rPr>
          <w:rFonts w:cs="Times New Roman"/>
          <w:b/>
        </w:rPr>
      </w:pPr>
    </w:p>
    <w:p w:rsidR="00150072" w:rsidRPr="00D5115A" w:rsidRDefault="00AC3CF1" w:rsidP="00D5115A">
      <w:pPr>
        <w:pStyle w:val="Nagwek1"/>
        <w:shd w:val="clear" w:color="auto" w:fill="D9D9D9" w:themeFill="background1" w:themeFillShade="D9"/>
        <w:spacing w:line="276" w:lineRule="auto"/>
        <w:rPr>
          <w:b/>
          <w:sz w:val="18"/>
          <w:u w:val="single"/>
        </w:rPr>
      </w:pPr>
      <w:r>
        <w:rPr>
          <w:b/>
          <w:sz w:val="18"/>
          <w:u w:val="single"/>
        </w:rPr>
        <w:t>I</w:t>
      </w:r>
      <w:r w:rsidR="00B00931">
        <w:rPr>
          <w:b/>
          <w:sz w:val="18"/>
          <w:u w:val="single"/>
        </w:rPr>
        <w:t>V</w:t>
      </w:r>
      <w:r w:rsidR="00150072" w:rsidRPr="00D5115A">
        <w:rPr>
          <w:b/>
          <w:sz w:val="18"/>
          <w:u w:val="single"/>
        </w:rPr>
        <w:t xml:space="preserve">. </w:t>
      </w:r>
      <w:r w:rsidR="00150072" w:rsidRPr="00D5115A">
        <w:rPr>
          <w:b/>
          <w:color w:val="404040"/>
          <w:sz w:val="18"/>
          <w:u w:val="single"/>
        </w:rPr>
        <w:t>Opis sposobu obliczenia ceny</w:t>
      </w:r>
    </w:p>
    <w:p w:rsidR="00150072" w:rsidRDefault="00150072" w:rsidP="00150072"/>
    <w:p w:rsidR="00150072" w:rsidRPr="00003B71" w:rsidRDefault="00003B71" w:rsidP="00646EFD">
      <w:pPr>
        <w:pStyle w:val="Nagwek2"/>
        <w:tabs>
          <w:tab w:val="left" w:pos="426"/>
        </w:tabs>
        <w:spacing w:line="276" w:lineRule="auto"/>
        <w:jc w:val="both"/>
        <w:rPr>
          <w:color w:val="404040"/>
          <w:sz w:val="18"/>
        </w:rPr>
      </w:pPr>
      <w:r>
        <w:rPr>
          <w:sz w:val="18"/>
        </w:rPr>
        <w:lastRenderedPageBreak/>
        <w:t>1.</w:t>
      </w:r>
      <w:r w:rsidR="00646EFD" w:rsidRPr="00003B71">
        <w:rPr>
          <w:sz w:val="18"/>
        </w:rPr>
        <w:t xml:space="preserve"> </w:t>
      </w:r>
      <w:r w:rsidR="00150072" w:rsidRPr="00003B71">
        <w:rPr>
          <w:color w:val="404040"/>
          <w:sz w:val="18"/>
        </w:rPr>
        <w:t xml:space="preserve">Ceną oferty będzie cena </w:t>
      </w:r>
      <w:r w:rsidR="00C872FC" w:rsidRPr="00003B71">
        <w:rPr>
          <w:sz w:val="18"/>
        </w:rPr>
        <w:t xml:space="preserve">brutto </w:t>
      </w:r>
      <w:r w:rsidR="00B00931">
        <w:rPr>
          <w:color w:val="404040"/>
          <w:sz w:val="18"/>
        </w:rPr>
        <w:t>określona w Formularzu oferty.</w:t>
      </w:r>
    </w:p>
    <w:p w:rsidR="00150072" w:rsidRDefault="005F282A" w:rsidP="00646EFD">
      <w:pPr>
        <w:pStyle w:val="Nagwek2"/>
        <w:spacing w:line="276" w:lineRule="auto"/>
        <w:jc w:val="both"/>
        <w:rPr>
          <w:color w:val="404040"/>
          <w:sz w:val="18"/>
        </w:rPr>
      </w:pPr>
      <w:r>
        <w:rPr>
          <w:sz w:val="18"/>
        </w:rPr>
        <w:t>2.</w:t>
      </w:r>
      <w:r w:rsidR="00646EFD" w:rsidRPr="00003B71">
        <w:rPr>
          <w:sz w:val="18"/>
        </w:rPr>
        <w:t xml:space="preserve"> </w:t>
      </w:r>
      <w:r w:rsidR="00150072" w:rsidRPr="00003B71">
        <w:rPr>
          <w:color w:val="404040"/>
          <w:sz w:val="18"/>
        </w:rPr>
        <w:t xml:space="preserve">Cena jest to wartość wyrażona w pieniądzu w walucie PLN  wraz z podatkiem Vat w wysokości 23%. </w:t>
      </w:r>
      <w:r w:rsidR="00150072" w:rsidRPr="00003B71">
        <w:rPr>
          <w:color w:val="404040"/>
          <w:sz w:val="18"/>
        </w:rPr>
        <w:br/>
        <w:t>Każdy wykonawca może zaproponować tylko jedna cenę i nie może jej zmienić. Rozliczenie pomiędzy zamawiającym a wykonawcą prowadzone będzie w PLN.</w:t>
      </w:r>
    </w:p>
    <w:p w:rsidR="00D74612" w:rsidRPr="00D74612" w:rsidRDefault="00D74612" w:rsidP="00D74612">
      <w:pPr>
        <w:spacing w:after="120" w:line="276" w:lineRule="auto"/>
        <w:jc w:val="both"/>
      </w:pPr>
      <w:r>
        <w:t>3. Cena oferty będzie ceną ryczałtową, która obowiązywać będzie przez okres ważności umowy i pozostanie niezmieniona. Zmiana ceny możliwa jest w przypadku wystąpienia robót dodatkowych lub uzupełniających oraz w przypadku</w:t>
      </w:r>
      <w:r w:rsidRPr="00D74612">
        <w:t xml:space="preserve"> </w:t>
      </w:r>
      <w:r>
        <w:t xml:space="preserve">urzędowej zmiany stawki podatku VAT. </w:t>
      </w:r>
    </w:p>
    <w:p w:rsidR="00150072" w:rsidRPr="005F282A" w:rsidRDefault="00D74612" w:rsidP="005F282A">
      <w:pPr>
        <w:spacing w:after="120"/>
        <w:jc w:val="both"/>
      </w:pPr>
      <w:r>
        <w:t>4</w:t>
      </w:r>
      <w:r w:rsidR="005F282A">
        <w:t>.</w:t>
      </w:r>
      <w:r w:rsidR="00646EFD" w:rsidRPr="00003B71">
        <w:t xml:space="preserve"> </w:t>
      </w:r>
      <w:r w:rsidR="00150072" w:rsidRPr="00003B71">
        <w:rPr>
          <w:color w:val="404040"/>
        </w:rPr>
        <w:t xml:space="preserve">Cena powinna uwzględniać wszystkie koszty jakie poniesie Wykonawca z tytułu </w:t>
      </w:r>
      <w:r w:rsidR="005F282A">
        <w:rPr>
          <w:color w:val="404040"/>
        </w:rPr>
        <w:t>należytego wykonania zamówienia,</w:t>
      </w:r>
      <w:r w:rsidR="00150072" w:rsidRPr="00003B71">
        <w:rPr>
          <w:color w:val="404040"/>
        </w:rPr>
        <w:t xml:space="preserve"> </w:t>
      </w:r>
      <w:r w:rsidR="005F282A">
        <w:t xml:space="preserve">także </w:t>
      </w:r>
      <w:r w:rsidR="005F282A">
        <w:rPr>
          <w:bCs/>
        </w:rPr>
        <w:t xml:space="preserve">koszty dojazdów  na wskazane przez Zamawiającego miejsce. </w:t>
      </w:r>
    </w:p>
    <w:p w:rsidR="00150072" w:rsidRPr="00003B71" w:rsidRDefault="00D74612" w:rsidP="00646EFD">
      <w:pPr>
        <w:tabs>
          <w:tab w:val="left" w:pos="426"/>
        </w:tabs>
        <w:autoSpaceDE w:val="0"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="005F282A">
        <w:rPr>
          <w:color w:val="000000"/>
          <w:lang w:eastAsia="ar-SA"/>
        </w:rPr>
        <w:t>.</w:t>
      </w:r>
      <w:r w:rsidR="00646EFD" w:rsidRPr="00003B71">
        <w:rPr>
          <w:color w:val="000000"/>
          <w:lang w:eastAsia="ar-SA"/>
        </w:rPr>
        <w:t xml:space="preserve"> </w:t>
      </w:r>
      <w:r w:rsidR="00150072" w:rsidRPr="00003B71">
        <w:rPr>
          <w:color w:val="000000"/>
          <w:lang w:eastAsia="ar-SA"/>
        </w:rPr>
        <w:t xml:space="preserve">Ceny określone przez Wykonawcę w Formularzu </w:t>
      </w:r>
      <w:r>
        <w:rPr>
          <w:color w:val="000000"/>
          <w:lang w:eastAsia="ar-SA"/>
        </w:rPr>
        <w:t xml:space="preserve">oferty </w:t>
      </w:r>
      <w:r w:rsidR="00150072" w:rsidRPr="00003B71">
        <w:rPr>
          <w:color w:val="000000"/>
          <w:lang w:eastAsia="ar-SA"/>
        </w:rPr>
        <w:t xml:space="preserve">nie będą zmieniane w toku realizacji zamówienia i nie będą podlegały waloryzacji. </w:t>
      </w:r>
    </w:p>
    <w:p w:rsidR="00646EFD" w:rsidRDefault="00646EFD" w:rsidP="00646EFD">
      <w:pPr>
        <w:pStyle w:val="Nagwek2"/>
        <w:spacing w:line="276" w:lineRule="auto"/>
        <w:jc w:val="both"/>
        <w:rPr>
          <w:sz w:val="18"/>
          <w:u w:val="single"/>
        </w:rPr>
      </w:pPr>
    </w:p>
    <w:p w:rsidR="00646EFD" w:rsidRPr="00E13EF9" w:rsidRDefault="00AC3CF1" w:rsidP="00E13EF9">
      <w:pPr>
        <w:pStyle w:val="Nagwek2"/>
        <w:shd w:val="clear" w:color="auto" w:fill="D9D9D9" w:themeFill="background1" w:themeFillShade="D9"/>
        <w:spacing w:line="276" w:lineRule="auto"/>
        <w:jc w:val="both"/>
        <w:rPr>
          <w:b/>
          <w:color w:val="404040"/>
          <w:sz w:val="18"/>
          <w:u w:val="single"/>
        </w:rPr>
      </w:pPr>
      <w:r>
        <w:rPr>
          <w:b/>
          <w:sz w:val="18"/>
          <w:u w:val="single"/>
        </w:rPr>
        <w:t>V</w:t>
      </w:r>
      <w:r w:rsidR="00646EFD" w:rsidRPr="00E13EF9">
        <w:rPr>
          <w:b/>
          <w:sz w:val="18"/>
          <w:u w:val="single"/>
        </w:rPr>
        <w:t xml:space="preserve">. </w:t>
      </w:r>
      <w:r w:rsidR="00646EFD" w:rsidRPr="00E13EF9">
        <w:rPr>
          <w:b/>
          <w:color w:val="404040"/>
          <w:sz w:val="18"/>
          <w:u w:val="single"/>
        </w:rPr>
        <w:t>Kryteria oceny ofert</w:t>
      </w:r>
    </w:p>
    <w:p w:rsidR="007206E0" w:rsidRDefault="007206E0" w:rsidP="007206E0">
      <w:pPr>
        <w:pStyle w:val="Nagwek2"/>
        <w:spacing w:line="276" w:lineRule="auto"/>
        <w:jc w:val="both"/>
        <w:rPr>
          <w:color w:val="404040"/>
          <w:sz w:val="18"/>
        </w:rPr>
      </w:pPr>
    </w:p>
    <w:p w:rsidR="00646EFD" w:rsidRPr="007206E0" w:rsidRDefault="00646EFD" w:rsidP="007206E0">
      <w:pPr>
        <w:pStyle w:val="Nagwek2"/>
        <w:spacing w:line="276" w:lineRule="auto"/>
        <w:jc w:val="both"/>
        <w:rPr>
          <w:color w:val="404040"/>
          <w:sz w:val="18"/>
        </w:rPr>
      </w:pPr>
      <w:r w:rsidRPr="007206E0">
        <w:rPr>
          <w:color w:val="404040"/>
          <w:sz w:val="18"/>
        </w:rPr>
        <w:t>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6192"/>
        <w:gridCol w:w="1117"/>
      </w:tblGrid>
      <w:tr w:rsidR="00646EFD" w:rsidRPr="007838DF" w:rsidTr="009F0687">
        <w:trPr>
          <w:jc w:val="center"/>
        </w:trPr>
        <w:tc>
          <w:tcPr>
            <w:tcW w:w="891" w:type="dxa"/>
            <w:shd w:val="clear" w:color="auto" w:fill="F3F3F3"/>
            <w:vAlign w:val="center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b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b/>
                <w:color w:val="404040"/>
                <w:sz w:val="18"/>
              </w:rPr>
              <w:t>Nr:</w:t>
            </w:r>
          </w:p>
        </w:tc>
        <w:tc>
          <w:tcPr>
            <w:tcW w:w="6192" w:type="dxa"/>
            <w:shd w:val="clear" w:color="auto" w:fill="F3F3F3"/>
            <w:vAlign w:val="center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b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b/>
                <w:color w:val="404040"/>
                <w:sz w:val="18"/>
              </w:rPr>
              <w:t>Nazwa kryterium:</w:t>
            </w:r>
          </w:p>
        </w:tc>
        <w:tc>
          <w:tcPr>
            <w:tcW w:w="1117" w:type="dxa"/>
            <w:shd w:val="clear" w:color="auto" w:fill="F3F3F3"/>
            <w:vAlign w:val="center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b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b/>
                <w:color w:val="404040"/>
                <w:sz w:val="18"/>
              </w:rPr>
              <w:t>Waga:</w:t>
            </w:r>
          </w:p>
        </w:tc>
      </w:tr>
      <w:tr w:rsidR="00646EFD" w:rsidRPr="007838DF" w:rsidTr="009F0687">
        <w:trPr>
          <w:jc w:val="center"/>
        </w:trPr>
        <w:tc>
          <w:tcPr>
            <w:tcW w:w="891" w:type="dxa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color w:val="404040"/>
                <w:sz w:val="18"/>
              </w:rPr>
              <w:t>1</w:t>
            </w:r>
          </w:p>
        </w:tc>
        <w:tc>
          <w:tcPr>
            <w:tcW w:w="6192" w:type="dxa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color w:val="404040"/>
                <w:sz w:val="18"/>
              </w:rPr>
              <w:t>Cena</w:t>
            </w:r>
          </w:p>
        </w:tc>
        <w:tc>
          <w:tcPr>
            <w:tcW w:w="1117" w:type="dxa"/>
          </w:tcPr>
          <w:p w:rsidR="00646EFD" w:rsidRPr="007838DF" w:rsidRDefault="009F0687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>
              <w:rPr>
                <w:rFonts w:ascii="Tahoma" w:hAnsi="Tahoma" w:cs="Tahoma"/>
                <w:color w:val="404040"/>
                <w:sz w:val="18"/>
              </w:rPr>
              <w:t>8</w:t>
            </w:r>
            <w:r w:rsidR="00646EFD" w:rsidRPr="007838DF">
              <w:rPr>
                <w:rFonts w:ascii="Tahoma" w:hAnsi="Tahoma" w:cs="Tahoma"/>
                <w:color w:val="404040"/>
                <w:sz w:val="18"/>
              </w:rPr>
              <w:t>0%</w:t>
            </w:r>
          </w:p>
        </w:tc>
      </w:tr>
      <w:tr w:rsidR="009F0687" w:rsidRPr="007838DF" w:rsidTr="009F0687">
        <w:trPr>
          <w:trHeight w:val="750"/>
          <w:jc w:val="center"/>
        </w:trPr>
        <w:tc>
          <w:tcPr>
            <w:tcW w:w="891" w:type="dxa"/>
          </w:tcPr>
          <w:p w:rsidR="009F0687" w:rsidRPr="007838DF" w:rsidRDefault="009F0687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>
              <w:rPr>
                <w:rFonts w:ascii="Tahoma" w:hAnsi="Tahoma" w:cs="Tahoma"/>
                <w:color w:val="404040"/>
                <w:sz w:val="18"/>
              </w:rPr>
              <w:t>2</w:t>
            </w:r>
          </w:p>
          <w:p w:rsidR="009F0687" w:rsidRDefault="009F0687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</w:p>
          <w:p w:rsidR="009F0687" w:rsidRPr="007838DF" w:rsidRDefault="009F0687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</w:p>
        </w:tc>
        <w:tc>
          <w:tcPr>
            <w:tcW w:w="6192" w:type="dxa"/>
          </w:tcPr>
          <w:p w:rsidR="009F0687" w:rsidRDefault="00586E81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>
              <w:rPr>
                <w:rFonts w:ascii="Tahoma" w:hAnsi="Tahoma" w:cs="Tahoma"/>
                <w:color w:val="404040"/>
                <w:sz w:val="18"/>
              </w:rPr>
              <w:t>Jakość strony internetowej</w:t>
            </w:r>
          </w:p>
          <w:p w:rsidR="0047014B" w:rsidRDefault="0047014B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proofErr w:type="spellStart"/>
            <w:r>
              <w:rPr>
                <w:rFonts w:ascii="Tahoma" w:hAnsi="Tahoma" w:cs="Tahoma"/>
                <w:color w:val="404040"/>
                <w:sz w:val="18"/>
              </w:rPr>
              <w:t>Podkryterium</w:t>
            </w:r>
            <w:proofErr w:type="spellEnd"/>
            <w:r>
              <w:rPr>
                <w:rFonts w:ascii="Tahoma" w:hAnsi="Tahoma" w:cs="Tahoma"/>
                <w:color w:val="404040"/>
                <w:sz w:val="18"/>
              </w:rPr>
              <w:t>:</w:t>
            </w:r>
          </w:p>
          <w:p w:rsidR="009F0687" w:rsidRDefault="009F0687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>
              <w:rPr>
                <w:rFonts w:ascii="Tahoma" w:hAnsi="Tahoma" w:cs="Tahoma"/>
                <w:color w:val="404040"/>
                <w:sz w:val="18"/>
              </w:rPr>
              <w:t>- strona zawierająca aktualne (bieżące informacje o inwestycjach na siec</w:t>
            </w:r>
            <w:r w:rsidR="00586E81">
              <w:rPr>
                <w:rFonts w:ascii="Tahoma" w:hAnsi="Tahoma" w:cs="Tahoma"/>
                <w:color w:val="404040"/>
                <w:sz w:val="18"/>
              </w:rPr>
              <w:t>i dróg krajowych i wojewódzkich) – 5 pkt.</w:t>
            </w:r>
          </w:p>
          <w:p w:rsidR="009F0687" w:rsidRDefault="009F0687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>
              <w:rPr>
                <w:rFonts w:ascii="Tahoma" w:hAnsi="Tahoma" w:cs="Tahoma"/>
                <w:color w:val="404040"/>
                <w:sz w:val="18"/>
              </w:rPr>
              <w:t>- strona zawierająca</w:t>
            </w:r>
            <w:r w:rsidR="00586E81">
              <w:rPr>
                <w:rFonts w:ascii="Tahoma" w:hAnsi="Tahoma" w:cs="Tahoma"/>
                <w:color w:val="404040"/>
                <w:sz w:val="18"/>
              </w:rPr>
              <w:t xml:space="preserve"> min. 3</w:t>
            </w:r>
            <w:r>
              <w:rPr>
                <w:rFonts w:ascii="Tahoma" w:hAnsi="Tahoma" w:cs="Tahoma"/>
                <w:color w:val="404040"/>
                <w:sz w:val="18"/>
              </w:rPr>
              <w:t xml:space="preserve"> materiały filmowe </w:t>
            </w:r>
            <w:r w:rsidR="00586E81">
              <w:rPr>
                <w:rFonts w:ascii="Tahoma" w:hAnsi="Tahoma" w:cs="Tahoma"/>
                <w:color w:val="404040"/>
                <w:sz w:val="18"/>
              </w:rPr>
              <w:t xml:space="preserve">zamieszczone w </w:t>
            </w:r>
            <w:r w:rsidR="00626744">
              <w:rPr>
                <w:rFonts w:ascii="Tahoma" w:hAnsi="Tahoma" w:cs="Tahoma"/>
                <w:color w:val="404040"/>
                <w:sz w:val="18"/>
              </w:rPr>
              <w:t>ciągi  kwartału ostatniego (kwi</w:t>
            </w:r>
            <w:r w:rsidR="00586E81">
              <w:rPr>
                <w:rFonts w:ascii="Tahoma" w:hAnsi="Tahoma" w:cs="Tahoma"/>
                <w:color w:val="404040"/>
                <w:sz w:val="18"/>
              </w:rPr>
              <w:t>ecień, maj, czerwiec)– 5 pkt</w:t>
            </w:r>
          </w:p>
          <w:p w:rsidR="009F0687" w:rsidRPr="007838DF" w:rsidRDefault="009F0687" w:rsidP="0047014B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>
              <w:rPr>
                <w:rFonts w:ascii="Tahoma" w:hAnsi="Tahoma" w:cs="Tahoma"/>
                <w:color w:val="404040"/>
                <w:sz w:val="18"/>
              </w:rPr>
              <w:t xml:space="preserve">- strona zawierająca </w:t>
            </w:r>
            <w:r w:rsidR="00626744">
              <w:rPr>
                <w:rFonts w:ascii="Tahoma" w:hAnsi="Tahoma" w:cs="Tahoma"/>
                <w:color w:val="404040"/>
                <w:sz w:val="18"/>
              </w:rPr>
              <w:t xml:space="preserve">min. 2 w bieżącym roku </w:t>
            </w:r>
            <w:r>
              <w:rPr>
                <w:rFonts w:ascii="Tahoma" w:hAnsi="Tahoma" w:cs="Tahoma"/>
                <w:color w:val="404040"/>
                <w:sz w:val="18"/>
              </w:rPr>
              <w:t xml:space="preserve">wywiady z osobami z branży drogowej </w:t>
            </w:r>
            <w:r w:rsidR="00626744">
              <w:rPr>
                <w:rFonts w:ascii="Tahoma" w:hAnsi="Tahoma" w:cs="Tahoma"/>
                <w:color w:val="404040"/>
                <w:sz w:val="18"/>
              </w:rPr>
              <w:t>– 10 pkt.</w:t>
            </w:r>
          </w:p>
        </w:tc>
        <w:tc>
          <w:tcPr>
            <w:tcW w:w="1117" w:type="dxa"/>
          </w:tcPr>
          <w:p w:rsidR="009F0687" w:rsidRDefault="009F0687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>
              <w:rPr>
                <w:rFonts w:ascii="Tahoma" w:hAnsi="Tahoma" w:cs="Tahoma"/>
                <w:color w:val="404040"/>
                <w:sz w:val="18"/>
              </w:rPr>
              <w:t>20%</w:t>
            </w:r>
          </w:p>
          <w:p w:rsidR="0047014B" w:rsidRDefault="0047014B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</w:p>
          <w:p w:rsidR="0047014B" w:rsidRDefault="0047014B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</w:p>
          <w:p w:rsidR="0047014B" w:rsidRPr="007838DF" w:rsidRDefault="0047014B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</w:p>
        </w:tc>
      </w:tr>
    </w:tbl>
    <w:p w:rsidR="00150072" w:rsidRPr="007206E0" w:rsidRDefault="00646EFD" w:rsidP="00E13EF9">
      <w:pPr>
        <w:jc w:val="both"/>
        <w:rPr>
          <w:color w:val="404040"/>
        </w:rPr>
      </w:pPr>
      <w:r w:rsidRPr="007206E0">
        <w:rPr>
          <w:color w:val="404040"/>
        </w:rPr>
        <w:t>Oferta z najkorzystniejszym bilansem kryteriów oc</w:t>
      </w:r>
      <w:r w:rsidR="00E13EF9" w:rsidRPr="007206E0">
        <w:rPr>
          <w:color w:val="404040"/>
        </w:rPr>
        <w:t xml:space="preserve">eny ofert  wskazana będzie jako </w:t>
      </w:r>
      <w:r w:rsidRPr="007206E0">
        <w:rPr>
          <w:color w:val="404040"/>
        </w:rPr>
        <w:t>najkorzystniejsza</w:t>
      </w:r>
    </w:p>
    <w:p w:rsidR="00646EFD" w:rsidRDefault="00646EFD" w:rsidP="0039431F">
      <w:pPr>
        <w:spacing w:line="276" w:lineRule="auto"/>
        <w:jc w:val="both"/>
        <w:rPr>
          <w:b/>
        </w:rPr>
      </w:pPr>
    </w:p>
    <w:p w:rsidR="00B72623" w:rsidRPr="007206E0" w:rsidRDefault="009F2FE7" w:rsidP="001E3E11">
      <w:pPr>
        <w:spacing w:line="276" w:lineRule="auto"/>
        <w:ind w:firstLine="708"/>
        <w:jc w:val="both"/>
      </w:pPr>
      <w:r w:rsidRPr="007206E0">
        <w:t xml:space="preserve">W przypadku zainteresowania wykonaniem </w:t>
      </w:r>
      <w:r w:rsidR="00E13EF9" w:rsidRPr="007206E0">
        <w:t xml:space="preserve">zamówienia </w:t>
      </w:r>
      <w:r w:rsidRPr="007206E0">
        <w:t xml:space="preserve">proszę o złożenie oferty na załączonym </w:t>
      </w:r>
      <w:r w:rsidR="00E13EF9" w:rsidRPr="007206E0">
        <w:t xml:space="preserve">formularzu oferty </w:t>
      </w:r>
      <w:r w:rsidRPr="007206E0">
        <w:t xml:space="preserve"> /osobiście, pisemnie, faksem</w:t>
      </w:r>
      <w:r w:rsidR="009A06C5">
        <w:t>, e-mailem</w:t>
      </w:r>
      <w:r w:rsidRPr="007206E0">
        <w:t xml:space="preserve">/ w terminie do </w:t>
      </w:r>
      <w:r w:rsidR="00BB69FA">
        <w:rPr>
          <w:b/>
        </w:rPr>
        <w:t xml:space="preserve"> 1</w:t>
      </w:r>
      <w:r w:rsidR="00626744">
        <w:rPr>
          <w:b/>
        </w:rPr>
        <w:t>2</w:t>
      </w:r>
      <w:r w:rsidR="00B46512">
        <w:rPr>
          <w:b/>
        </w:rPr>
        <w:t xml:space="preserve"> </w:t>
      </w:r>
      <w:r w:rsidR="00BB69FA">
        <w:rPr>
          <w:b/>
        </w:rPr>
        <w:t>sierpnia</w:t>
      </w:r>
      <w:r w:rsidR="00AC3CF1">
        <w:rPr>
          <w:b/>
        </w:rPr>
        <w:t xml:space="preserve"> </w:t>
      </w:r>
      <w:r w:rsidR="007F5568">
        <w:rPr>
          <w:b/>
        </w:rPr>
        <w:t>2015</w:t>
      </w:r>
      <w:r w:rsidR="000C4C82" w:rsidRPr="007206E0">
        <w:rPr>
          <w:b/>
        </w:rPr>
        <w:t>r</w:t>
      </w:r>
      <w:r w:rsidR="000C4C82" w:rsidRPr="007206E0">
        <w:t xml:space="preserve"> </w:t>
      </w:r>
      <w:r w:rsidR="007F5568">
        <w:rPr>
          <w:b/>
          <w:color w:val="auto"/>
        </w:rPr>
        <w:t>do godziny 10</w:t>
      </w:r>
      <w:r w:rsidR="00424969" w:rsidRPr="00424969">
        <w:rPr>
          <w:b/>
          <w:color w:val="auto"/>
        </w:rPr>
        <w:t>.00</w:t>
      </w:r>
      <w:r w:rsidR="00424969">
        <w:t xml:space="preserve"> </w:t>
      </w:r>
      <w:r w:rsidRPr="007206E0">
        <w:t>do Wydziału Zamówień Publicznych</w:t>
      </w:r>
      <w:r w:rsidR="00B72623" w:rsidRPr="007206E0">
        <w:t>:</w:t>
      </w:r>
    </w:p>
    <w:p w:rsidR="00B72623" w:rsidRPr="000F2B25" w:rsidRDefault="009F2FE7" w:rsidP="00794C08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0F2B25">
        <w:rPr>
          <w:rFonts w:cs="Tahoma"/>
          <w:sz w:val="18"/>
          <w:szCs w:val="18"/>
        </w:rPr>
        <w:t>pok. n</w:t>
      </w:r>
      <w:r w:rsidR="00B72623" w:rsidRPr="000F2B25">
        <w:rPr>
          <w:sz w:val="18"/>
          <w:szCs w:val="18"/>
        </w:rPr>
        <w:t>r 5, ul</w:t>
      </w:r>
      <w:r w:rsidR="00A03884" w:rsidRPr="000F2B25">
        <w:rPr>
          <w:sz w:val="18"/>
          <w:szCs w:val="18"/>
        </w:rPr>
        <w:t>. Fordońska 6, Bydgoszcz 85-085</w:t>
      </w:r>
    </w:p>
    <w:p w:rsidR="00B72623" w:rsidRPr="000F2B25" w:rsidRDefault="000C4C82" w:rsidP="00794C08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  <w:lang w:val="en-US"/>
        </w:rPr>
      </w:pPr>
      <w:r w:rsidRPr="000F2B25">
        <w:rPr>
          <w:sz w:val="18"/>
          <w:szCs w:val="18"/>
          <w:lang w:val="en-US"/>
        </w:rPr>
        <w:t>nr fax: 52-37-05-740</w:t>
      </w:r>
    </w:p>
    <w:p w:rsidR="00B72623" w:rsidRPr="00B20DEF" w:rsidRDefault="00B72623" w:rsidP="00794C08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  <w:lang w:val="en-US"/>
        </w:rPr>
      </w:pPr>
      <w:r w:rsidRPr="00B20DEF">
        <w:rPr>
          <w:sz w:val="18"/>
          <w:szCs w:val="18"/>
          <w:lang w:val="en-US"/>
        </w:rPr>
        <w:t xml:space="preserve">e-mail: </w:t>
      </w:r>
      <w:r w:rsidR="009A06C5">
        <w:rPr>
          <w:sz w:val="18"/>
          <w:szCs w:val="18"/>
          <w:lang w:val="en-US"/>
        </w:rPr>
        <w:t>a.kominiak</w:t>
      </w:r>
      <w:r w:rsidRPr="00B20DEF">
        <w:rPr>
          <w:sz w:val="18"/>
          <w:szCs w:val="18"/>
          <w:lang w:val="en-US"/>
        </w:rPr>
        <w:t>@zdw-bydgoszcz.pl</w:t>
      </w:r>
    </w:p>
    <w:p w:rsidR="0039431F" w:rsidRPr="009317D5" w:rsidRDefault="0039431F" w:rsidP="00B72623">
      <w:pPr>
        <w:spacing w:line="276" w:lineRule="auto"/>
        <w:jc w:val="both"/>
        <w:rPr>
          <w:b/>
          <w:bCs/>
          <w:lang w:val="en-US"/>
        </w:rPr>
      </w:pPr>
    </w:p>
    <w:p w:rsidR="00EC0319" w:rsidRPr="007206E0" w:rsidRDefault="00D44D3D" w:rsidP="007206E0">
      <w:pPr>
        <w:pStyle w:val="Tekstpodstawowy3"/>
        <w:shd w:val="clear" w:color="auto" w:fill="D9D9D9" w:themeFill="background1" w:themeFillShade="D9"/>
        <w:spacing w:line="276" w:lineRule="auto"/>
        <w:jc w:val="both"/>
        <w:rPr>
          <w:b/>
          <w:bCs w:val="0"/>
          <w:sz w:val="18"/>
        </w:rPr>
      </w:pPr>
      <w:r>
        <w:rPr>
          <w:b/>
          <w:bCs w:val="0"/>
          <w:sz w:val="18"/>
        </w:rPr>
        <w:t>VI</w:t>
      </w:r>
      <w:r w:rsidR="00B72623" w:rsidRPr="007206E0">
        <w:rPr>
          <w:b/>
          <w:bCs w:val="0"/>
          <w:sz w:val="18"/>
        </w:rPr>
        <w:t xml:space="preserve">. </w:t>
      </w:r>
      <w:r w:rsidR="009F2FE7" w:rsidRPr="007206E0">
        <w:rPr>
          <w:b/>
          <w:bCs w:val="0"/>
          <w:sz w:val="18"/>
        </w:rPr>
        <w:t xml:space="preserve">Prosimy dołączyć </w:t>
      </w:r>
      <w:r w:rsidR="00B72623" w:rsidRPr="007206E0">
        <w:rPr>
          <w:b/>
          <w:bCs w:val="0"/>
          <w:sz w:val="18"/>
        </w:rPr>
        <w:t>do oferty:</w:t>
      </w:r>
    </w:p>
    <w:tbl>
      <w:tblPr>
        <w:tblW w:w="9180" w:type="dxa"/>
        <w:tblLayout w:type="fixed"/>
        <w:tblLook w:val="0000"/>
      </w:tblPr>
      <w:tblGrid>
        <w:gridCol w:w="9180"/>
      </w:tblGrid>
      <w:tr w:rsidR="00B72623" w:rsidRPr="00C328D9" w:rsidTr="00D44D3D">
        <w:tc>
          <w:tcPr>
            <w:tcW w:w="9180" w:type="dxa"/>
            <w:shd w:val="clear" w:color="auto" w:fill="auto"/>
          </w:tcPr>
          <w:p w:rsidR="00B72623" w:rsidRPr="000F2B25" w:rsidRDefault="000F2B25" w:rsidP="007F5568">
            <w:pPr>
              <w:spacing w:line="276" w:lineRule="auto"/>
              <w:jc w:val="both"/>
            </w:pPr>
            <w:r>
              <w:t xml:space="preserve">1. </w:t>
            </w:r>
            <w:r w:rsidR="00CE095E" w:rsidRPr="000F2B25">
              <w:t xml:space="preserve">Formularz oferty </w:t>
            </w:r>
            <w:r w:rsidR="00D44D3D">
              <w:t xml:space="preserve"> - załącznik nr 1,</w:t>
            </w:r>
          </w:p>
        </w:tc>
      </w:tr>
      <w:tr w:rsidR="000F2B25" w:rsidRPr="00C328D9" w:rsidTr="00D44D3D">
        <w:tc>
          <w:tcPr>
            <w:tcW w:w="9180" w:type="dxa"/>
            <w:shd w:val="clear" w:color="auto" w:fill="auto"/>
          </w:tcPr>
          <w:p w:rsidR="000F2B25" w:rsidRPr="002E622D" w:rsidRDefault="009808FC" w:rsidP="002E622D">
            <w:pPr>
              <w:suppressAutoHyphens/>
              <w:spacing w:after="240" w:line="276" w:lineRule="auto"/>
              <w:jc w:val="both"/>
              <w:rPr>
                <w:rFonts w:eastAsia="Lucida Sans Unicode"/>
                <w:color w:val="auto"/>
                <w:kern w:val="1"/>
                <w:lang w:eastAsia="hi-IN" w:bidi="hi-IN"/>
              </w:rPr>
            </w:pPr>
            <w:r>
              <w:t>2</w:t>
            </w:r>
            <w:r w:rsidR="000F2B25">
              <w:t>.</w:t>
            </w:r>
            <w:r w:rsidR="00D44D3D" w:rsidRPr="00634959">
              <w:t xml:space="preserve"> Wykaz wykonanych usług</w:t>
            </w:r>
            <w:r w:rsidR="00D44D3D">
              <w:t xml:space="preserve"> – załącznik nr 2</w:t>
            </w:r>
            <w:r w:rsidR="000D5EC9">
              <w:rPr>
                <w:iCs/>
              </w:rPr>
              <w:t xml:space="preserve"> </w:t>
            </w:r>
            <w:r w:rsidR="000D5EC9" w:rsidRPr="002E622D">
              <w:rPr>
                <w:b/>
                <w:iCs/>
                <w:u w:val="single"/>
              </w:rPr>
              <w:t>wraz z dowodami potwierdzającymi</w:t>
            </w:r>
            <w:r w:rsidR="002E622D" w:rsidRPr="002E622D">
              <w:rPr>
                <w:b/>
                <w:iCs/>
                <w:u w:val="single"/>
              </w:rPr>
              <w:t xml:space="preserve">, </w:t>
            </w:r>
            <w:r w:rsidR="002E622D" w:rsidRPr="00D44D3D">
              <w:rPr>
                <w:rFonts w:eastAsia="Lucida Sans Unicode"/>
                <w:b/>
                <w:color w:val="auto"/>
                <w:kern w:val="1"/>
                <w:u w:val="single"/>
                <w:lang w:eastAsia="hi-IN" w:bidi="hi-IN"/>
              </w:rPr>
              <w:t xml:space="preserve">że </w:t>
            </w:r>
            <w:r w:rsidR="002E622D" w:rsidRPr="002E622D">
              <w:rPr>
                <w:rFonts w:eastAsia="Lucida Sans Unicode"/>
                <w:b/>
                <w:color w:val="auto"/>
                <w:kern w:val="1"/>
                <w:u w:val="single"/>
                <w:lang w:eastAsia="hi-IN" w:bidi="hi-IN"/>
              </w:rPr>
              <w:t xml:space="preserve">usług </w:t>
            </w:r>
            <w:r w:rsidR="002E622D" w:rsidRPr="00D44D3D">
              <w:rPr>
                <w:rFonts w:eastAsia="Lucida Sans Unicode"/>
                <w:b/>
                <w:color w:val="auto"/>
                <w:kern w:val="1"/>
                <w:u w:val="single"/>
                <w:lang w:eastAsia="hi-IN" w:bidi="hi-IN"/>
              </w:rPr>
              <w:t>zostały  wykonane lub są wykonywane należycie,</w:t>
            </w:r>
          </w:p>
        </w:tc>
      </w:tr>
      <w:tr w:rsidR="00821B60" w:rsidRPr="00C328D9" w:rsidTr="00D44D3D">
        <w:tc>
          <w:tcPr>
            <w:tcW w:w="9180" w:type="dxa"/>
            <w:shd w:val="clear" w:color="auto" w:fill="auto"/>
          </w:tcPr>
          <w:p w:rsidR="00821B60" w:rsidRDefault="002E622D" w:rsidP="00B96A62">
            <w:pPr>
              <w:tabs>
                <w:tab w:val="left" w:pos="240"/>
              </w:tabs>
              <w:snapToGri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821B60">
              <w:rPr>
                <w:iCs/>
              </w:rPr>
              <w:t>.</w:t>
            </w:r>
            <w:r w:rsidR="00821B60" w:rsidRPr="00B7545B">
              <w:t xml:space="preserve"> Aktualny odpis</w:t>
            </w:r>
            <w:r w:rsidR="0039431F">
              <w:t xml:space="preserve"> z właściwego rejestru</w:t>
            </w:r>
            <w:r w:rsidR="00821B60">
              <w:t xml:space="preserve"> lub z centralnej ewidencji informacji o działalności gospodarczej,</w:t>
            </w:r>
          </w:p>
        </w:tc>
      </w:tr>
    </w:tbl>
    <w:p w:rsidR="00246AC5" w:rsidRDefault="00246AC5" w:rsidP="005E318A">
      <w:pPr>
        <w:rPr>
          <w:b/>
          <w:bCs/>
        </w:rPr>
      </w:pPr>
    </w:p>
    <w:p w:rsidR="005E318A" w:rsidRPr="00821B60" w:rsidRDefault="005E318A" w:rsidP="005E318A">
      <w:pPr>
        <w:rPr>
          <w:bCs/>
        </w:rPr>
      </w:pPr>
      <w:r w:rsidRPr="00821B60">
        <w:rPr>
          <w:bCs/>
        </w:rPr>
        <w:t>Załączniki:</w:t>
      </w:r>
    </w:p>
    <w:p w:rsidR="005E318A" w:rsidRPr="00821B60" w:rsidRDefault="002E622D" w:rsidP="005E318A">
      <w:pPr>
        <w:rPr>
          <w:bCs/>
        </w:rPr>
      </w:pPr>
      <w:r>
        <w:rPr>
          <w:bCs/>
        </w:rPr>
        <w:t xml:space="preserve">- załącznik nr 1, 2, </w:t>
      </w:r>
      <w:r w:rsidR="005E318A" w:rsidRPr="00821B60">
        <w:rPr>
          <w:bCs/>
        </w:rPr>
        <w:t xml:space="preserve"> </w:t>
      </w:r>
    </w:p>
    <w:p w:rsidR="00B14725" w:rsidRPr="00821B60" w:rsidRDefault="00B14725" w:rsidP="005E318A">
      <w:pPr>
        <w:rPr>
          <w:bCs/>
        </w:rPr>
      </w:pPr>
      <w:r w:rsidRPr="00821B60">
        <w:rPr>
          <w:bCs/>
        </w:rPr>
        <w:t>- wzór umowy</w:t>
      </w:r>
    </w:p>
    <w:p w:rsidR="000F38CD" w:rsidRDefault="000F38CD" w:rsidP="00821B60">
      <w:pPr>
        <w:rPr>
          <w:bCs/>
        </w:rPr>
      </w:pPr>
    </w:p>
    <w:p w:rsidR="007F5568" w:rsidRDefault="007F5568" w:rsidP="00821B60">
      <w:pPr>
        <w:rPr>
          <w:bCs/>
        </w:rPr>
      </w:pPr>
    </w:p>
    <w:p w:rsidR="00D959B0" w:rsidRPr="00821B60" w:rsidRDefault="00D959B0" w:rsidP="00821B60">
      <w:pPr>
        <w:rPr>
          <w:bCs/>
        </w:rPr>
      </w:pPr>
    </w:p>
    <w:tbl>
      <w:tblPr>
        <w:tblW w:w="0" w:type="auto"/>
        <w:tblLook w:val="04A0"/>
      </w:tblPr>
      <w:tblGrid>
        <w:gridCol w:w="6204"/>
      </w:tblGrid>
      <w:tr w:rsidR="005E318A" w:rsidRPr="00821B60" w:rsidTr="00413454">
        <w:trPr>
          <w:trHeight w:val="617"/>
        </w:trPr>
        <w:tc>
          <w:tcPr>
            <w:tcW w:w="6204" w:type="dxa"/>
          </w:tcPr>
          <w:p w:rsidR="005E318A" w:rsidRPr="00821B60" w:rsidRDefault="005E318A" w:rsidP="00413454">
            <w:pPr>
              <w:rPr>
                <w:sz w:val="16"/>
                <w:szCs w:val="16"/>
                <w:u w:val="single"/>
              </w:rPr>
            </w:pPr>
            <w:r w:rsidRPr="00821B60">
              <w:rPr>
                <w:sz w:val="16"/>
                <w:szCs w:val="16"/>
                <w:u w:val="single"/>
              </w:rPr>
              <w:t>Sprawę prowadzi:</w:t>
            </w:r>
          </w:p>
          <w:p w:rsidR="00F603B6" w:rsidRDefault="00F603B6" w:rsidP="001E3E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Kominiak</w:t>
            </w:r>
            <w:r w:rsidR="00BB69FA">
              <w:rPr>
                <w:sz w:val="16"/>
                <w:szCs w:val="16"/>
              </w:rPr>
              <w:t xml:space="preserve"> – w zakresie proceduralnym</w:t>
            </w:r>
          </w:p>
          <w:p w:rsidR="005E318A" w:rsidRPr="00B11D8F" w:rsidRDefault="005E318A" w:rsidP="001E3E11">
            <w:pPr>
              <w:jc w:val="both"/>
              <w:rPr>
                <w:sz w:val="16"/>
                <w:szCs w:val="16"/>
              </w:rPr>
            </w:pPr>
            <w:r w:rsidRPr="00B11D8F">
              <w:rPr>
                <w:sz w:val="16"/>
                <w:szCs w:val="16"/>
              </w:rPr>
              <w:t>tel. 52 37 05</w:t>
            </w:r>
            <w:r w:rsidR="00382D21" w:rsidRPr="00B11D8F">
              <w:rPr>
                <w:sz w:val="16"/>
                <w:szCs w:val="16"/>
              </w:rPr>
              <w:t> </w:t>
            </w:r>
            <w:r w:rsidRPr="00B11D8F">
              <w:rPr>
                <w:sz w:val="16"/>
                <w:szCs w:val="16"/>
              </w:rPr>
              <w:t>71</w:t>
            </w:r>
            <w:r w:rsidR="00F603B6" w:rsidRPr="00B11D8F">
              <w:rPr>
                <w:sz w:val="16"/>
                <w:szCs w:val="16"/>
              </w:rPr>
              <w:t>8</w:t>
            </w:r>
          </w:p>
        </w:tc>
      </w:tr>
    </w:tbl>
    <w:p w:rsidR="00BB69FA" w:rsidRDefault="00BB69FA" w:rsidP="00B970D6">
      <w:pPr>
        <w:tabs>
          <w:tab w:val="left" w:pos="2160"/>
          <w:tab w:val="center" w:pos="4536"/>
          <w:tab w:val="right" w:pos="9072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:rsidR="007F14E8" w:rsidRDefault="00C324C8" w:rsidP="00B970D6">
      <w:pPr>
        <w:tabs>
          <w:tab w:val="left" w:pos="2160"/>
          <w:tab w:val="center" w:pos="4536"/>
          <w:tab w:val="right" w:pos="9072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="00BB69FA" w:rsidRPr="00BB69FA">
        <w:rPr>
          <w:bCs/>
          <w:sz w:val="16"/>
          <w:szCs w:val="16"/>
        </w:rPr>
        <w:t>Michał Sitarek – w zakresie</w:t>
      </w:r>
      <w:r>
        <w:rPr>
          <w:bCs/>
          <w:sz w:val="16"/>
          <w:szCs w:val="16"/>
        </w:rPr>
        <w:t xml:space="preserve"> me</w:t>
      </w:r>
      <w:r w:rsidR="00BB69FA" w:rsidRPr="00BB69FA">
        <w:rPr>
          <w:bCs/>
          <w:sz w:val="16"/>
          <w:szCs w:val="16"/>
        </w:rPr>
        <w:t>rytorycznym</w:t>
      </w:r>
    </w:p>
    <w:p w:rsidR="00C324C8" w:rsidRPr="00BB69FA" w:rsidRDefault="00C324C8" w:rsidP="00B970D6">
      <w:pPr>
        <w:tabs>
          <w:tab w:val="left" w:pos="2160"/>
          <w:tab w:val="center" w:pos="4536"/>
          <w:tab w:val="right" w:pos="9072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tel. 666 306 527</w:t>
      </w:r>
    </w:p>
    <w:p w:rsidR="00382D21" w:rsidRDefault="00382D21" w:rsidP="00382D21">
      <w:pPr>
        <w:tabs>
          <w:tab w:val="left" w:pos="2160"/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D938F3">
        <w:rPr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5760720" cy="99979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21" w:rsidRDefault="00382D21" w:rsidP="00382D21">
      <w:pPr>
        <w:tabs>
          <w:tab w:val="left" w:pos="2160"/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7"/>
        <w:gridCol w:w="5742"/>
      </w:tblGrid>
      <w:tr w:rsidR="00382D21" w:rsidTr="00413454">
        <w:trPr>
          <w:cantSplit/>
          <w:trHeight w:val="28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 Wykonawcy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9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siedziby Wykonawcy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5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8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Miejscowość, kod pocztowy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8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do korespondencji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70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75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 / KRS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7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8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faxu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5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41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2D21" w:rsidRDefault="00382D21" w:rsidP="00382D21">
      <w:pPr>
        <w:pStyle w:val="Nagwek3"/>
        <w:spacing w:line="200" w:lineRule="atLeast"/>
      </w:pPr>
    </w:p>
    <w:p w:rsidR="006E459F" w:rsidRPr="006E459F" w:rsidRDefault="00382D21" w:rsidP="006E459F">
      <w:pPr>
        <w:pStyle w:val="Nagwek3"/>
        <w:rPr>
          <w:rFonts w:ascii="Tahoma" w:hAnsi="Tahoma"/>
          <w:b/>
          <w:sz w:val="20"/>
          <w:szCs w:val="20"/>
        </w:rPr>
      </w:pPr>
      <w:r w:rsidRPr="006E459F">
        <w:rPr>
          <w:rFonts w:ascii="Tahoma" w:hAnsi="Tahoma"/>
          <w:b/>
          <w:sz w:val="20"/>
          <w:szCs w:val="20"/>
        </w:rPr>
        <w:t xml:space="preserve">FORMULARZ  OFERTY </w:t>
      </w:r>
    </w:p>
    <w:p w:rsidR="00EB08A1" w:rsidRDefault="00EB08A1" w:rsidP="00382D21">
      <w:pPr>
        <w:pStyle w:val="Nagwek3"/>
        <w:spacing w:line="200" w:lineRule="atLeast"/>
        <w:rPr>
          <w:color w:val="000000"/>
          <w:sz w:val="22"/>
          <w:szCs w:val="22"/>
        </w:rPr>
      </w:pPr>
    </w:p>
    <w:p w:rsidR="00382D21" w:rsidRPr="00B96A62" w:rsidRDefault="00382D21" w:rsidP="00382D21">
      <w:pPr>
        <w:spacing w:line="200" w:lineRule="atLeast"/>
        <w:ind w:left="4820"/>
        <w:jc w:val="right"/>
        <w:rPr>
          <w:b/>
          <w:bCs/>
        </w:rPr>
      </w:pPr>
      <w:r w:rsidRPr="00B96A62">
        <w:rPr>
          <w:b/>
          <w:bCs/>
        </w:rPr>
        <w:t xml:space="preserve">Do: Zarządu Dróg Wojewódzkich </w:t>
      </w:r>
    </w:p>
    <w:p w:rsidR="00382D21" w:rsidRPr="00B96A62" w:rsidRDefault="00B96A62" w:rsidP="00B96A62">
      <w:pPr>
        <w:pStyle w:val="Nagwek7"/>
        <w:spacing w:line="200" w:lineRule="atLeast"/>
        <w:jc w:val="center"/>
        <w:rPr>
          <w:b/>
          <w:bCs/>
          <w:i w:val="0"/>
          <w:sz w:val="18"/>
        </w:rPr>
      </w:pPr>
      <w:r>
        <w:rPr>
          <w:b/>
          <w:bCs/>
          <w:i w:val="0"/>
          <w:sz w:val="18"/>
        </w:rPr>
        <w:t xml:space="preserve">                                                                                                                      </w:t>
      </w:r>
      <w:r w:rsidR="00382D21" w:rsidRPr="00B96A62">
        <w:rPr>
          <w:b/>
          <w:bCs/>
          <w:i w:val="0"/>
          <w:sz w:val="18"/>
        </w:rPr>
        <w:t>w Bydgoszczy</w:t>
      </w:r>
    </w:p>
    <w:p w:rsidR="00382D21" w:rsidRPr="00B96A62" w:rsidRDefault="00382D21" w:rsidP="00382D21">
      <w:pPr>
        <w:spacing w:line="200" w:lineRule="atLeast"/>
        <w:ind w:left="4820"/>
        <w:jc w:val="right"/>
        <w:rPr>
          <w:b/>
          <w:bCs/>
        </w:rPr>
      </w:pPr>
      <w:r w:rsidRPr="00B96A62">
        <w:rPr>
          <w:b/>
          <w:bCs/>
        </w:rPr>
        <w:t xml:space="preserve">           ul. Fordońska 6, 85-085 Bydgoszcz</w:t>
      </w:r>
    </w:p>
    <w:p w:rsidR="00382D21" w:rsidRPr="005E318A" w:rsidRDefault="00382D21" w:rsidP="00382D21">
      <w:pPr>
        <w:spacing w:line="200" w:lineRule="atLeast"/>
        <w:ind w:left="4820"/>
        <w:rPr>
          <w:b/>
          <w:bCs/>
        </w:rPr>
      </w:pPr>
    </w:p>
    <w:p w:rsidR="00382D21" w:rsidRDefault="00382D21" w:rsidP="00382D21">
      <w:pPr>
        <w:spacing w:after="200" w:line="276" w:lineRule="auto"/>
        <w:jc w:val="both"/>
        <w:rPr>
          <w:b/>
        </w:rPr>
      </w:pPr>
      <w:r w:rsidRPr="00382D21">
        <w:rPr>
          <w:b/>
        </w:rPr>
        <w:t>Nawiązując do zaproszenia dotyczącego</w:t>
      </w:r>
      <w:r>
        <w:rPr>
          <w:b/>
        </w:rPr>
        <w:t xml:space="preserve"> zapytania ofertowego n</w:t>
      </w:r>
      <w:r w:rsidR="00137BCA">
        <w:rPr>
          <w:b/>
        </w:rPr>
        <w:t>a</w:t>
      </w:r>
      <w:r>
        <w:rPr>
          <w:b/>
        </w:rPr>
        <w:t>:</w:t>
      </w:r>
    </w:p>
    <w:p w:rsidR="00C324C8" w:rsidRPr="00C324C8" w:rsidRDefault="00C324C8" w:rsidP="00C25A70">
      <w:pPr>
        <w:shd w:val="clear" w:color="auto" w:fill="D9D9D9" w:themeFill="background1" w:themeFillShade="D9"/>
        <w:jc w:val="both"/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</w:pPr>
      <w:r w:rsidRPr="00C324C8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>Promocję projektu współfinansowanego w ramach RPO WK-P w latach 2007-2013 dla Projektu pt. "Przebudowa drogi wojewódzkiej nr 550 Chełmno – Unisław, m. Chełmno, ul. Toruńska od km 2+663 do km 5+014”</w:t>
      </w:r>
    </w:p>
    <w:p w:rsidR="00C324C8" w:rsidRPr="00C324C8" w:rsidRDefault="00C324C8" w:rsidP="00C25A70">
      <w:pPr>
        <w:shd w:val="clear" w:color="auto" w:fill="D9D9D9" w:themeFill="background1" w:themeFillShade="D9"/>
        <w:spacing w:line="276" w:lineRule="auto"/>
        <w:jc w:val="both"/>
        <w:rPr>
          <w:b/>
          <w:color w:val="auto"/>
        </w:rPr>
      </w:pPr>
      <w:r w:rsidRPr="00C324C8">
        <w:rPr>
          <w:b/>
          <w:color w:val="auto"/>
        </w:rPr>
        <w:t xml:space="preserve">Realizację usług multimedialnych -  przygotowanie filmu promocyjnego </w:t>
      </w:r>
    </w:p>
    <w:p w:rsidR="00C25A70" w:rsidRDefault="00C324C8" w:rsidP="00C25A70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C324C8">
        <w:rPr>
          <w:b/>
          <w:color w:val="auto"/>
        </w:rPr>
        <w:t xml:space="preserve">prezentującego efekty modernizacji i umieszczenie go na stronie internetowej Zamawiającego wraz z publikacją filmu na portalu internetowym prezentującym aktualną tematykę budownictwa inżynieryjnego lub tematykę zarządzania </w:t>
      </w:r>
      <w:r w:rsidR="00C25A70">
        <w:rPr>
          <w:b/>
          <w:color w:val="auto"/>
        </w:rPr>
        <w:t>infrastruktura drogową w Polsce,</w:t>
      </w:r>
      <w:r w:rsidR="00C25A70" w:rsidRPr="00C25A70">
        <w:rPr>
          <w:b/>
          <w:color w:val="FF0000"/>
        </w:rPr>
        <w:t xml:space="preserve"> </w:t>
      </w:r>
      <w:r w:rsidR="00C25A70" w:rsidRPr="00C25A70">
        <w:rPr>
          <w:b/>
          <w:color w:val="auto"/>
        </w:rPr>
        <w:t>przygotowanie dokumentacji zdjęciowej, artykułów promocyjnych z ich publikacją oraz osadzenie dwóch banerów reklamowych.</w:t>
      </w:r>
    </w:p>
    <w:p w:rsidR="00D44D3D" w:rsidRDefault="00D44D3D" w:rsidP="005E318A">
      <w:pPr>
        <w:spacing w:after="120"/>
        <w:jc w:val="both"/>
      </w:pPr>
    </w:p>
    <w:p w:rsidR="00B02989" w:rsidRPr="00C25A70" w:rsidRDefault="005E318A" w:rsidP="005E318A">
      <w:pPr>
        <w:spacing w:after="120"/>
        <w:jc w:val="both"/>
        <w:rPr>
          <w:color w:val="auto"/>
        </w:rPr>
      </w:pPr>
      <w:r w:rsidRPr="00B96A62">
        <w:t>My niżej podpisani</w:t>
      </w:r>
    </w:p>
    <w:p w:rsidR="005E318A" w:rsidRPr="00B96A62" w:rsidRDefault="005E318A" w:rsidP="005E318A">
      <w:pPr>
        <w:spacing w:after="120"/>
        <w:jc w:val="both"/>
      </w:pPr>
      <w:r w:rsidRPr="00B96A62">
        <w:t>......................................................................................................................................................................</w:t>
      </w:r>
    </w:p>
    <w:p w:rsidR="005E318A" w:rsidRPr="00B96A62" w:rsidRDefault="005E318A" w:rsidP="005E318A">
      <w:pPr>
        <w:spacing w:after="120"/>
        <w:jc w:val="both"/>
      </w:pPr>
      <w:r w:rsidRPr="00B96A62">
        <w:t>działając w imieniu i na rzecz:</w:t>
      </w:r>
    </w:p>
    <w:p w:rsidR="005E318A" w:rsidRPr="00B96A62" w:rsidRDefault="005E318A" w:rsidP="005E318A">
      <w:pPr>
        <w:spacing w:line="360" w:lineRule="auto"/>
        <w:jc w:val="both"/>
      </w:pPr>
      <w:r w:rsidRPr="00B96A62">
        <w:t>......................................................................................................................................................................</w:t>
      </w:r>
    </w:p>
    <w:p w:rsidR="005E318A" w:rsidRPr="00B96A62" w:rsidRDefault="005E318A" w:rsidP="005E318A">
      <w:pPr>
        <w:jc w:val="center"/>
        <w:rPr>
          <w:i/>
          <w:iCs/>
          <w:sz w:val="16"/>
          <w:szCs w:val="16"/>
        </w:rPr>
      </w:pPr>
      <w:r w:rsidRPr="00B96A62">
        <w:rPr>
          <w:i/>
          <w:iCs/>
          <w:sz w:val="16"/>
          <w:szCs w:val="16"/>
        </w:rPr>
        <w:t>(nazwa (firma) dokładny adres Wykonawcy/Wykonawców)</w:t>
      </w:r>
    </w:p>
    <w:p w:rsidR="005E318A" w:rsidRPr="000E1A1C" w:rsidRDefault="009F32EF" w:rsidP="00794C08">
      <w:pPr>
        <w:numPr>
          <w:ilvl w:val="0"/>
          <w:numId w:val="1"/>
        </w:numPr>
        <w:spacing w:after="120"/>
        <w:jc w:val="both"/>
        <w:rPr>
          <w:b/>
          <w:color w:val="auto"/>
        </w:rPr>
      </w:pPr>
      <w:r w:rsidRPr="009F32EF">
        <w:rPr>
          <w:b/>
          <w:noProof/>
        </w:rPr>
        <w:pict>
          <v:roundrect id="_x0000_s1026" style="position:absolute;left:0;text-align:left;margin-left:132.75pt;margin-top:13.4pt;width:171pt;height:2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"/>
        </w:pict>
      </w:r>
      <w:r w:rsidR="005E318A" w:rsidRPr="000E1A1C">
        <w:rPr>
          <w:b/>
          <w:color w:val="auto"/>
        </w:rPr>
        <w:t>Składamy ofertę za cenę</w:t>
      </w:r>
      <w:r w:rsidR="000F38CD">
        <w:rPr>
          <w:b/>
          <w:color w:val="auto"/>
        </w:rPr>
        <w:t>:</w:t>
      </w:r>
    </w:p>
    <w:p w:rsidR="00646EFD" w:rsidRPr="00F01C64" w:rsidRDefault="005E318A" w:rsidP="005E318A">
      <w:pPr>
        <w:spacing w:after="120"/>
        <w:jc w:val="both"/>
        <w:rPr>
          <w:b/>
        </w:rPr>
      </w:pPr>
      <w:r w:rsidRPr="00F01C64">
        <w:rPr>
          <w:b/>
        </w:rPr>
        <w:t xml:space="preserve">          </w:t>
      </w:r>
      <w:r w:rsidR="00F01C64" w:rsidRPr="00F01C64">
        <w:rPr>
          <w:b/>
        </w:rPr>
        <w:t>netto</w:t>
      </w:r>
    </w:p>
    <w:p w:rsidR="00F01C64" w:rsidRDefault="00646EFD" w:rsidP="005E318A">
      <w:pPr>
        <w:spacing w:after="120"/>
        <w:jc w:val="both"/>
        <w:rPr>
          <w:b/>
        </w:rPr>
      </w:pPr>
      <w:r>
        <w:rPr>
          <w:b/>
        </w:rPr>
        <w:t xml:space="preserve">           </w:t>
      </w:r>
    </w:p>
    <w:p w:rsidR="00F01C64" w:rsidRDefault="009F32EF" w:rsidP="005E318A">
      <w:pPr>
        <w:spacing w:after="120"/>
        <w:jc w:val="both"/>
        <w:rPr>
          <w:b/>
        </w:rPr>
      </w:pPr>
      <w:r>
        <w:rPr>
          <w:b/>
          <w:noProof/>
        </w:rPr>
        <w:pict>
          <v:roundrect id="_x0000_s1028" style="position:absolute;left:0;text-align:left;margin-left:135pt;margin-top:1.8pt;width:171pt;height:2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"/>
        </w:pict>
      </w:r>
      <w:r w:rsidR="00F01C64">
        <w:rPr>
          <w:b/>
        </w:rPr>
        <w:t xml:space="preserve">         </w:t>
      </w:r>
      <w:proofErr w:type="spellStart"/>
      <w:r w:rsidR="00F01C64">
        <w:rPr>
          <w:b/>
        </w:rPr>
        <w:t>vat</w:t>
      </w:r>
      <w:proofErr w:type="spellEnd"/>
      <w:r w:rsidR="00F01C64">
        <w:rPr>
          <w:b/>
        </w:rPr>
        <w:t xml:space="preserve"> 23%</w:t>
      </w:r>
    </w:p>
    <w:p w:rsidR="00F01C64" w:rsidRDefault="00F01C64" w:rsidP="005E318A">
      <w:pPr>
        <w:spacing w:after="120"/>
        <w:jc w:val="both"/>
        <w:rPr>
          <w:b/>
        </w:rPr>
      </w:pPr>
    </w:p>
    <w:p w:rsidR="00F01C64" w:rsidRDefault="009F32EF" w:rsidP="005E318A">
      <w:pPr>
        <w:spacing w:after="120"/>
        <w:jc w:val="both"/>
        <w:rPr>
          <w:b/>
        </w:rPr>
      </w:pPr>
      <w:r>
        <w:rPr>
          <w:b/>
          <w:noProof/>
        </w:rPr>
        <w:pict>
          <v:roundrect id="AutoShape 2" o:spid="_x0000_s1027" style="position:absolute;left:0;text-align:left;margin-left:135.6pt;margin-top:2.35pt;width:171pt;height:2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"/>
        </w:pict>
      </w:r>
    </w:p>
    <w:p w:rsidR="005E318A" w:rsidRPr="00F01C64" w:rsidRDefault="00F01C64" w:rsidP="005E318A">
      <w:pPr>
        <w:spacing w:after="120"/>
        <w:jc w:val="both"/>
        <w:rPr>
          <w:b/>
        </w:rPr>
      </w:pPr>
      <w:r>
        <w:rPr>
          <w:b/>
        </w:rPr>
        <w:t xml:space="preserve">        </w:t>
      </w:r>
      <w:r w:rsidR="005E318A" w:rsidRPr="00F01C64">
        <w:rPr>
          <w:b/>
        </w:rPr>
        <w:t>cena brutto</w:t>
      </w:r>
    </w:p>
    <w:p w:rsidR="00646EFD" w:rsidRDefault="00646EFD" w:rsidP="00B96A62">
      <w:pPr>
        <w:spacing w:after="120"/>
        <w:jc w:val="both"/>
        <w:rPr>
          <w:b/>
        </w:rPr>
      </w:pPr>
    </w:p>
    <w:p w:rsidR="009F5206" w:rsidRDefault="009F5206" w:rsidP="00B96A62">
      <w:pPr>
        <w:spacing w:after="120"/>
        <w:jc w:val="both"/>
        <w:rPr>
          <w:b/>
        </w:rPr>
      </w:pPr>
    </w:p>
    <w:p w:rsidR="00646EFD" w:rsidRDefault="00C324C8" w:rsidP="006C3DB7">
      <w:pPr>
        <w:spacing w:after="120"/>
        <w:jc w:val="both"/>
        <w:rPr>
          <w:b/>
        </w:rPr>
      </w:pPr>
      <w:r>
        <w:rPr>
          <w:b/>
        </w:rPr>
        <w:t>w tym:</w:t>
      </w:r>
    </w:p>
    <w:p w:rsidR="00C324C8" w:rsidRDefault="00C324C8" w:rsidP="00C324C8">
      <w:pPr>
        <w:pStyle w:val="Akapitzlist"/>
        <w:numPr>
          <w:ilvl w:val="0"/>
          <w:numId w:val="44"/>
        </w:numPr>
        <w:spacing w:after="120"/>
        <w:jc w:val="both"/>
        <w:rPr>
          <w:b/>
          <w:color w:val="000000"/>
          <w:sz w:val="18"/>
          <w:szCs w:val="18"/>
        </w:rPr>
      </w:pPr>
      <w:r w:rsidRPr="00C324C8">
        <w:rPr>
          <w:b/>
          <w:color w:val="000000"/>
          <w:sz w:val="18"/>
          <w:szCs w:val="18"/>
        </w:rPr>
        <w:t>Przygotowanie filmu promocyjnego:</w:t>
      </w:r>
      <w:r>
        <w:rPr>
          <w:b/>
          <w:color w:val="000000"/>
          <w:sz w:val="18"/>
          <w:szCs w:val="18"/>
        </w:rPr>
        <w:t xml:space="preserve"> </w:t>
      </w:r>
    </w:p>
    <w:p w:rsidR="00C324C8" w:rsidRDefault="00C324C8" w:rsidP="00C324C8">
      <w:pPr>
        <w:pStyle w:val="Akapitzlist"/>
        <w:spacing w:after="12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cena brutto ……………………………</w:t>
      </w:r>
    </w:p>
    <w:p w:rsidR="00C324C8" w:rsidRPr="00C324C8" w:rsidRDefault="00C324C8" w:rsidP="00C324C8">
      <w:pPr>
        <w:pStyle w:val="Akapitzlist"/>
        <w:spacing w:after="120"/>
        <w:jc w:val="both"/>
        <w:rPr>
          <w:b/>
          <w:color w:val="000000"/>
          <w:sz w:val="18"/>
          <w:szCs w:val="18"/>
        </w:rPr>
      </w:pPr>
    </w:p>
    <w:p w:rsidR="00C324C8" w:rsidRPr="00C324C8" w:rsidRDefault="00C324C8" w:rsidP="00314E6B">
      <w:pPr>
        <w:pStyle w:val="Akapitzlist"/>
        <w:numPr>
          <w:ilvl w:val="0"/>
          <w:numId w:val="44"/>
        </w:numPr>
        <w:spacing w:after="120"/>
        <w:jc w:val="both"/>
        <w:rPr>
          <w:b/>
          <w:sz w:val="18"/>
          <w:szCs w:val="18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Przygotowanie dokumentacji zdję</w:t>
      </w:r>
      <w:r>
        <w:rPr>
          <w:rFonts w:asciiTheme="minorHAnsi" w:hAnsiTheme="minorHAnsi" w:cs="Arial"/>
          <w:b/>
          <w:color w:val="000000"/>
          <w:sz w:val="22"/>
          <w:szCs w:val="22"/>
        </w:rPr>
        <w:t>ciowej  sieci dróg wojewódzkich:</w:t>
      </w:r>
    </w:p>
    <w:p w:rsidR="00C324C8" w:rsidRDefault="00C324C8" w:rsidP="00C324C8">
      <w:pPr>
        <w:pStyle w:val="Akapitzlist"/>
        <w:spacing w:after="12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cena brutto ……………………………</w:t>
      </w:r>
    </w:p>
    <w:p w:rsidR="00C324C8" w:rsidRPr="00C324C8" w:rsidRDefault="00C324C8" w:rsidP="00C324C8">
      <w:pPr>
        <w:pStyle w:val="Akapitzlist"/>
        <w:spacing w:after="120"/>
        <w:jc w:val="both"/>
        <w:rPr>
          <w:b/>
          <w:sz w:val="18"/>
          <w:szCs w:val="18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C324C8" w:rsidRPr="00C324C8" w:rsidRDefault="00C324C8" w:rsidP="00314E6B">
      <w:pPr>
        <w:pStyle w:val="Akapitzlist"/>
        <w:numPr>
          <w:ilvl w:val="0"/>
          <w:numId w:val="44"/>
        </w:numPr>
        <w:spacing w:after="120"/>
        <w:jc w:val="both"/>
        <w:rPr>
          <w:b/>
          <w:sz w:val="18"/>
          <w:szCs w:val="18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Przygotowanie przy współpracy z Zamawiają</w:t>
      </w:r>
      <w:r>
        <w:rPr>
          <w:rFonts w:asciiTheme="minorHAnsi" w:hAnsiTheme="minorHAnsi" w:cs="Arial"/>
          <w:b/>
          <w:color w:val="000000"/>
          <w:sz w:val="22"/>
          <w:szCs w:val="22"/>
        </w:rPr>
        <w:t>cym 10 artykułów sponsorowanych:</w:t>
      </w:r>
    </w:p>
    <w:p w:rsidR="00C324C8" w:rsidRDefault="00C324C8" w:rsidP="00C324C8">
      <w:pPr>
        <w:pStyle w:val="Akapitzlist"/>
        <w:spacing w:after="12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cena brutto ……………………………</w:t>
      </w:r>
    </w:p>
    <w:p w:rsidR="00C324C8" w:rsidRPr="00C324C8" w:rsidRDefault="00C324C8" w:rsidP="00C324C8">
      <w:pPr>
        <w:pStyle w:val="Akapitzlist"/>
        <w:spacing w:after="120"/>
        <w:jc w:val="both"/>
        <w:rPr>
          <w:b/>
          <w:sz w:val="18"/>
          <w:szCs w:val="18"/>
        </w:rPr>
      </w:pPr>
    </w:p>
    <w:p w:rsidR="00C324C8" w:rsidRPr="00C324C8" w:rsidRDefault="00C324C8" w:rsidP="00C324C8">
      <w:pPr>
        <w:pStyle w:val="Akapitzlist"/>
        <w:numPr>
          <w:ilvl w:val="0"/>
          <w:numId w:val="44"/>
        </w:numPr>
        <w:spacing w:after="120"/>
        <w:jc w:val="both"/>
        <w:rPr>
          <w:b/>
          <w:sz w:val="18"/>
          <w:szCs w:val="18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Ustawienie dwóch banerów informacyjnych w Chełmnie</w:t>
      </w:r>
      <w:r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:rsidR="00C324C8" w:rsidRDefault="00C324C8" w:rsidP="00C324C8">
      <w:pPr>
        <w:pStyle w:val="Akapitzlist"/>
        <w:spacing w:after="12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cena brutto ……………………………</w:t>
      </w:r>
    </w:p>
    <w:p w:rsidR="00C324C8" w:rsidRPr="00C324C8" w:rsidRDefault="00C324C8" w:rsidP="00C324C8">
      <w:pPr>
        <w:pStyle w:val="Akapitzlist"/>
        <w:spacing w:after="120"/>
        <w:jc w:val="both"/>
        <w:rPr>
          <w:b/>
          <w:sz w:val="18"/>
          <w:szCs w:val="18"/>
        </w:rPr>
      </w:pPr>
    </w:p>
    <w:p w:rsidR="006C3DB7" w:rsidRDefault="00EB08A1" w:rsidP="006C3DB7">
      <w:pPr>
        <w:spacing w:after="120"/>
        <w:ind w:left="284" w:hanging="284"/>
        <w:jc w:val="both"/>
      </w:pPr>
      <w:r w:rsidRPr="00442D16">
        <w:rPr>
          <w:b/>
        </w:rPr>
        <w:t>2</w:t>
      </w:r>
      <w:r w:rsidR="00233A46">
        <w:rPr>
          <w:b/>
        </w:rPr>
        <w:t>)</w:t>
      </w:r>
      <w:r w:rsidR="00F02E8E">
        <w:rPr>
          <w:b/>
        </w:rPr>
        <w:t xml:space="preserve"> Zobowiązujemy się do</w:t>
      </w:r>
      <w:r w:rsidR="006C3DB7">
        <w:rPr>
          <w:b/>
        </w:rPr>
        <w:t xml:space="preserve"> wykonania zamówienia w terminie</w:t>
      </w:r>
      <w:r w:rsidR="00F02E8E">
        <w:rPr>
          <w:b/>
        </w:rPr>
        <w:t>:</w:t>
      </w:r>
      <w:r w:rsidR="006C3DB7">
        <w:rPr>
          <w:b/>
        </w:rPr>
        <w:t xml:space="preserve"> </w:t>
      </w:r>
    </w:p>
    <w:p w:rsidR="00D44D3D" w:rsidRDefault="00D44D3D" w:rsidP="00D44D3D">
      <w:pPr>
        <w:spacing w:line="276" w:lineRule="auto"/>
        <w:jc w:val="both"/>
      </w:pPr>
      <w:r w:rsidRPr="005244FA">
        <w:t xml:space="preserve">Od </w:t>
      </w:r>
      <w:r>
        <w:t>dnia zawarcia umowy do 04</w:t>
      </w:r>
      <w:r w:rsidRPr="005244FA">
        <w:t>.09.2015r</w:t>
      </w:r>
      <w:r>
        <w:t>. Termin obejmuje zatwierdzenie przez Zamawiającego wykonanie przedmiotu umowy protokołem odbioru i wystawienie faktury.</w:t>
      </w:r>
    </w:p>
    <w:p w:rsidR="00D44D3D" w:rsidRPr="005244FA" w:rsidRDefault="00D44D3D" w:rsidP="00D44D3D">
      <w:pPr>
        <w:spacing w:line="276" w:lineRule="auto"/>
        <w:jc w:val="both"/>
      </w:pPr>
      <w:r>
        <w:t>W przypadku przesunięcia terminu wykonania inwestycji drogowej, której produkcja filmu dotyczy termin może ulec zmianie.</w:t>
      </w:r>
    </w:p>
    <w:p w:rsidR="00314E6B" w:rsidRDefault="00314E6B" w:rsidP="000F38CD">
      <w:pPr>
        <w:pStyle w:val="Nagwek2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F38CD" w:rsidRPr="00314E6B" w:rsidRDefault="00314E6B" w:rsidP="000F38CD">
      <w:pPr>
        <w:pStyle w:val="Nagwek2"/>
        <w:spacing w:line="276" w:lineRule="auto"/>
        <w:jc w:val="both"/>
        <w:rPr>
          <w:b/>
          <w:color w:val="auto"/>
          <w:sz w:val="18"/>
        </w:rPr>
      </w:pPr>
      <w:r w:rsidRPr="00314E6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3) Sposób</w:t>
      </w:r>
      <w:r w:rsidRPr="00E870A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publikacji materiału filmowego oraz publikacji artykułów sponsorowanych na portalu branżowym</w:t>
      </w:r>
      <w:r w:rsidRPr="00314E6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będzie następujący </w:t>
      </w:r>
      <w:r w:rsidRPr="00314E6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………………………………………</w:t>
      </w:r>
      <w:r w:rsidR="00626744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(podać adres strony internetowej)</w:t>
      </w:r>
    </w:p>
    <w:p w:rsidR="00314E6B" w:rsidRDefault="00314E6B" w:rsidP="005E318A">
      <w:pPr>
        <w:spacing w:after="120"/>
        <w:jc w:val="both"/>
        <w:rPr>
          <w:b/>
          <w:color w:val="auto"/>
        </w:rPr>
      </w:pPr>
    </w:p>
    <w:p w:rsidR="005E318A" w:rsidRPr="00191C13" w:rsidRDefault="00314E6B" w:rsidP="005E318A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>4</w:t>
      </w:r>
      <w:r w:rsidR="00BC6C08" w:rsidRPr="00191C13">
        <w:rPr>
          <w:b/>
          <w:color w:val="auto"/>
        </w:rPr>
        <w:t>)</w:t>
      </w:r>
      <w:r w:rsidR="005E318A" w:rsidRPr="00191C13">
        <w:rPr>
          <w:b/>
          <w:color w:val="auto"/>
        </w:rPr>
        <w:t xml:space="preserve"> Warunki płatności </w:t>
      </w:r>
      <w:r w:rsidR="00442D16" w:rsidRPr="00191C13">
        <w:rPr>
          <w:b/>
          <w:color w:val="auto"/>
        </w:rPr>
        <w:t>30</w:t>
      </w:r>
      <w:r w:rsidR="005E318A" w:rsidRPr="00191C13">
        <w:rPr>
          <w:b/>
          <w:color w:val="auto"/>
        </w:rPr>
        <w:t xml:space="preserve"> dni od daty przyjęcia faktury przez Zamawiającego.</w:t>
      </w:r>
    </w:p>
    <w:p w:rsidR="00314E6B" w:rsidRDefault="00314E6B" w:rsidP="005E318A">
      <w:pPr>
        <w:pStyle w:val="Tekstpodstawowywcity"/>
        <w:spacing w:after="0"/>
        <w:ind w:left="0"/>
        <w:rPr>
          <w:b/>
          <w:color w:val="auto"/>
        </w:rPr>
      </w:pPr>
    </w:p>
    <w:p w:rsidR="005E318A" w:rsidRPr="00191C13" w:rsidRDefault="00314E6B" w:rsidP="005E318A">
      <w:pPr>
        <w:pStyle w:val="Tekstpodstawowywcity"/>
        <w:spacing w:after="0"/>
        <w:ind w:left="0"/>
        <w:rPr>
          <w:b/>
          <w:color w:val="auto"/>
        </w:rPr>
      </w:pPr>
      <w:r>
        <w:rPr>
          <w:b/>
          <w:color w:val="auto"/>
        </w:rPr>
        <w:t>5</w:t>
      </w:r>
      <w:r w:rsidR="00BC6C08" w:rsidRPr="00191C13">
        <w:rPr>
          <w:b/>
          <w:color w:val="auto"/>
        </w:rPr>
        <w:t>)</w:t>
      </w:r>
      <w:r w:rsidR="005E318A" w:rsidRPr="00191C13">
        <w:rPr>
          <w:b/>
          <w:color w:val="auto"/>
        </w:rPr>
        <w:t xml:space="preserve"> W razie wybrania naszej oferty zobowiązujemy się do realizacji zamówienia.</w:t>
      </w:r>
    </w:p>
    <w:p w:rsidR="003108E7" w:rsidRPr="00191C13" w:rsidRDefault="003108E7" w:rsidP="005E318A">
      <w:pPr>
        <w:ind w:right="567"/>
        <w:rPr>
          <w:color w:val="auto"/>
        </w:rPr>
      </w:pPr>
    </w:p>
    <w:p w:rsidR="005E318A" w:rsidRPr="00191C13" w:rsidRDefault="005E318A" w:rsidP="005E318A">
      <w:pPr>
        <w:ind w:right="567"/>
        <w:rPr>
          <w:color w:val="auto"/>
        </w:rPr>
      </w:pPr>
      <w:r w:rsidRPr="00191C13">
        <w:rPr>
          <w:color w:val="auto"/>
        </w:rPr>
        <w:t>Załącznikami do niniejszej oferty są:</w:t>
      </w:r>
    </w:p>
    <w:p w:rsidR="005E318A" w:rsidRPr="00191C13" w:rsidRDefault="005E318A" w:rsidP="005E318A">
      <w:pPr>
        <w:ind w:right="567"/>
        <w:rPr>
          <w:color w:val="auto"/>
        </w:rPr>
      </w:pPr>
    </w:p>
    <w:p w:rsidR="005E318A" w:rsidRPr="00191C13" w:rsidRDefault="005E318A" w:rsidP="005E318A">
      <w:pPr>
        <w:spacing w:line="360" w:lineRule="auto"/>
        <w:ind w:left="360" w:right="567"/>
        <w:rPr>
          <w:color w:val="auto"/>
        </w:rPr>
      </w:pPr>
      <w:r w:rsidRPr="00191C13">
        <w:rPr>
          <w:color w:val="auto"/>
        </w:rPr>
        <w:t>a) _________________________________________________________</w:t>
      </w:r>
    </w:p>
    <w:p w:rsidR="00F02E8E" w:rsidRPr="00D959B0" w:rsidRDefault="005E318A" w:rsidP="00D959B0">
      <w:pPr>
        <w:spacing w:line="360" w:lineRule="auto"/>
        <w:ind w:left="360" w:right="567"/>
        <w:rPr>
          <w:color w:val="auto"/>
        </w:rPr>
      </w:pPr>
      <w:r w:rsidRPr="00191C13">
        <w:rPr>
          <w:color w:val="auto"/>
        </w:rPr>
        <w:t>b)_________________________________________________________</w:t>
      </w:r>
      <w:r w:rsidR="00D959B0">
        <w:rPr>
          <w:i/>
          <w:iCs/>
          <w:color w:val="auto"/>
        </w:rPr>
        <w:t xml:space="preserve">  </w:t>
      </w:r>
      <w:r w:rsidR="00D959B0">
        <w:rPr>
          <w:i/>
          <w:iCs/>
          <w:color w:val="auto"/>
        </w:rPr>
        <w:tab/>
      </w:r>
      <w:r w:rsidR="00D959B0">
        <w:rPr>
          <w:i/>
          <w:iCs/>
          <w:color w:val="auto"/>
        </w:rPr>
        <w:tab/>
        <w:t xml:space="preserve">             </w:t>
      </w:r>
      <w:r w:rsidRPr="00191C13">
        <w:rPr>
          <w:i/>
          <w:iCs/>
          <w:color w:val="auto"/>
        </w:rPr>
        <w:t xml:space="preserve">     </w:t>
      </w:r>
    </w:p>
    <w:p w:rsidR="000F38CD" w:rsidRDefault="000F38CD" w:rsidP="00C75A04">
      <w:pPr>
        <w:jc w:val="right"/>
        <w:rPr>
          <w:i/>
          <w:iCs/>
          <w:color w:val="auto"/>
        </w:rPr>
      </w:pPr>
    </w:p>
    <w:p w:rsidR="000F38CD" w:rsidRDefault="000F38CD" w:rsidP="00C75A04">
      <w:pPr>
        <w:jc w:val="right"/>
        <w:rPr>
          <w:i/>
          <w:iCs/>
          <w:color w:val="auto"/>
        </w:rPr>
      </w:pPr>
    </w:p>
    <w:p w:rsidR="000F38CD" w:rsidRDefault="000F38CD" w:rsidP="00C75A04">
      <w:pPr>
        <w:jc w:val="right"/>
        <w:rPr>
          <w:i/>
          <w:iCs/>
          <w:color w:val="auto"/>
        </w:rPr>
      </w:pPr>
    </w:p>
    <w:p w:rsidR="000F38CD" w:rsidRDefault="000F38CD" w:rsidP="00C75A04">
      <w:pPr>
        <w:jc w:val="right"/>
        <w:rPr>
          <w:i/>
          <w:iCs/>
          <w:color w:val="auto"/>
        </w:rPr>
      </w:pPr>
    </w:p>
    <w:p w:rsidR="000F38CD" w:rsidRDefault="000F38CD" w:rsidP="00C75A04">
      <w:pPr>
        <w:jc w:val="right"/>
        <w:rPr>
          <w:i/>
          <w:iCs/>
          <w:color w:val="auto"/>
        </w:rPr>
      </w:pPr>
    </w:p>
    <w:p w:rsidR="000F38CD" w:rsidRDefault="000F38CD" w:rsidP="00C75A04">
      <w:pPr>
        <w:jc w:val="right"/>
        <w:rPr>
          <w:i/>
          <w:iCs/>
          <w:color w:val="auto"/>
        </w:rPr>
      </w:pPr>
    </w:p>
    <w:p w:rsidR="000F38CD" w:rsidRDefault="000F38CD" w:rsidP="00C75A04">
      <w:pPr>
        <w:jc w:val="right"/>
        <w:rPr>
          <w:i/>
          <w:iCs/>
          <w:color w:val="auto"/>
        </w:rPr>
      </w:pPr>
    </w:p>
    <w:p w:rsidR="000F38CD" w:rsidRDefault="000F38CD" w:rsidP="00C75A04">
      <w:pPr>
        <w:jc w:val="right"/>
        <w:rPr>
          <w:i/>
          <w:iCs/>
          <w:color w:val="auto"/>
        </w:rPr>
      </w:pPr>
    </w:p>
    <w:p w:rsidR="000F38CD" w:rsidRDefault="000F38CD" w:rsidP="00C75A04">
      <w:pPr>
        <w:jc w:val="right"/>
        <w:rPr>
          <w:i/>
          <w:iCs/>
          <w:color w:val="auto"/>
        </w:rPr>
      </w:pPr>
    </w:p>
    <w:p w:rsidR="000F38CD" w:rsidRDefault="000F38CD" w:rsidP="00C75A04">
      <w:pPr>
        <w:jc w:val="right"/>
        <w:rPr>
          <w:i/>
          <w:iCs/>
          <w:color w:val="auto"/>
        </w:rPr>
      </w:pPr>
    </w:p>
    <w:p w:rsidR="005E318A" w:rsidRPr="00191C13" w:rsidRDefault="005E318A" w:rsidP="00C75A04">
      <w:pPr>
        <w:jc w:val="right"/>
        <w:rPr>
          <w:i/>
          <w:iCs/>
          <w:color w:val="auto"/>
        </w:rPr>
      </w:pPr>
      <w:r w:rsidRPr="00191C13">
        <w:rPr>
          <w:i/>
          <w:iCs/>
          <w:color w:val="auto"/>
        </w:rPr>
        <w:t xml:space="preserve">                                                                                                </w:t>
      </w:r>
      <w:r w:rsidR="00C75A04">
        <w:rPr>
          <w:i/>
          <w:iCs/>
          <w:color w:val="auto"/>
        </w:rPr>
        <w:t xml:space="preserve">        </w:t>
      </w:r>
      <w:r w:rsidRPr="00191C13">
        <w:rPr>
          <w:i/>
          <w:iCs/>
          <w:color w:val="auto"/>
        </w:rPr>
        <w:t>..................</w:t>
      </w:r>
      <w:r w:rsidR="00C75A04">
        <w:rPr>
          <w:i/>
          <w:iCs/>
          <w:color w:val="auto"/>
        </w:rPr>
        <w:t>...</w:t>
      </w:r>
      <w:r w:rsidRPr="00191C13">
        <w:rPr>
          <w:i/>
          <w:iCs/>
          <w:color w:val="auto"/>
        </w:rPr>
        <w:t>..</w:t>
      </w:r>
      <w:r w:rsidR="00C75A04">
        <w:rPr>
          <w:i/>
          <w:iCs/>
          <w:color w:val="auto"/>
        </w:rPr>
        <w:t>..............</w:t>
      </w:r>
      <w:r w:rsidRPr="00191C13">
        <w:rPr>
          <w:i/>
          <w:iCs/>
          <w:color w:val="auto"/>
        </w:rPr>
        <w:t>............</w:t>
      </w:r>
      <w:r w:rsidR="00C75A04">
        <w:rPr>
          <w:i/>
          <w:iCs/>
          <w:color w:val="auto"/>
        </w:rPr>
        <w:t>................</w:t>
      </w:r>
      <w:r w:rsidRPr="00191C13">
        <w:rPr>
          <w:i/>
          <w:iCs/>
          <w:color w:val="auto"/>
        </w:rPr>
        <w:t>........................</w:t>
      </w:r>
    </w:p>
    <w:p w:rsidR="00A61058" w:rsidRPr="00983FF7" w:rsidRDefault="005E318A" w:rsidP="00C75A04">
      <w:pPr>
        <w:jc w:val="right"/>
        <w:rPr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</w:t>
      </w:r>
      <w:r w:rsidR="00A61058" w:rsidRPr="00093855">
        <w:rPr>
          <w:sz w:val="16"/>
          <w:szCs w:val="16"/>
        </w:rPr>
        <w:t xml:space="preserve"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</w:t>
      </w:r>
      <w:r w:rsidR="00C75A04">
        <w:rPr>
          <w:sz w:val="16"/>
          <w:szCs w:val="16"/>
        </w:rPr>
        <w:t xml:space="preserve">                               </w:t>
      </w:r>
      <w:r w:rsidR="00A61058" w:rsidRPr="00093855">
        <w:rPr>
          <w:sz w:val="16"/>
          <w:szCs w:val="16"/>
        </w:rPr>
        <w:t>osób upoważnionych do reprezentowania Wykonawcy)</w:t>
      </w:r>
    </w:p>
    <w:p w:rsidR="005E318A" w:rsidRPr="00191C13" w:rsidRDefault="005E318A" w:rsidP="005E318A">
      <w:pPr>
        <w:ind w:right="567"/>
        <w:rPr>
          <w:color w:val="auto"/>
        </w:rPr>
      </w:pPr>
    </w:p>
    <w:p w:rsidR="00B02989" w:rsidRPr="00A61058" w:rsidRDefault="00A61058" w:rsidP="00A61058">
      <w:pPr>
        <w:ind w:right="567"/>
        <w:rPr>
          <w:color w:val="auto"/>
        </w:rPr>
      </w:pPr>
      <w:r>
        <w:rPr>
          <w:color w:val="auto"/>
        </w:rPr>
        <w:t>_______________ dn. ______</w:t>
      </w:r>
      <w:r w:rsidR="000D5EC9">
        <w:rPr>
          <w:color w:val="auto"/>
        </w:rPr>
        <w:t xml:space="preserve"> 2015r</w:t>
      </w:r>
    </w:p>
    <w:p w:rsidR="00CE095E" w:rsidRDefault="00CE095E" w:rsidP="00CE095E">
      <w:pPr>
        <w:jc w:val="both"/>
        <w:rPr>
          <w:rFonts w:ascii="Arial" w:hAnsi="Arial" w:cs="Arial"/>
          <w:sz w:val="20"/>
          <w:szCs w:val="20"/>
        </w:rPr>
      </w:pPr>
      <w:r>
        <w:t xml:space="preserve">              </w:t>
      </w:r>
      <w:r w:rsidR="000E1A1C">
        <w:rPr>
          <w:rFonts w:ascii="Arial" w:hAnsi="Arial" w:cs="Arial"/>
          <w:sz w:val="20"/>
          <w:szCs w:val="20"/>
        </w:rPr>
        <w:tab/>
      </w:r>
      <w:r w:rsidR="000E1A1C">
        <w:rPr>
          <w:rFonts w:ascii="Arial" w:hAnsi="Arial" w:cs="Arial"/>
          <w:sz w:val="20"/>
          <w:szCs w:val="20"/>
        </w:rPr>
        <w:tab/>
      </w:r>
    </w:p>
    <w:p w:rsidR="00CE095E" w:rsidRDefault="00CE095E" w:rsidP="00CE095E">
      <w:pPr>
        <w:jc w:val="right"/>
        <w:rPr>
          <w:b/>
          <w:bCs/>
          <w:sz w:val="20"/>
          <w:szCs w:val="20"/>
        </w:rPr>
      </w:pPr>
    </w:p>
    <w:p w:rsidR="000F38CD" w:rsidRDefault="000F38CD" w:rsidP="00CE095E">
      <w:pPr>
        <w:jc w:val="right"/>
        <w:rPr>
          <w:b/>
          <w:bCs/>
          <w:sz w:val="20"/>
          <w:szCs w:val="20"/>
        </w:rPr>
      </w:pPr>
    </w:p>
    <w:p w:rsidR="000F38CD" w:rsidRDefault="000F38CD" w:rsidP="00CE095E">
      <w:pPr>
        <w:jc w:val="right"/>
        <w:rPr>
          <w:b/>
          <w:bCs/>
          <w:sz w:val="20"/>
          <w:szCs w:val="20"/>
        </w:rPr>
      </w:pPr>
    </w:p>
    <w:p w:rsidR="000F38CD" w:rsidRDefault="000F38CD" w:rsidP="00CE095E">
      <w:pPr>
        <w:jc w:val="right"/>
        <w:rPr>
          <w:b/>
          <w:bCs/>
          <w:sz w:val="20"/>
          <w:szCs w:val="20"/>
        </w:rPr>
      </w:pPr>
    </w:p>
    <w:p w:rsidR="000F38CD" w:rsidRDefault="000F38CD" w:rsidP="00CE095E">
      <w:pPr>
        <w:jc w:val="right"/>
        <w:rPr>
          <w:b/>
          <w:bCs/>
          <w:sz w:val="20"/>
          <w:szCs w:val="20"/>
        </w:rPr>
      </w:pPr>
    </w:p>
    <w:p w:rsidR="00C75A04" w:rsidRDefault="00C75A04" w:rsidP="00CE095E">
      <w:pPr>
        <w:jc w:val="both"/>
        <w:rPr>
          <w:sz w:val="20"/>
          <w:szCs w:val="20"/>
        </w:rPr>
      </w:pPr>
    </w:p>
    <w:p w:rsidR="00C75A04" w:rsidRDefault="00C75A04" w:rsidP="00CE095E">
      <w:pPr>
        <w:jc w:val="both"/>
        <w:rPr>
          <w:sz w:val="20"/>
          <w:szCs w:val="20"/>
        </w:rPr>
      </w:pPr>
    </w:p>
    <w:p w:rsidR="00CE095E" w:rsidRDefault="00CE095E" w:rsidP="00CE095E">
      <w:pPr>
        <w:jc w:val="both"/>
        <w:rPr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62625" cy="10001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5E" w:rsidRDefault="00CE095E" w:rsidP="00CE095E">
      <w:pPr>
        <w:jc w:val="right"/>
        <w:rPr>
          <w:b/>
          <w:bCs/>
          <w:sz w:val="20"/>
          <w:szCs w:val="20"/>
        </w:rPr>
      </w:pPr>
    </w:p>
    <w:p w:rsidR="00CE095E" w:rsidRDefault="00CE095E" w:rsidP="00CE095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</w:t>
      </w:r>
      <w:r w:rsidR="004F57C1">
        <w:rPr>
          <w:b/>
          <w:bCs/>
          <w:sz w:val="20"/>
          <w:szCs w:val="20"/>
        </w:rPr>
        <w:t>2</w:t>
      </w:r>
    </w:p>
    <w:p w:rsidR="00CE095E" w:rsidRDefault="00CE095E" w:rsidP="00CE095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E095E" w:rsidRDefault="00CE095E" w:rsidP="00CE095E">
      <w:r>
        <w:t>Nazwa wykonawcy          …................................................................................</w:t>
      </w:r>
    </w:p>
    <w:p w:rsidR="00CE095E" w:rsidRDefault="00CE095E" w:rsidP="00CE095E"/>
    <w:p w:rsidR="00CE095E" w:rsidRDefault="00CE095E" w:rsidP="00CE095E">
      <w:r>
        <w:t>Adres wykonawcy            …................................................................................</w:t>
      </w:r>
    </w:p>
    <w:p w:rsidR="004F57C1" w:rsidRDefault="004F57C1" w:rsidP="00CE095E"/>
    <w:p w:rsidR="004F57C1" w:rsidRDefault="004F57C1" w:rsidP="00CE095E"/>
    <w:p w:rsidR="00D44D3D" w:rsidRPr="00D44D3D" w:rsidRDefault="00D44D3D" w:rsidP="00D44D3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color w:val="auto"/>
          <w:kern w:val="1"/>
          <w:sz w:val="24"/>
          <w:szCs w:val="24"/>
          <w:lang w:eastAsia="hi-IN" w:bidi="hi-IN"/>
        </w:rPr>
      </w:pPr>
      <w:r w:rsidRPr="00D44D3D">
        <w:rPr>
          <w:rFonts w:ascii="Times New Roman" w:eastAsia="Lucida Sans Unicode" w:hAnsi="Times New Roman" w:cs="Times New Roman"/>
          <w:b/>
          <w:bCs/>
          <w:color w:val="auto"/>
          <w:kern w:val="1"/>
          <w:sz w:val="24"/>
          <w:szCs w:val="24"/>
          <w:lang w:eastAsia="hi-IN" w:bidi="hi-IN"/>
        </w:rPr>
        <w:t xml:space="preserve">WYKAZ WYKONANYCH USŁUG </w:t>
      </w:r>
    </w:p>
    <w:p w:rsidR="00CE095E" w:rsidRDefault="00CE095E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38CD" w:rsidRPr="008D6CF2" w:rsidRDefault="000F38CD" w:rsidP="00D44D3D">
      <w:pPr>
        <w:pStyle w:val="Tekstpodstawowy"/>
        <w:shd w:val="clear" w:color="auto" w:fill="D9D9D9" w:themeFill="background1" w:themeFillShade="D9"/>
        <w:spacing w:line="276" w:lineRule="auto"/>
        <w:jc w:val="both"/>
        <w:rPr>
          <w:b/>
          <w:szCs w:val="24"/>
        </w:rPr>
      </w:pPr>
      <w:r w:rsidRPr="00C55E44">
        <w:rPr>
          <w:rFonts w:ascii="Tahoma" w:hAnsi="Tahoma" w:cs="Tahoma"/>
          <w:b/>
          <w:sz w:val="18"/>
          <w:u w:val="single"/>
        </w:rPr>
        <w:t xml:space="preserve">Dotyczy zapytania ofertowego na: </w:t>
      </w:r>
    </w:p>
    <w:p w:rsidR="00314E6B" w:rsidRPr="00C324C8" w:rsidRDefault="00314E6B" w:rsidP="00314E6B">
      <w:pPr>
        <w:shd w:val="clear" w:color="auto" w:fill="D9D9D9" w:themeFill="background1" w:themeFillShade="D9"/>
        <w:jc w:val="both"/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</w:pPr>
      <w:r w:rsidRPr="00C324C8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>Promocję projektu współfinansowanego w ramach RPO WK-P w latach 2007-2013 dla Projektu pt. "Przebudowa drogi wojewódzkiej nr 550 Chełmno – Unisław, m. Chełmno, ul. Toruńska od km 2+663 do km 5+014”</w:t>
      </w:r>
    </w:p>
    <w:p w:rsidR="00314E6B" w:rsidRPr="00C324C8" w:rsidRDefault="00314E6B" w:rsidP="00314E6B">
      <w:pPr>
        <w:shd w:val="clear" w:color="auto" w:fill="D9D9D9" w:themeFill="background1" w:themeFillShade="D9"/>
        <w:spacing w:line="276" w:lineRule="auto"/>
        <w:jc w:val="both"/>
        <w:rPr>
          <w:b/>
          <w:color w:val="auto"/>
        </w:rPr>
      </w:pPr>
      <w:r w:rsidRPr="00C324C8">
        <w:rPr>
          <w:b/>
          <w:color w:val="auto"/>
        </w:rPr>
        <w:t xml:space="preserve">Realizację usług multimedialnych -  przygotowanie filmu promocyjnego </w:t>
      </w:r>
    </w:p>
    <w:p w:rsidR="00314E6B" w:rsidRPr="00C324C8" w:rsidRDefault="00314E6B" w:rsidP="00314E6B">
      <w:pPr>
        <w:shd w:val="clear" w:color="auto" w:fill="D9D9D9" w:themeFill="background1" w:themeFillShade="D9"/>
        <w:spacing w:line="276" w:lineRule="auto"/>
        <w:jc w:val="both"/>
        <w:rPr>
          <w:b/>
          <w:color w:val="auto"/>
        </w:rPr>
      </w:pPr>
      <w:r w:rsidRPr="00C324C8">
        <w:rPr>
          <w:b/>
          <w:color w:val="auto"/>
        </w:rPr>
        <w:t>prezentującego efekty modernizacji i umieszczenie go na stronie internetowej Zamawiającego wraz z publikacją filmu na portalu internetowym prezentującym aktualną tematykę budownictwa inżynieryjnego lub tematykę zarządzania infrastruktura drogową w Polsce</w:t>
      </w:r>
      <w:r w:rsidR="00C25A70">
        <w:rPr>
          <w:b/>
          <w:color w:val="auto"/>
        </w:rPr>
        <w:t>,</w:t>
      </w:r>
      <w:r w:rsidR="00C25A70" w:rsidRPr="00C25A70">
        <w:rPr>
          <w:b/>
          <w:color w:val="auto"/>
        </w:rPr>
        <w:t xml:space="preserve"> przygotowanie dokumentacji zdjęciowej, artykułów promocyjnych z ich publikacją oraz osadzenie dwóch banerów reklamowych.</w:t>
      </w:r>
    </w:p>
    <w:p w:rsidR="00314E6B" w:rsidRDefault="00314E6B" w:rsidP="00D44D3D">
      <w:pPr>
        <w:shd w:val="clear" w:color="auto" w:fill="D9D9D9" w:themeFill="background1" w:themeFillShade="D9"/>
        <w:jc w:val="both"/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</w:pPr>
    </w:p>
    <w:p w:rsidR="00324454" w:rsidRDefault="00324454" w:rsidP="00324454">
      <w:pPr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</w:p>
    <w:p w:rsidR="00324454" w:rsidRPr="00BE10CA" w:rsidRDefault="00324454" w:rsidP="00324454">
      <w:pPr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P</w:t>
      </w:r>
      <w:r w:rsidRPr="00CB5B41">
        <w:rPr>
          <w:rFonts w:eastAsia="Lucida Sans Unicode"/>
          <w:color w:val="auto"/>
          <w:kern w:val="1"/>
          <w:lang w:eastAsia="hi-IN" w:bidi="hi-IN"/>
        </w:rPr>
        <w:t>osiadający wiedzę i doświadczenie niezbędne do wykonania zamówienia</w:t>
      </w:r>
      <w:r w:rsidRPr="00CB5B41">
        <w:rPr>
          <w:rFonts w:eastAsia="Lucida Sans Unicode"/>
          <w:b/>
          <w:i/>
          <w:color w:val="auto"/>
          <w:kern w:val="1"/>
          <w:lang w:eastAsia="hi-IN" w:bidi="hi-IN"/>
        </w:rPr>
        <w:t xml:space="preserve"> </w:t>
      </w:r>
      <w:r w:rsidRPr="00CB5B41">
        <w:rPr>
          <w:rFonts w:eastAsia="Lucida Sans Unicode"/>
          <w:color w:val="auto"/>
          <w:kern w:val="1"/>
          <w:lang w:eastAsia="hi-IN" w:bidi="hi-IN"/>
        </w:rPr>
        <w:t>tj. wykonał w okresie ostatnich trzech lat przed upływem terminu składania ofert</w:t>
      </w:r>
      <w:r>
        <w:rPr>
          <w:rFonts w:eastAsia="Lucida Sans Unicode"/>
          <w:color w:val="auto"/>
          <w:kern w:val="1"/>
          <w:lang w:eastAsia="hi-IN" w:bidi="hi-IN"/>
        </w:rPr>
        <w:t xml:space="preserve"> </w:t>
      </w:r>
      <w:r w:rsidRPr="005B7577">
        <w:rPr>
          <w:rFonts w:eastAsia="Lucida Sans Unicode"/>
          <w:color w:val="auto"/>
          <w:kern w:val="1"/>
          <w:lang w:eastAsia="hi-IN" w:bidi="hi-IN"/>
        </w:rPr>
        <w:t>co najmniej 3 filmy</w:t>
      </w:r>
      <w:r>
        <w:rPr>
          <w:rFonts w:eastAsia="Lucida Sans Unicode"/>
          <w:color w:val="auto"/>
          <w:kern w:val="1"/>
          <w:lang w:eastAsia="hi-IN" w:bidi="hi-IN"/>
        </w:rPr>
        <w:t xml:space="preserve"> w zakresie przygotowania i realizacji</w:t>
      </w:r>
      <w:r w:rsidRPr="005B7577">
        <w:rPr>
          <w:rFonts w:eastAsia="Lucida Sans Unicode"/>
          <w:color w:val="auto"/>
          <w:kern w:val="1"/>
          <w:lang w:eastAsia="hi-IN" w:bidi="hi-IN"/>
        </w:rPr>
        <w:t xml:space="preserve"> promujące inwestycje z branży drogowej, a jeżeli okres prowadzenia działalności jest krótszy – w tym okresie, a w przypadku świadczeń okresowych lub ciągłych również usług polegających na przygotowaniu i realizacji co najmniej  3 filmów promujący</w:t>
      </w:r>
      <w:r>
        <w:rPr>
          <w:rFonts w:eastAsia="Lucida Sans Unicode"/>
          <w:color w:val="auto"/>
          <w:kern w:val="1"/>
          <w:lang w:eastAsia="hi-IN" w:bidi="hi-IN"/>
        </w:rPr>
        <w:t>ch inwestycje z branży drogowej.</w:t>
      </w:r>
    </w:p>
    <w:p w:rsidR="00324454" w:rsidRPr="00BE10CA" w:rsidRDefault="00324454" w:rsidP="00324454">
      <w:pPr>
        <w:suppressAutoHyphens/>
        <w:spacing w:after="120"/>
        <w:jc w:val="both"/>
        <w:rPr>
          <w:color w:val="auto"/>
          <w:kern w:val="1"/>
          <w:lang w:eastAsia="ar-SA"/>
        </w:rPr>
      </w:pPr>
      <w:r>
        <w:rPr>
          <w:color w:val="auto"/>
          <w:kern w:val="1"/>
          <w:lang w:eastAsia="ar-SA"/>
        </w:rPr>
        <w:t>Z</w:t>
      </w:r>
      <w:r w:rsidRPr="00BE10CA">
        <w:rPr>
          <w:color w:val="auto"/>
          <w:kern w:val="1"/>
          <w:lang w:eastAsia="ar-SA"/>
        </w:rPr>
        <w:t xml:space="preserve">ałączyć </w:t>
      </w:r>
      <w:r w:rsidRPr="00BE10CA">
        <w:rPr>
          <w:b/>
          <w:color w:val="auto"/>
          <w:kern w:val="1"/>
          <w:lang w:eastAsia="ar-SA"/>
        </w:rPr>
        <w:t>dowody</w:t>
      </w:r>
      <w:r w:rsidRPr="00BE10CA">
        <w:rPr>
          <w:color w:val="auto"/>
          <w:kern w:val="1"/>
          <w:lang w:eastAsia="ar-SA"/>
        </w:rPr>
        <w:t xml:space="preserve"> potwierdzające, że usługi zostały  wykonane lub są wykonywane należycie,</w:t>
      </w:r>
    </w:p>
    <w:p w:rsidR="00324454" w:rsidRPr="00BE10CA" w:rsidRDefault="00324454" w:rsidP="00324454">
      <w:pPr>
        <w:suppressAutoHyphens/>
        <w:spacing w:line="276" w:lineRule="auto"/>
        <w:jc w:val="both"/>
        <w:rPr>
          <w:rFonts w:eastAsia="Lucida Sans Unicode"/>
          <w:b/>
          <w:color w:val="auto"/>
          <w:kern w:val="1"/>
          <w:lang w:eastAsia="hi-IN" w:bidi="hi-IN"/>
        </w:rPr>
      </w:pPr>
      <w:r w:rsidRPr="00BE10CA">
        <w:rPr>
          <w:rFonts w:eastAsia="Lucida Sans Unicode"/>
          <w:color w:val="auto"/>
          <w:kern w:val="1"/>
          <w:lang w:eastAsia="hi-IN" w:bidi="hi-IN"/>
        </w:rPr>
        <w:t>Dowodami  takimi są:</w:t>
      </w:r>
    </w:p>
    <w:p w:rsidR="00324454" w:rsidRPr="00BE10CA" w:rsidRDefault="00324454" w:rsidP="00324454">
      <w:pPr>
        <w:suppressAutoHyphens/>
        <w:rPr>
          <w:b/>
          <w:color w:val="auto"/>
          <w:kern w:val="1"/>
          <w:lang w:eastAsia="ar-SA"/>
        </w:rPr>
      </w:pPr>
      <w:r w:rsidRPr="00BE10CA">
        <w:rPr>
          <w:b/>
          <w:color w:val="auto"/>
          <w:kern w:val="1"/>
          <w:lang w:eastAsia="ar-SA"/>
        </w:rPr>
        <w:t>poświadczenie</w:t>
      </w:r>
      <w:r w:rsidRPr="00BE10CA">
        <w:rPr>
          <w:color w:val="auto"/>
          <w:kern w:val="1"/>
          <w:lang w:eastAsia="ar-SA"/>
        </w:rPr>
        <w:t xml:space="preserve"> podmiotu, na rzecz którego usługa została wykonana lub jest wykonywana  lub jeżeli z uzasadnionych przyczyn o obiektywnym charakterze Wykonawca nie jest w stanie uzyskać poświadczenia</w:t>
      </w:r>
      <w:r w:rsidRPr="00BE10CA">
        <w:rPr>
          <w:b/>
          <w:color w:val="auto"/>
          <w:kern w:val="1"/>
          <w:lang w:eastAsia="ar-SA"/>
        </w:rPr>
        <w:t xml:space="preserve"> </w:t>
      </w:r>
      <w:r w:rsidRPr="00BE10CA">
        <w:rPr>
          <w:color w:val="auto"/>
          <w:kern w:val="1"/>
          <w:lang w:eastAsia="ar-SA"/>
        </w:rPr>
        <w:t xml:space="preserve">– </w:t>
      </w:r>
      <w:r w:rsidRPr="00BE10CA">
        <w:rPr>
          <w:b/>
          <w:color w:val="auto"/>
          <w:kern w:val="1"/>
          <w:lang w:eastAsia="ar-SA"/>
        </w:rPr>
        <w:t>oświadczenie</w:t>
      </w:r>
      <w:r w:rsidRPr="00BE10CA">
        <w:rPr>
          <w:color w:val="auto"/>
          <w:kern w:val="1"/>
          <w:lang w:eastAsia="ar-SA"/>
        </w:rPr>
        <w:t xml:space="preserve"> Wykonawcy.</w:t>
      </w:r>
    </w:p>
    <w:p w:rsidR="00324454" w:rsidRPr="00BE10CA" w:rsidRDefault="00324454" w:rsidP="00324454">
      <w:pPr>
        <w:suppressAutoHyphens/>
        <w:spacing w:after="120"/>
        <w:rPr>
          <w:color w:val="auto"/>
          <w:kern w:val="1"/>
          <w:lang w:eastAsia="ar-SA"/>
        </w:rPr>
      </w:pPr>
      <w:r w:rsidRPr="00BE10CA">
        <w:rPr>
          <w:b/>
          <w:color w:val="auto"/>
          <w:kern w:val="1"/>
          <w:lang w:eastAsia="ar-SA"/>
        </w:rPr>
        <w:t>lub</w:t>
      </w:r>
    </w:p>
    <w:p w:rsidR="00324454" w:rsidRPr="00BE10CA" w:rsidRDefault="00324454" w:rsidP="00324454">
      <w:pPr>
        <w:suppressAutoHyphens/>
        <w:spacing w:after="120"/>
        <w:jc w:val="both"/>
        <w:rPr>
          <w:bCs/>
          <w:color w:val="auto"/>
          <w:kern w:val="1"/>
          <w:lang w:eastAsia="ar-SA"/>
        </w:rPr>
      </w:pPr>
      <w:r w:rsidRPr="00BE10CA">
        <w:rPr>
          <w:color w:val="auto"/>
          <w:kern w:val="1"/>
          <w:lang w:eastAsia="ar-SA"/>
        </w:rPr>
        <w:t>dokumenty potwierdzające, że wskazane usługi zostały wykonane  lub są wykonywane należycie</w:t>
      </w:r>
    </w:p>
    <w:p w:rsidR="00D44D3D" w:rsidRPr="00D44D3D" w:rsidRDefault="00D44D3D" w:rsidP="00D44D3D">
      <w:pPr>
        <w:suppressAutoHyphens/>
        <w:jc w:val="both"/>
        <w:rPr>
          <w:rFonts w:eastAsia="Lucida Sans Unicode"/>
          <w:color w:val="auto"/>
          <w:kern w:val="1"/>
          <w:sz w:val="20"/>
          <w:szCs w:val="20"/>
          <w:lang w:eastAsia="hi-IN" w:bidi="hi-IN"/>
        </w:rPr>
      </w:pPr>
    </w:p>
    <w:tbl>
      <w:tblPr>
        <w:tblW w:w="9065" w:type="dxa"/>
        <w:tblInd w:w="2" w:type="dxa"/>
        <w:tblLayout w:type="fixed"/>
        <w:tblLook w:val="0000"/>
      </w:tblPr>
      <w:tblGrid>
        <w:gridCol w:w="2120"/>
        <w:gridCol w:w="2693"/>
        <w:gridCol w:w="1843"/>
        <w:gridCol w:w="2409"/>
      </w:tblGrid>
      <w:tr w:rsidR="00D44D3D" w:rsidRPr="00D44D3D" w:rsidTr="000D5EC9">
        <w:trPr>
          <w:cantSplit/>
          <w:trHeight w:val="67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3D" w:rsidRPr="00D44D3D" w:rsidRDefault="00D44D3D" w:rsidP="00D44D3D">
            <w:pPr>
              <w:suppressAutoHyphens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</w:pPr>
            <w:r w:rsidRPr="00D44D3D"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  <w:t>Przedmiot wykonanej usługi</w:t>
            </w:r>
          </w:p>
          <w:p w:rsidR="00D44D3D" w:rsidRPr="00D44D3D" w:rsidRDefault="00D44D3D" w:rsidP="00D44D3D">
            <w:pPr>
              <w:suppressAutoHyphens/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3D" w:rsidRPr="00D44D3D" w:rsidRDefault="00D44D3D" w:rsidP="00D44D3D">
            <w:pPr>
              <w:suppressAutoHyphens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</w:pPr>
            <w:r w:rsidRPr="00D44D3D"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  <w:t>Data wykonania</w:t>
            </w:r>
          </w:p>
          <w:p w:rsidR="00D44D3D" w:rsidRPr="00D44D3D" w:rsidRDefault="00D44D3D" w:rsidP="00D44D3D">
            <w:pPr>
              <w:suppressAutoHyphens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</w:pPr>
            <w:r w:rsidRPr="00D44D3D"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  <w:t>(początek oraz zakończenie realizacji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3D" w:rsidRPr="00D44D3D" w:rsidRDefault="00D44D3D" w:rsidP="00D44D3D">
            <w:pPr>
              <w:suppressAutoHyphens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</w:pPr>
            <w:r w:rsidRPr="00D44D3D"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  <w:t>Miejsce wykonania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3D" w:rsidRPr="00D44D3D" w:rsidRDefault="00D44D3D" w:rsidP="00D44D3D">
            <w:pPr>
              <w:suppressAutoHyphens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</w:pPr>
            <w:r w:rsidRPr="00D44D3D"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  <w:t>Wartość zamówienia w</w:t>
            </w:r>
          </w:p>
          <w:p w:rsidR="00D44D3D" w:rsidRPr="00D44D3D" w:rsidRDefault="00D44D3D" w:rsidP="00D44D3D">
            <w:pPr>
              <w:suppressAutoHyphens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</w:pPr>
            <w:r w:rsidRPr="00D44D3D"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  <w:t xml:space="preserve"> zł brutto</w:t>
            </w:r>
          </w:p>
        </w:tc>
      </w:tr>
      <w:tr w:rsidR="00D44D3D" w:rsidRPr="00D44D3D" w:rsidTr="000D5EC9">
        <w:trPr>
          <w:cantSplit/>
          <w:trHeight w:val="44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3D" w:rsidRPr="00D44D3D" w:rsidRDefault="00D44D3D" w:rsidP="00D44D3D">
            <w:pPr>
              <w:suppressAutoHyphens/>
              <w:jc w:val="both"/>
              <w:rPr>
                <w:rFonts w:ascii="Times New Roman" w:eastAsia="Lucida Sans Unicode" w:hAnsi="Times New Roman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  <w:p w:rsidR="00D44D3D" w:rsidRPr="00D44D3D" w:rsidRDefault="00D44D3D" w:rsidP="00D44D3D">
            <w:pPr>
              <w:suppressAutoHyphens/>
              <w:jc w:val="both"/>
              <w:rPr>
                <w:rFonts w:ascii="Times New Roman" w:eastAsia="Lucida Sans Unicode" w:hAnsi="Times New Roman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  <w:p w:rsidR="00D44D3D" w:rsidRPr="00D44D3D" w:rsidRDefault="00D44D3D" w:rsidP="00D44D3D">
            <w:pPr>
              <w:suppressAutoHyphens/>
              <w:jc w:val="both"/>
              <w:rPr>
                <w:rFonts w:ascii="Times New Roman" w:eastAsia="Lucida Sans Unicode" w:hAnsi="Times New Roman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3D" w:rsidRPr="00D44D3D" w:rsidRDefault="00D44D3D" w:rsidP="00D44D3D">
            <w:pPr>
              <w:suppressAutoHyphens/>
              <w:jc w:val="both"/>
              <w:rPr>
                <w:rFonts w:ascii="Times New Roman" w:eastAsia="Lucida Sans Unicode" w:hAnsi="Times New Roman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3D" w:rsidRPr="00D44D3D" w:rsidRDefault="00D44D3D" w:rsidP="00D44D3D">
            <w:pPr>
              <w:suppressAutoHyphens/>
              <w:jc w:val="both"/>
              <w:rPr>
                <w:rFonts w:ascii="Times New Roman" w:eastAsia="Lucida Sans Unicode" w:hAnsi="Times New Roman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3D" w:rsidRPr="00D44D3D" w:rsidRDefault="00D44D3D" w:rsidP="00D44D3D">
            <w:pPr>
              <w:suppressAutoHyphens/>
              <w:jc w:val="both"/>
              <w:rPr>
                <w:rFonts w:ascii="Times New Roman" w:eastAsia="Lucida Sans Unicode" w:hAnsi="Times New Roman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44D3D" w:rsidRPr="00D44D3D" w:rsidRDefault="00D44D3D" w:rsidP="00D44D3D">
      <w:pPr>
        <w:suppressAutoHyphens/>
        <w:rPr>
          <w:rFonts w:ascii="Times New Roman" w:eastAsia="Lucida Sans Unicode" w:hAnsi="Times New Roman" w:cs="Mangal"/>
          <w:b/>
          <w:bCs/>
          <w:color w:val="auto"/>
          <w:kern w:val="1"/>
          <w:sz w:val="22"/>
          <w:szCs w:val="22"/>
          <w:u w:val="single"/>
          <w:lang w:eastAsia="hi-IN" w:bidi="hi-IN"/>
        </w:rPr>
      </w:pPr>
    </w:p>
    <w:p w:rsidR="00D44D3D" w:rsidRPr="00D44D3D" w:rsidRDefault="00D44D3D" w:rsidP="00D44D3D">
      <w:pPr>
        <w:suppressAutoHyphens/>
        <w:rPr>
          <w:rFonts w:ascii="Times New Roman" w:eastAsia="Lucida Sans Unicode" w:hAnsi="Times New Roman" w:cs="Mangal"/>
          <w:b/>
          <w:bCs/>
          <w:color w:val="auto"/>
          <w:kern w:val="1"/>
          <w:sz w:val="22"/>
          <w:szCs w:val="22"/>
          <w:lang w:eastAsia="hi-IN" w:bidi="hi-IN"/>
        </w:rPr>
      </w:pPr>
    </w:p>
    <w:p w:rsidR="00D44D3D" w:rsidRPr="00D44D3D" w:rsidRDefault="00D44D3D" w:rsidP="00D44D3D">
      <w:pPr>
        <w:suppressAutoHyphens/>
        <w:spacing w:line="360" w:lineRule="auto"/>
        <w:rPr>
          <w:rFonts w:eastAsia="Lucida Sans Unicode"/>
          <w:color w:val="auto"/>
          <w:kern w:val="1"/>
          <w:lang w:eastAsia="hi-IN" w:bidi="hi-IN"/>
        </w:rPr>
      </w:pPr>
      <w:r w:rsidRPr="00D44D3D">
        <w:rPr>
          <w:rFonts w:eastAsia="Lucida Sans Unicode"/>
          <w:color w:val="auto"/>
          <w:kern w:val="1"/>
          <w:lang w:eastAsia="hi-IN" w:bidi="hi-IN"/>
        </w:rPr>
        <w:t>______________________ dnia  ________ 201</w:t>
      </w:r>
      <w:r w:rsidR="000D5EC9">
        <w:rPr>
          <w:rFonts w:eastAsia="Lucida Sans Unicode"/>
          <w:color w:val="auto"/>
          <w:kern w:val="1"/>
          <w:lang w:eastAsia="hi-IN" w:bidi="hi-IN"/>
        </w:rPr>
        <w:t>5</w:t>
      </w:r>
      <w:r w:rsidRPr="00D44D3D">
        <w:rPr>
          <w:rFonts w:eastAsia="Lucida Sans Unicode"/>
          <w:color w:val="auto"/>
          <w:kern w:val="1"/>
          <w:lang w:eastAsia="hi-IN" w:bidi="hi-IN"/>
        </w:rPr>
        <w:t xml:space="preserve">r                                                                </w:t>
      </w:r>
    </w:p>
    <w:p w:rsidR="00D44D3D" w:rsidRPr="00D44D3D" w:rsidRDefault="00D44D3D" w:rsidP="00D44D3D">
      <w:pPr>
        <w:suppressAutoHyphens/>
        <w:jc w:val="right"/>
        <w:rPr>
          <w:rFonts w:eastAsia="Lucida Sans Unicode"/>
          <w:color w:val="auto"/>
          <w:kern w:val="1"/>
          <w:sz w:val="22"/>
          <w:szCs w:val="22"/>
          <w:lang w:eastAsia="hi-IN" w:bidi="hi-IN"/>
        </w:rPr>
      </w:pPr>
      <w:r w:rsidRPr="00D44D3D">
        <w:rPr>
          <w:rFonts w:eastAsia="Lucida Sans Unicode"/>
          <w:color w:val="auto"/>
          <w:kern w:val="1"/>
          <w:sz w:val="22"/>
          <w:szCs w:val="22"/>
          <w:lang w:eastAsia="hi-IN" w:bidi="hi-IN"/>
        </w:rPr>
        <w:t>........................................................................................</w:t>
      </w:r>
    </w:p>
    <w:p w:rsidR="00D44D3D" w:rsidRPr="00D44D3D" w:rsidRDefault="00D44D3D" w:rsidP="00D44D3D">
      <w:pPr>
        <w:suppressAutoHyphens/>
        <w:ind w:left="4254"/>
        <w:jc w:val="center"/>
        <w:rPr>
          <w:rFonts w:eastAsia="Lucida Sans Unicode"/>
          <w:color w:val="auto"/>
          <w:kern w:val="1"/>
          <w:sz w:val="16"/>
          <w:szCs w:val="16"/>
          <w:lang w:eastAsia="hi-IN" w:bidi="hi-IN"/>
        </w:rPr>
      </w:pPr>
      <w:r w:rsidRPr="00D44D3D">
        <w:rPr>
          <w:rFonts w:eastAsia="Lucida Sans Unicode"/>
          <w:color w:val="auto"/>
          <w:kern w:val="1"/>
          <w:sz w:val="16"/>
          <w:szCs w:val="16"/>
          <w:lang w:eastAsia="hi-IN" w:bidi="hi-IN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</w:p>
    <w:p w:rsidR="00D44D3D" w:rsidRDefault="00D44D3D" w:rsidP="009C3041">
      <w:pPr>
        <w:pStyle w:val="Nagwek1"/>
        <w:spacing w:line="276" w:lineRule="auto"/>
        <w:rPr>
          <w:sz w:val="20"/>
          <w:szCs w:val="20"/>
          <w:u w:val="single"/>
        </w:rPr>
      </w:pPr>
    </w:p>
    <w:p w:rsidR="00CE095E" w:rsidRDefault="00CE095E" w:rsidP="00CE095E">
      <w:pPr>
        <w:jc w:val="both"/>
        <w:rPr>
          <w:b/>
          <w:bCs/>
          <w:sz w:val="20"/>
          <w:szCs w:val="20"/>
        </w:rPr>
      </w:pPr>
    </w:p>
    <w:p w:rsidR="00542A8C" w:rsidRDefault="00542A8C" w:rsidP="00542A8C">
      <w:pPr>
        <w:rPr>
          <w:color w:val="404040"/>
        </w:rPr>
      </w:pPr>
    </w:p>
    <w:p w:rsidR="00A164F3" w:rsidRDefault="00A164F3" w:rsidP="00A164F3">
      <w:pPr>
        <w:jc w:val="center"/>
        <w:rPr>
          <w:i/>
        </w:rPr>
      </w:pPr>
      <w:r w:rsidRPr="00424969">
        <w:rPr>
          <w:i/>
          <w:noProof/>
        </w:rPr>
        <w:drawing>
          <wp:inline distT="0" distB="0" distL="0" distR="0">
            <wp:extent cx="5760720" cy="999794"/>
            <wp:effectExtent l="19050" t="0" r="0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F3" w:rsidRPr="00ED5675" w:rsidRDefault="00A164F3" w:rsidP="00A164F3">
      <w:pPr>
        <w:jc w:val="center"/>
        <w:rPr>
          <w:i/>
        </w:rPr>
      </w:pPr>
      <w:r w:rsidRPr="00ED5675">
        <w:rPr>
          <w:i/>
        </w:rPr>
        <w:t>Projekt współfinansowany z EFRR Województwa Kujawsko – Pomorskiego na lata 2007 – 2013, oś priorytetowa I – Rozwój Infrastruktury Technicznej, działanie 1.1 – Infrastruktura Drogowa.</w:t>
      </w:r>
    </w:p>
    <w:p w:rsidR="00A164F3" w:rsidRDefault="00A164F3" w:rsidP="00A164F3">
      <w:pPr>
        <w:rPr>
          <w:color w:val="404040"/>
        </w:rPr>
      </w:pPr>
    </w:p>
    <w:p w:rsidR="00A164F3" w:rsidRDefault="00A164F3" w:rsidP="00A164F3">
      <w:pPr>
        <w:tabs>
          <w:tab w:val="center" w:pos="4513"/>
        </w:tabs>
        <w:rPr>
          <w:color w:val="404040"/>
          <w:spacing w:val="-3"/>
        </w:rPr>
      </w:pPr>
    </w:p>
    <w:p w:rsidR="00A164F3" w:rsidRPr="007230F2" w:rsidRDefault="004F57C1" w:rsidP="00A164F3">
      <w:pPr>
        <w:pStyle w:val="Tytu"/>
        <w:widowControl w:val="0"/>
        <w:spacing w:line="360" w:lineRule="auto"/>
        <w:ind w:left="432"/>
        <w:rPr>
          <w:rFonts w:cs="Tahoma"/>
          <w:b/>
          <w:color w:val="404040"/>
          <w:sz w:val="18"/>
          <w:szCs w:val="18"/>
        </w:rPr>
      </w:pPr>
      <w:r>
        <w:rPr>
          <w:rFonts w:cs="Tahoma"/>
          <w:b/>
          <w:color w:val="404040"/>
          <w:sz w:val="18"/>
          <w:szCs w:val="18"/>
        </w:rPr>
        <w:t xml:space="preserve">UMOWA  Nr ZDW </w:t>
      </w:r>
      <w:r w:rsidR="00314E6B">
        <w:rPr>
          <w:rFonts w:cs="Tahoma"/>
          <w:b/>
          <w:color w:val="404040"/>
          <w:sz w:val="18"/>
          <w:szCs w:val="18"/>
        </w:rPr>
        <w:t>N4.362.33</w:t>
      </w:r>
      <w:r w:rsidR="00A164F3">
        <w:rPr>
          <w:rFonts w:cs="Tahoma"/>
          <w:b/>
          <w:color w:val="404040"/>
          <w:sz w:val="18"/>
          <w:szCs w:val="18"/>
        </w:rPr>
        <w:t>.201</w:t>
      </w:r>
      <w:r>
        <w:rPr>
          <w:rFonts w:cs="Tahoma"/>
          <w:b/>
          <w:color w:val="404040"/>
          <w:sz w:val="18"/>
          <w:szCs w:val="18"/>
        </w:rPr>
        <w:t>5</w:t>
      </w:r>
      <w:r w:rsidR="00A164F3">
        <w:rPr>
          <w:rFonts w:cs="Tahoma"/>
          <w:b/>
          <w:color w:val="404040"/>
          <w:sz w:val="18"/>
          <w:szCs w:val="18"/>
        </w:rPr>
        <w:t xml:space="preserve"> </w:t>
      </w:r>
    </w:p>
    <w:p w:rsidR="00A164F3" w:rsidRPr="007230F2" w:rsidRDefault="004F57C1" w:rsidP="00A164F3">
      <w:pPr>
        <w:pStyle w:val="Tytu"/>
        <w:widowControl w:val="0"/>
        <w:spacing w:line="360" w:lineRule="auto"/>
        <w:ind w:left="432"/>
        <w:rPr>
          <w:rFonts w:cs="Tahoma"/>
          <w:b/>
          <w:color w:val="404040"/>
          <w:sz w:val="18"/>
          <w:szCs w:val="18"/>
        </w:rPr>
      </w:pPr>
      <w:r>
        <w:rPr>
          <w:rFonts w:cs="Tahoma"/>
          <w:b/>
          <w:color w:val="404040"/>
          <w:sz w:val="18"/>
          <w:szCs w:val="18"/>
        </w:rPr>
        <w:t>z dnia …………...2015</w:t>
      </w:r>
      <w:r w:rsidR="00A164F3" w:rsidRPr="007230F2">
        <w:rPr>
          <w:rFonts w:cs="Tahoma"/>
          <w:b/>
          <w:color w:val="404040"/>
          <w:sz w:val="18"/>
          <w:szCs w:val="18"/>
        </w:rPr>
        <w:t>r.</w:t>
      </w:r>
    </w:p>
    <w:p w:rsidR="00A164F3" w:rsidRDefault="00A164F3" w:rsidP="00A164F3">
      <w:pPr>
        <w:pStyle w:val="Tytu"/>
        <w:widowControl w:val="0"/>
        <w:spacing w:line="360" w:lineRule="auto"/>
        <w:jc w:val="left"/>
        <w:rPr>
          <w:rFonts w:cs="Tahoma"/>
          <w:color w:val="404040"/>
          <w:sz w:val="18"/>
          <w:szCs w:val="18"/>
        </w:rPr>
      </w:pP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color w:val="404040"/>
        </w:rPr>
      </w:pPr>
      <w:r w:rsidRPr="00424969">
        <w:rPr>
          <w:color w:val="404040"/>
        </w:rPr>
        <w:t>zawarta pomiędzy:</w:t>
      </w: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b/>
          <w:color w:val="404040"/>
        </w:rPr>
      </w:pPr>
      <w:r w:rsidRPr="00424969">
        <w:rPr>
          <w:b/>
          <w:color w:val="404040"/>
        </w:rPr>
        <w:t>Zarządem Dróg Wojewódzkich w Bydgoszczy</w:t>
      </w:r>
      <w:r>
        <w:rPr>
          <w:b/>
          <w:color w:val="404040"/>
        </w:rPr>
        <w:t xml:space="preserve">, </w:t>
      </w:r>
      <w:r w:rsidRPr="00424969">
        <w:rPr>
          <w:b/>
          <w:color w:val="404040"/>
        </w:rPr>
        <w:t xml:space="preserve">ul. Fordońska 6, 85-085 Bydgoszcz </w:t>
      </w: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color w:val="404040"/>
        </w:rPr>
      </w:pPr>
      <w:r w:rsidRPr="00424969">
        <w:rPr>
          <w:color w:val="404040"/>
        </w:rPr>
        <w:t>NIP: 554-22-19-944 REGON 092364160</w:t>
      </w: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bCs/>
          <w:iCs/>
          <w:color w:val="404040"/>
        </w:rPr>
      </w:pPr>
      <w:r w:rsidRPr="00424969">
        <w:rPr>
          <w:color w:val="404040"/>
        </w:rPr>
        <w:t>zwanym  dalej „</w:t>
      </w:r>
      <w:r w:rsidRPr="00424969">
        <w:rPr>
          <w:bCs/>
          <w:color w:val="404040"/>
        </w:rPr>
        <w:t>Zamawiającym” w</w:t>
      </w:r>
      <w:r w:rsidRPr="00424969">
        <w:rPr>
          <w:color w:val="404040"/>
        </w:rPr>
        <w:t xml:space="preserve"> imieniu którego działają: </w:t>
      </w:r>
    </w:p>
    <w:p w:rsidR="00A164F3" w:rsidRPr="007230F2" w:rsidRDefault="00A164F3" w:rsidP="00A164F3">
      <w:pPr>
        <w:widowControl w:val="0"/>
        <w:spacing w:line="360" w:lineRule="auto"/>
        <w:ind w:hanging="6"/>
        <w:rPr>
          <w:b/>
          <w:bCs/>
          <w:iCs/>
          <w:color w:val="404040"/>
        </w:rPr>
      </w:pPr>
      <w:r w:rsidRPr="007230F2">
        <w:rPr>
          <w:b/>
          <w:bCs/>
          <w:iCs/>
          <w:color w:val="404040"/>
        </w:rPr>
        <w:t>Mirosław Kielnik                           -       Dyrektor</w:t>
      </w:r>
    </w:p>
    <w:p w:rsidR="00A164F3" w:rsidRPr="007230F2" w:rsidRDefault="00A164F3" w:rsidP="00A164F3">
      <w:pPr>
        <w:widowControl w:val="0"/>
        <w:spacing w:line="360" w:lineRule="auto"/>
        <w:ind w:hanging="6"/>
        <w:rPr>
          <w:b/>
          <w:bCs/>
          <w:color w:val="404040"/>
        </w:rPr>
      </w:pPr>
      <w:r w:rsidRPr="007230F2">
        <w:rPr>
          <w:b/>
          <w:bCs/>
          <w:iCs/>
          <w:color w:val="404040"/>
        </w:rPr>
        <w:t>Justy</w:t>
      </w:r>
      <w:r>
        <w:rPr>
          <w:b/>
          <w:bCs/>
          <w:iCs/>
          <w:color w:val="404040"/>
        </w:rPr>
        <w:t>na Herzberg</w:t>
      </w:r>
      <w:r>
        <w:rPr>
          <w:b/>
          <w:bCs/>
          <w:iCs/>
          <w:color w:val="404040"/>
        </w:rPr>
        <w:tab/>
        <w:t xml:space="preserve">               </w:t>
      </w:r>
      <w:r w:rsidRPr="007230F2">
        <w:rPr>
          <w:b/>
          <w:bCs/>
          <w:iCs/>
          <w:color w:val="404040"/>
        </w:rPr>
        <w:t>-      Główny Księgowy</w:t>
      </w:r>
      <w:r w:rsidRPr="007230F2">
        <w:rPr>
          <w:b/>
          <w:bCs/>
          <w:iCs/>
          <w:color w:val="404040"/>
        </w:rPr>
        <w:tab/>
      </w:r>
    </w:p>
    <w:p w:rsidR="00A164F3" w:rsidRPr="007D1A75" w:rsidRDefault="00A164F3" w:rsidP="00A164F3">
      <w:pPr>
        <w:spacing w:line="360" w:lineRule="auto"/>
        <w:ind w:hanging="6"/>
        <w:jc w:val="both"/>
        <w:rPr>
          <w:bCs/>
          <w:color w:val="404040"/>
        </w:rPr>
      </w:pPr>
      <w:r w:rsidRPr="007D1A75">
        <w:rPr>
          <w:bCs/>
          <w:color w:val="404040"/>
        </w:rPr>
        <w:t>a</w:t>
      </w:r>
    </w:p>
    <w:p w:rsidR="00A164F3" w:rsidRPr="007D1A75" w:rsidRDefault="00A164F3" w:rsidP="00A164F3">
      <w:pPr>
        <w:spacing w:line="360" w:lineRule="auto"/>
        <w:jc w:val="both"/>
        <w:rPr>
          <w:color w:val="404040"/>
        </w:rPr>
      </w:pPr>
      <w:r w:rsidRPr="007D1A75">
        <w:rPr>
          <w:bCs/>
          <w:color w:val="404040"/>
        </w:rPr>
        <w:t xml:space="preserve">       ……………………………………………</w:t>
      </w:r>
    </w:p>
    <w:p w:rsidR="00A164F3" w:rsidRPr="007D1A75" w:rsidRDefault="00A164F3" w:rsidP="00A164F3">
      <w:pPr>
        <w:spacing w:line="360" w:lineRule="auto"/>
        <w:ind w:hanging="6"/>
        <w:jc w:val="both"/>
        <w:rPr>
          <w:color w:val="404040"/>
        </w:rPr>
      </w:pPr>
      <w:r w:rsidRPr="007D1A75">
        <w:rPr>
          <w:color w:val="404040"/>
        </w:rPr>
        <w:t>zwanym dalej „Wykonawcą” w imieniu którego działa:</w:t>
      </w:r>
    </w:p>
    <w:p w:rsidR="00A164F3" w:rsidRPr="007D1A75" w:rsidRDefault="00A164F3" w:rsidP="00A164F3">
      <w:pPr>
        <w:pStyle w:val="Tekstpodstawowy"/>
        <w:rPr>
          <w:color w:val="404040"/>
          <w:sz w:val="18"/>
        </w:rPr>
      </w:pPr>
      <w:r w:rsidRPr="007D1A75">
        <w:rPr>
          <w:rFonts w:ascii="Tahoma" w:hAnsi="Tahoma" w:cs="Tahoma"/>
          <w:color w:val="404040"/>
          <w:sz w:val="18"/>
        </w:rPr>
        <w:t xml:space="preserve">        ………………………………………………………</w:t>
      </w:r>
    </w:p>
    <w:p w:rsidR="00A164F3" w:rsidRDefault="00A164F3" w:rsidP="00A164F3">
      <w:pPr>
        <w:jc w:val="both"/>
        <w:rPr>
          <w:color w:val="404040"/>
        </w:rPr>
      </w:pPr>
    </w:p>
    <w:p w:rsidR="00A164F3" w:rsidRPr="007D1A75" w:rsidRDefault="00A164F3" w:rsidP="00A164F3">
      <w:pPr>
        <w:jc w:val="both"/>
        <w:rPr>
          <w:color w:val="404040"/>
        </w:rPr>
      </w:pPr>
      <w:r w:rsidRPr="007D1A75">
        <w:rPr>
          <w:color w:val="404040"/>
        </w:rPr>
        <w:t>zwanymi dalej „Stronami”</w:t>
      </w:r>
    </w:p>
    <w:p w:rsidR="00A164F3" w:rsidRDefault="00A164F3" w:rsidP="00A164F3">
      <w:pPr>
        <w:jc w:val="both"/>
        <w:rPr>
          <w:b/>
          <w:color w:val="404040"/>
          <w:sz w:val="20"/>
          <w:szCs w:val="20"/>
        </w:rPr>
      </w:pPr>
    </w:p>
    <w:p w:rsidR="00A164F3" w:rsidRPr="007D1A75" w:rsidRDefault="00A164F3" w:rsidP="00A164F3">
      <w:pPr>
        <w:pStyle w:val="WW-Zwykytekst"/>
        <w:jc w:val="center"/>
        <w:rPr>
          <w:rFonts w:ascii="Tahoma" w:hAnsi="Tahoma" w:cs="Tahoma"/>
          <w:b/>
          <w:sz w:val="18"/>
          <w:szCs w:val="18"/>
        </w:rPr>
      </w:pPr>
      <w:r w:rsidRPr="007D1A75">
        <w:rPr>
          <w:rFonts w:ascii="Tahoma" w:hAnsi="Tahoma" w:cs="Tahoma"/>
          <w:b/>
          <w:sz w:val="18"/>
          <w:szCs w:val="18"/>
        </w:rPr>
        <w:t>Niniejsza umowa jest wynikiem wyboru przez Zamawiającego oferty w prowadzonym postępowaniu w trybie zapytania ofertowego poniżej kwoty 30 000 euro zgodnie z art. 4 ust. 8 Ustawy Prawo Zamówień Publicznych</w:t>
      </w:r>
    </w:p>
    <w:p w:rsidR="00B36A57" w:rsidRDefault="00B36A57" w:rsidP="00324454">
      <w:pPr>
        <w:spacing w:line="360" w:lineRule="auto"/>
        <w:rPr>
          <w:b/>
          <w:bCs/>
        </w:rPr>
      </w:pPr>
    </w:p>
    <w:p w:rsidR="00B36A57" w:rsidRPr="00B36A57" w:rsidRDefault="00B36A57" w:rsidP="00B36A57">
      <w:pPr>
        <w:suppressAutoHyphens/>
        <w:spacing w:line="360" w:lineRule="auto"/>
        <w:jc w:val="center"/>
        <w:rPr>
          <w:rFonts w:eastAsia="Lucida Sans Unicode"/>
          <w:b/>
          <w:color w:val="auto"/>
          <w:kern w:val="1"/>
          <w:lang w:eastAsia="hi-IN" w:bidi="hi-IN"/>
        </w:rPr>
      </w:pPr>
      <w:r w:rsidRPr="00B36A57">
        <w:rPr>
          <w:rFonts w:eastAsia="Lucida Sans Unicode"/>
          <w:b/>
          <w:color w:val="auto"/>
          <w:kern w:val="1"/>
          <w:lang w:eastAsia="hi-IN" w:bidi="hi-IN"/>
        </w:rPr>
        <w:t>§1</w:t>
      </w:r>
    </w:p>
    <w:p w:rsidR="00B36A57" w:rsidRPr="00B36A57" w:rsidRDefault="00B36A57" w:rsidP="00B36A57">
      <w:pPr>
        <w:numPr>
          <w:ilvl w:val="3"/>
          <w:numId w:val="40"/>
        </w:numPr>
        <w:tabs>
          <w:tab w:val="left" w:pos="284"/>
        </w:tabs>
        <w:suppressAutoHyphens/>
        <w:spacing w:line="360" w:lineRule="auto"/>
        <w:ind w:hanging="1800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Zamawiający powierza, a Wykonawca przyjmuje do wykonania zamówienie:</w:t>
      </w:r>
    </w:p>
    <w:p w:rsidR="00B36A57" w:rsidRPr="00B36A57" w:rsidRDefault="00B36A57" w:rsidP="00B36A57">
      <w:pPr>
        <w:pStyle w:val="Akapitzlist"/>
        <w:shd w:val="clear" w:color="auto" w:fill="D9D9D9" w:themeFill="background1" w:themeFillShade="D9"/>
        <w:ind w:left="0"/>
        <w:jc w:val="both"/>
        <w:rPr>
          <w:rFonts w:eastAsia="Lucida Sans Unicode"/>
          <w:b/>
          <w:color w:val="auto"/>
          <w:sz w:val="20"/>
          <w:szCs w:val="20"/>
        </w:rPr>
      </w:pPr>
      <w:r w:rsidRPr="00B36A57">
        <w:rPr>
          <w:rFonts w:eastAsia="Lucida Sans Unicode"/>
          <w:b/>
          <w:color w:val="auto"/>
          <w:sz w:val="20"/>
          <w:szCs w:val="20"/>
        </w:rPr>
        <w:t>P</w:t>
      </w:r>
      <w:r>
        <w:rPr>
          <w:rFonts w:eastAsia="Lucida Sans Unicode"/>
          <w:b/>
          <w:color w:val="auto"/>
          <w:sz w:val="20"/>
          <w:szCs w:val="20"/>
        </w:rPr>
        <w:t>romocja</w:t>
      </w:r>
      <w:r w:rsidRPr="00B36A57">
        <w:rPr>
          <w:rFonts w:eastAsia="Lucida Sans Unicode"/>
          <w:b/>
          <w:color w:val="auto"/>
          <w:sz w:val="20"/>
          <w:szCs w:val="20"/>
        </w:rPr>
        <w:t xml:space="preserve"> projektu współfinansowanego w ramach RPO WK-P w latach 2007-2013 dla Projektu pt. "Przebudowa drogi wojewódzkiej nr 550 Chełmno – Unisław, m. Chełmno, </w:t>
      </w:r>
      <w:r w:rsidR="0026445E">
        <w:rPr>
          <w:rFonts w:eastAsia="Lucida Sans Unicode"/>
          <w:b/>
          <w:color w:val="auto"/>
          <w:sz w:val="20"/>
          <w:szCs w:val="20"/>
        </w:rPr>
        <w:br/>
      </w:r>
      <w:r w:rsidRPr="00B36A57">
        <w:rPr>
          <w:rFonts w:eastAsia="Lucida Sans Unicode"/>
          <w:b/>
          <w:color w:val="auto"/>
          <w:sz w:val="20"/>
          <w:szCs w:val="20"/>
        </w:rPr>
        <w:t>ul. Toruńska od km 2+663 do km 5+014"</w:t>
      </w:r>
    </w:p>
    <w:p w:rsidR="00B36A57" w:rsidRPr="00B36A57" w:rsidRDefault="00B36A57" w:rsidP="00B36A57">
      <w:pPr>
        <w:suppressAutoHyphens/>
        <w:jc w:val="both"/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</w:pPr>
    </w:p>
    <w:p w:rsidR="00B36A57" w:rsidRPr="00B36A57" w:rsidRDefault="00B36A57" w:rsidP="00B36A57">
      <w:pPr>
        <w:tabs>
          <w:tab w:val="left" w:pos="426"/>
          <w:tab w:val="left" w:pos="567"/>
          <w:tab w:val="left" w:pos="851"/>
        </w:tabs>
        <w:suppressAutoHyphens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bCs/>
          <w:color w:val="auto"/>
          <w:kern w:val="1"/>
          <w:lang w:eastAsia="hi-IN" w:bidi="hi-IN"/>
        </w:rPr>
        <w:t>2</w:t>
      </w:r>
      <w:r w:rsidRPr="00B36A57">
        <w:rPr>
          <w:rFonts w:eastAsia="Lucida Sans Unicode"/>
          <w:b/>
          <w:bCs/>
          <w:color w:val="auto"/>
          <w:kern w:val="1"/>
          <w:lang w:eastAsia="hi-IN" w:bidi="hi-IN"/>
        </w:rPr>
        <w:t xml:space="preserve">. </w:t>
      </w:r>
      <w:r w:rsidRPr="00B36A57">
        <w:rPr>
          <w:rFonts w:eastAsia="Lucida Sans Unicode"/>
          <w:color w:val="auto"/>
          <w:kern w:val="1"/>
          <w:lang w:eastAsia="hi-IN" w:bidi="hi-IN"/>
        </w:rPr>
        <w:t xml:space="preserve">Zamówienie swym zakresem obejmuje: </w:t>
      </w:r>
    </w:p>
    <w:p w:rsidR="00B36A57" w:rsidRPr="00B36A57" w:rsidRDefault="00B36A57" w:rsidP="00B36A57">
      <w:pPr>
        <w:tabs>
          <w:tab w:val="left" w:pos="426"/>
          <w:tab w:val="left" w:pos="567"/>
          <w:tab w:val="left" w:pos="851"/>
        </w:tabs>
        <w:suppressAutoHyphens/>
        <w:spacing w:line="360" w:lineRule="auto"/>
        <w:ind w:left="567" w:hanging="210"/>
        <w:jc w:val="both"/>
        <w:rPr>
          <w:rFonts w:eastAsia="Lucida Sans Unicode"/>
          <w:b/>
          <w:color w:val="auto"/>
          <w:kern w:val="1"/>
          <w:lang w:eastAsia="hi-IN" w:bidi="hi-IN"/>
        </w:rPr>
      </w:pPr>
    </w:p>
    <w:p w:rsidR="00314E6B" w:rsidRPr="00C324C8" w:rsidRDefault="00314E6B" w:rsidP="00314E6B">
      <w:pPr>
        <w:shd w:val="clear" w:color="auto" w:fill="D9D9D9" w:themeFill="background1" w:themeFillShade="D9"/>
        <w:spacing w:line="276" w:lineRule="auto"/>
        <w:jc w:val="both"/>
        <w:rPr>
          <w:b/>
          <w:color w:val="auto"/>
        </w:rPr>
      </w:pPr>
      <w:r w:rsidRPr="00C324C8">
        <w:rPr>
          <w:b/>
          <w:color w:val="auto"/>
        </w:rPr>
        <w:t xml:space="preserve">Realizację usług multimedialnych -  przygotowanie filmu promocyjnego </w:t>
      </w:r>
    </w:p>
    <w:p w:rsidR="00314E6B" w:rsidRPr="002B0F56" w:rsidRDefault="00314E6B" w:rsidP="002B0F56">
      <w:pPr>
        <w:shd w:val="clear" w:color="auto" w:fill="D9D9D9" w:themeFill="background1" w:themeFillShade="D9"/>
        <w:spacing w:line="276" w:lineRule="auto"/>
        <w:jc w:val="both"/>
        <w:rPr>
          <w:b/>
          <w:color w:val="auto"/>
        </w:rPr>
      </w:pPr>
      <w:r w:rsidRPr="00C324C8">
        <w:rPr>
          <w:b/>
          <w:color w:val="auto"/>
        </w:rPr>
        <w:t>prezentującego efekty modernizacji i umieszczenie go na stronie internetowej Zamawiającego wraz z publikacją filmu na portalu internetowym prezentującym aktualną tematykę budownictwa inżynieryjnego lub tematykę zarządzania i</w:t>
      </w:r>
      <w:r w:rsidR="00C25A70">
        <w:rPr>
          <w:b/>
          <w:color w:val="auto"/>
        </w:rPr>
        <w:t>nfrastruktura drogową w Polsce.</w:t>
      </w:r>
      <w:r w:rsidR="00C25A70" w:rsidRPr="00C25A70">
        <w:rPr>
          <w:b/>
          <w:color w:val="auto"/>
        </w:rPr>
        <w:t xml:space="preserve"> przygotowanie dokumentacji zdjęciowej, artykułów promocyjnych z ich publikacją oraz osadzenie dwóch banerów reklamowych.</w:t>
      </w:r>
    </w:p>
    <w:p w:rsidR="00B36A57" w:rsidRDefault="00B36A57" w:rsidP="00B36A57">
      <w:pPr>
        <w:jc w:val="both"/>
        <w:rPr>
          <w:b/>
          <w:color w:val="000000"/>
        </w:rPr>
      </w:pPr>
    </w:p>
    <w:p w:rsidR="00314E6B" w:rsidRDefault="00314E6B" w:rsidP="00314E6B">
      <w:pPr>
        <w:jc w:val="both"/>
        <w:rPr>
          <w:b/>
          <w:color w:val="000000"/>
        </w:rPr>
      </w:pPr>
      <w:r>
        <w:rPr>
          <w:b/>
          <w:color w:val="000000"/>
        </w:rPr>
        <w:t>a) Przygotowanie filmu promocyjnego:</w:t>
      </w:r>
    </w:p>
    <w:p w:rsidR="00314E6B" w:rsidRDefault="00314E6B" w:rsidP="00314E6B">
      <w:pPr>
        <w:jc w:val="both"/>
        <w:rPr>
          <w:b/>
          <w:color w:val="000000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Czas trwania filmu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: przedział o długości: 10-15 minut. Dodatkowo wykonawca musi przygotować skróconą wersję filmu o przedziale 3-5 minut.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Technologia wykonania: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materiał źródłowy w nagrany w formacie Full HD, 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Wersja językowa: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język polski,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Lektorzy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: Zamawiający zapewni udział  lektorów do 10 osób, którzy wejdą w rolę komentatora treści nagrania. Wykonawca będzie bezpośrednio kontaktował się z osobami wskazanymi przez Zamawiającego. 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Muzyka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: Wykonawca zapewni podkład muzyczny do realizowanego filmu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Sposób dostawy (produkt końcowy):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color w:val="000000"/>
          <w:sz w:val="22"/>
          <w:szCs w:val="22"/>
        </w:rPr>
        <w:t>Plik w formacie  umożliwiającym umieszczenie filmu na stronach www (np. format mp4), film nagrany na płycie DVD w rozdzielczości umożliwiającej prezentację multimedialną ( 1 szt.)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Scenariusz: 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Film ma prezentować efekty modernizacji odcinka DW nr 550 (ul. Toruńska w Chełmnie, odcinek 2,3 km) oraz wykorzystanie funduszy europejskich przy przebudowie sieci drogowej w województwie kujawsko-pomorskim. Koncepcja merytoryczna filmu musi być uzgodniona z Zamawiającym. Film musi zawierać informację o współfinansowaniu projektu ze środków Europejskiego Funduszu Rozwoju Regionalnego w ramach Regionalnego Programu Operacyjnego Województwa Kujawsko-Pomorskiego na lata 2007-2013 zgodną z Wytycznymi dla Beneficjentów w zakresie informacji i promocji w ramach  Regionalnego Programu Operacyjnego Województwa Kujawsko-Pomorskiego na lata 2007-2013. </w:t>
      </w:r>
      <w:r w:rsidRPr="00E870A1">
        <w:rPr>
          <w:rFonts w:asciiTheme="minorHAnsi" w:hAnsiTheme="minorHAnsi" w:cs="Arial"/>
          <w:color w:val="auto"/>
          <w:sz w:val="22"/>
          <w:szCs w:val="22"/>
        </w:rPr>
        <w:t xml:space="preserve">Wykonawca zobowiązany jest do opracowania i przedstawienia scenariusza w terminie 2 dni od dnia podpisania umowy. W przypadku uwag wprowadzi je w ciągu kolejnych 2 dni.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Czas produkcji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: sierpień 2015 roku – ostatnie dwa tygodnie. Dokładny termin będzie doprecyzowany około 15 sierpnia. Proponowany, zmontowanym materiał Wykonawca musi przedstawić Zamawiającemu w terminie 5 dni od daty ostatniego nagrania, nie później niż do 31 sierpnia. W przypadku  uwag ze strony Zamawiającego zobowiązuje się on do ich wprowadzenia w terminie 2 dni roboczych.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Miejsce realizacji zdjęć: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miasto Chełmno - DW nr 550 (cały wyremontowany odcinek wraz z charakterystycznymi miejscami na terenie miasta)  oraz </w:t>
      </w:r>
      <w:r w:rsidRPr="00E870A1">
        <w:rPr>
          <w:rFonts w:asciiTheme="minorHAnsi" w:hAnsiTheme="minorHAnsi" w:cs="Arial"/>
          <w:color w:val="auto"/>
          <w:sz w:val="22"/>
          <w:szCs w:val="22"/>
        </w:rPr>
        <w:t>Solec Kujawski</w:t>
      </w:r>
      <w:r w:rsidRPr="00E870A1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>- DW nr 249 (lokalizacja ta może ulec zmianie i zostać zastąpiona innym planem zdjęciowym w odległości nie przekraczającej 50 km od Bydgoszczy, remontowany odcinek wraz z miejscami charakterystycznymi na terenie miasta)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Liczba dni zdjęciowych: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3 (planowane są trzy terminy wykonania zdjęć: 2 dni Chełmno oraz 1 dzień w Solcu Kujawskim oraz siedzibie Zamawiającego). </w:t>
      </w:r>
      <w:r w:rsidRPr="00E870A1">
        <w:rPr>
          <w:rFonts w:asciiTheme="minorHAnsi" w:hAnsiTheme="minorHAnsi" w:cs="Arial"/>
          <w:color w:val="auto"/>
          <w:sz w:val="22"/>
          <w:szCs w:val="22"/>
        </w:rPr>
        <w:t xml:space="preserve">Dokładne daty nagrywania materiału zostaną doprecyzowane  przez Zamawiającego na 3 dni przed planowanym nagraniem.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Publikacja materiału: 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Publikacja filmu na stronie internetowej </w:t>
      </w:r>
      <w:hyperlink r:id="rId10" w:history="1">
        <w:r w:rsidRPr="00E870A1">
          <w:rPr>
            <w:rFonts w:asciiTheme="minorHAnsi" w:hAnsiTheme="minorHAnsi" w:cs="Arial"/>
            <w:color w:val="0000FF" w:themeColor="hyperlink"/>
            <w:sz w:val="22"/>
            <w:szCs w:val="22"/>
            <w:u w:val="single"/>
          </w:rPr>
          <w:t>www.zdw-bydgoszcz.pl</w:t>
        </w:r>
      </w:hyperlink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leży po stronie Zamawiającego. Wykonawca osadzi natomiast film na portalu internetowym prezentującym aktualną tematykę budownictwa inżynieryjnego lub tematykę zarządzania infrastrukturą drogową w Polsce. Zamawiający wymaga osadzenia materiału na czas 5 lat (zgodnie z trwałością projektu). Dodatkowo materiał ten w okresie 1 miesiąca powinien znajdować się na stronie głównej i być widoczny po wejściu na stronę (bez konieczności jej przewijania). Zamawiający zastrzega sobie też możliwość prezentacji filmu podczas konferencji i innych wydarzeń, na których będzie obecny. Publikacja materiału powinna nastąpić w ciągu 14 dni od daty zaakceptowania ostatecznego materiału.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b</w:t>
      </w: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) Przygotowanie dokumentacji zdjęciowej  sieci dróg wojewódzkich. 100 zdjęcia o rozdzielczości minimum 300 </w:t>
      </w:r>
      <w:proofErr w:type="spellStart"/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dpi</w:t>
      </w:r>
      <w:proofErr w:type="spellEnd"/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 i wielkości minimum  2500x3500 pikseli ze zrealizowanych inwestycji </w:t>
      </w: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finansowanych przy wykorzystaniu Regionalnego Programu Operacyjnego Województwa Kujawsko-Pomorskiego.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br/>
      </w:r>
      <w:r w:rsidRPr="00E870A1">
        <w:rPr>
          <w:rFonts w:asciiTheme="minorHAnsi" w:hAnsiTheme="minorHAnsi" w:cs="Arial"/>
          <w:color w:val="000000"/>
          <w:sz w:val="22"/>
          <w:szCs w:val="22"/>
        </w:rPr>
        <w:t>Zdjęcia powinny prezentować fragmenty dróg wojewódzkich w trakcie lub po zakończeniu inwestycji (stan na wrzesień 2015). Miejsca wykonania zdjęć to: Chełmno, Solec Kujawski, Raciniewo, Nakło nad Notecią, Wąbrzeźno, Gródek, Świecie, Sędzin, Brodnica i Barcin. Zdjęcia wykorzystane zostaną w promocji i  informacjach prasowych. Sposób dostawy – płyta lub pendrive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>Przygotowanie przy współpracy z Zamawiającym 10 artykułów sponsorowanych na temat zrealizowanych inwestycji finansowanych w oparciu o Regionalny Program Operacyjny Województwa Kujawsko-Pomorskiego.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  Artykuły powinny zawierać tytuły, lid, opis zadań cytaty przedstawicieli ZDW, objętość około 4000 znaków, każdy z dwoma zdjęciami. Wykonawca zapewni ich publikację na portalu internetowym prezentującym aktualne wydarzenia z zakresu  budownictwa inżynieryjne lub tematykę zarządzania infrastrukturą drogową w Polsce. Zamawiający wymaga osadzenia materiału na czas 5 lat (zgodnie z trwałością projektu). Dodatkowo poszczególne materiały powinny być przez minimum 1 dzień prezentowane na stronie głównej portalu. </w:t>
      </w:r>
    </w:p>
    <w:p w:rsidR="00314E6B" w:rsidRPr="00E870A1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4E6B" w:rsidRPr="00BB69FA" w:rsidRDefault="00314E6B" w:rsidP="00314E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</w:t>
      </w:r>
      <w:r w:rsidRPr="00E870A1">
        <w:rPr>
          <w:rFonts w:asciiTheme="minorHAnsi" w:hAnsiTheme="minorHAnsi" w:cs="Arial"/>
          <w:b/>
          <w:color w:val="000000"/>
          <w:sz w:val="22"/>
          <w:szCs w:val="22"/>
        </w:rPr>
        <w:t xml:space="preserve">) Ustawienie dwóch banerów informacyjnych w Chełmnie. </w:t>
      </w:r>
      <w:r w:rsidRPr="00E870A1">
        <w:rPr>
          <w:rFonts w:asciiTheme="minorHAnsi" w:hAnsiTheme="minorHAnsi" w:cs="Arial"/>
          <w:color w:val="000000"/>
          <w:sz w:val="22"/>
          <w:szCs w:val="22"/>
        </w:rPr>
        <w:t xml:space="preserve">Banery powinny posiadać minimalne wymiary 100x200 cm, metalową konstrukcję umożliwiającą stabilne ustawienie banera na ziemi  i plansze do obklejenia np. folią samoprzylepną. Urządzenia powinny cechować się estetyką oraz trwałością. Do wypełnienia plansz folią samoprzylepną  wykorzystane zostaną materiały zdjęciowe wykonane przez Wykonawcę. </w:t>
      </w:r>
    </w:p>
    <w:p w:rsidR="00314E6B" w:rsidRDefault="00314E6B" w:rsidP="00B36A57">
      <w:pPr>
        <w:jc w:val="both"/>
        <w:rPr>
          <w:b/>
          <w:color w:val="000000"/>
          <w:sz w:val="20"/>
          <w:szCs w:val="20"/>
        </w:rPr>
      </w:pPr>
    </w:p>
    <w:p w:rsidR="00B36A57" w:rsidRPr="00B36A57" w:rsidRDefault="00B36A57" w:rsidP="00B36A57">
      <w:pPr>
        <w:tabs>
          <w:tab w:val="left" w:pos="426"/>
          <w:tab w:val="left" w:pos="567"/>
          <w:tab w:val="left" w:pos="851"/>
        </w:tabs>
        <w:suppressAutoHyphens/>
        <w:jc w:val="both"/>
        <w:rPr>
          <w:rFonts w:eastAsia="Lucida Sans Unicode"/>
          <w:color w:val="auto"/>
          <w:kern w:val="1"/>
          <w:sz w:val="20"/>
          <w:szCs w:val="20"/>
          <w:lang w:eastAsia="hi-IN" w:bidi="hi-IN"/>
        </w:rPr>
      </w:pPr>
    </w:p>
    <w:p w:rsidR="00B36A57" w:rsidRPr="00B214B4" w:rsidRDefault="00B36A57" w:rsidP="00B36A57">
      <w:pPr>
        <w:tabs>
          <w:tab w:val="left" w:pos="426"/>
          <w:tab w:val="left" w:pos="567"/>
          <w:tab w:val="left" w:pos="851"/>
        </w:tabs>
        <w:suppressAutoHyphens/>
        <w:jc w:val="both"/>
        <w:rPr>
          <w:rFonts w:eastAsia="Lucida Sans Unicode"/>
          <w:color w:val="auto"/>
          <w:kern w:val="1"/>
          <w:sz w:val="20"/>
          <w:szCs w:val="20"/>
          <w:lang w:eastAsia="hi-IN" w:bidi="hi-IN"/>
        </w:rPr>
      </w:pPr>
      <w:r w:rsidRPr="00B36A57">
        <w:rPr>
          <w:rFonts w:eastAsia="Lucida Sans Unicode"/>
          <w:color w:val="auto"/>
          <w:kern w:val="1"/>
          <w:sz w:val="20"/>
          <w:szCs w:val="20"/>
          <w:lang w:eastAsia="hi-IN" w:bidi="hi-IN"/>
        </w:rPr>
        <w:t>Przedmiot zamówienia będzie</w:t>
      </w:r>
      <w:r w:rsidRPr="00B214B4">
        <w:rPr>
          <w:rFonts w:eastAsia="Lucida Sans Unicode"/>
          <w:color w:val="auto"/>
          <w:kern w:val="1"/>
          <w:sz w:val="20"/>
          <w:szCs w:val="20"/>
          <w:lang w:eastAsia="hi-IN" w:bidi="hi-IN"/>
        </w:rPr>
        <w:t xml:space="preserve"> </w:t>
      </w:r>
      <w:r w:rsidRPr="00B214B4">
        <w:rPr>
          <w:rFonts w:eastAsia="Lucida Sans Unicode"/>
          <w:bCs/>
          <w:color w:val="auto"/>
          <w:kern w:val="1"/>
          <w:sz w:val="20"/>
          <w:szCs w:val="20"/>
          <w:lang w:eastAsia="hi-IN" w:bidi="hi-IN"/>
        </w:rPr>
        <w:t>współfinansowany przez Unię Europejską ze środków EFRR w ramach RPO WK-P  na lata 2007 – 2013r.</w:t>
      </w:r>
      <w:r w:rsidRPr="00B214B4">
        <w:rPr>
          <w:rFonts w:eastAsia="Lucida Sans Unicode"/>
          <w:b/>
          <w:color w:val="auto"/>
          <w:kern w:val="1"/>
          <w:sz w:val="20"/>
          <w:szCs w:val="20"/>
          <w:lang w:eastAsia="hi-IN" w:bidi="hi-IN"/>
        </w:rPr>
        <w:t xml:space="preserve"> </w:t>
      </w:r>
      <w:r w:rsidRPr="00B214B4">
        <w:rPr>
          <w:rFonts w:eastAsia="Lucida Sans Unicode"/>
          <w:color w:val="auto"/>
          <w:kern w:val="1"/>
          <w:sz w:val="20"/>
          <w:szCs w:val="20"/>
          <w:lang w:eastAsia="hi-IN" w:bidi="hi-IN"/>
        </w:rPr>
        <w:t>w zakresie infrastruktury drogowej.</w:t>
      </w:r>
    </w:p>
    <w:p w:rsidR="00B36A57" w:rsidRPr="00B214B4" w:rsidRDefault="00B36A57" w:rsidP="00B36A57">
      <w:pPr>
        <w:suppressAutoHyphens/>
        <w:spacing w:after="120"/>
        <w:jc w:val="both"/>
        <w:rPr>
          <w:rFonts w:eastAsia="Lucida Sans Unicode"/>
          <w:color w:val="auto"/>
          <w:kern w:val="1"/>
          <w:sz w:val="20"/>
          <w:szCs w:val="20"/>
          <w:lang w:eastAsia="hi-IN" w:bidi="hi-IN"/>
        </w:rPr>
      </w:pPr>
      <w:r w:rsidRPr="00B214B4">
        <w:rPr>
          <w:rFonts w:eastAsia="Lucida Sans Unicode"/>
          <w:color w:val="auto"/>
          <w:kern w:val="1"/>
          <w:sz w:val="20"/>
          <w:szCs w:val="20"/>
          <w:lang w:eastAsia="hi-IN" w:bidi="hi-IN"/>
        </w:rPr>
        <w:t>Zgodnie z powyższym Wykonawca zobligowany jest do przygotowania wskazanych materiałów zgodnie z aktualnymi   Wytycznymi Instytucji Zarządzającej dla zadań realizowanych w ramach RPO-WKP.</w:t>
      </w:r>
    </w:p>
    <w:p w:rsidR="00B36A57" w:rsidRDefault="00B36A57" w:rsidP="00B36A57">
      <w:pPr>
        <w:suppressAutoHyphens/>
        <w:jc w:val="both"/>
        <w:rPr>
          <w:rFonts w:eastAsia="Lucida Sans Unicode"/>
          <w:color w:val="auto"/>
          <w:kern w:val="1"/>
          <w:sz w:val="20"/>
          <w:szCs w:val="20"/>
          <w:lang w:eastAsia="hi-IN" w:bidi="hi-IN"/>
        </w:rPr>
      </w:pPr>
      <w:r w:rsidRPr="00B36A57">
        <w:rPr>
          <w:rFonts w:eastAsia="Lucida Sans Unicode"/>
          <w:color w:val="auto"/>
          <w:kern w:val="1"/>
          <w:sz w:val="20"/>
          <w:szCs w:val="20"/>
          <w:lang w:eastAsia="hi-IN" w:bidi="hi-IN"/>
        </w:rPr>
        <w:t>Należy</w:t>
      </w:r>
      <w:r w:rsidRPr="00B214B4">
        <w:rPr>
          <w:rFonts w:eastAsia="Lucida Sans Unicode"/>
          <w:color w:val="auto"/>
          <w:kern w:val="1"/>
          <w:sz w:val="20"/>
          <w:szCs w:val="20"/>
          <w:lang w:eastAsia="hi-IN" w:bidi="hi-IN"/>
        </w:rPr>
        <w:t xml:space="preserve"> uzgodnić koncepcję merytoryczną filmu promocyjnego z Panem Michałem Sitarek.</w:t>
      </w:r>
    </w:p>
    <w:p w:rsidR="00B42AB0" w:rsidRPr="00982727" w:rsidRDefault="00B42AB0" w:rsidP="00B36A57">
      <w:pPr>
        <w:suppressAutoHyphens/>
        <w:jc w:val="both"/>
        <w:rPr>
          <w:rFonts w:eastAsia="Lucida Sans Unicode"/>
          <w:color w:val="auto"/>
          <w:kern w:val="1"/>
          <w:sz w:val="20"/>
          <w:szCs w:val="20"/>
          <w:lang w:eastAsia="hi-IN" w:bidi="hi-IN"/>
        </w:rPr>
      </w:pPr>
    </w:p>
    <w:p w:rsidR="00CB1EB5" w:rsidRPr="00982727" w:rsidRDefault="000B5D62" w:rsidP="00CB1EB5">
      <w:pPr>
        <w:spacing w:line="276" w:lineRule="auto"/>
        <w:jc w:val="both"/>
        <w:rPr>
          <w:color w:val="auto"/>
        </w:rPr>
      </w:pPr>
      <w:r w:rsidRPr="00982727">
        <w:rPr>
          <w:color w:val="auto"/>
        </w:rPr>
        <w:t xml:space="preserve">3. </w:t>
      </w:r>
      <w:r w:rsidR="00CB1EB5" w:rsidRPr="00982727">
        <w:rPr>
          <w:color w:val="auto"/>
        </w:rPr>
        <w:t>W</w:t>
      </w:r>
      <w:r w:rsidRPr="00982727">
        <w:rPr>
          <w:color w:val="auto"/>
        </w:rPr>
        <w:t>y</w:t>
      </w:r>
      <w:r w:rsidR="00CB1EB5" w:rsidRPr="00982727">
        <w:rPr>
          <w:color w:val="auto"/>
        </w:rPr>
        <w:t xml:space="preserve">konawca przenosi na </w:t>
      </w:r>
      <w:r w:rsidR="00982727" w:rsidRPr="00982727">
        <w:rPr>
          <w:color w:val="auto"/>
        </w:rPr>
        <w:t xml:space="preserve">Zarząd Dróg Wojewódzkich w Bydgoszczy </w:t>
      </w:r>
      <w:r w:rsidR="00CB1EB5" w:rsidRPr="00982727">
        <w:rPr>
          <w:color w:val="auto"/>
        </w:rPr>
        <w:t xml:space="preserve">majątkowe prawa autorskie do  wyżej wskazanego filmu promocyjnego w zakresie wszystkich znanych w chwili zawarcia umowy pól eksploatacji, a w szczególności pól eksploatacji określonych w art. 50 ustawy o prawie autorskim i prawach pokrewnych, takich jak : </w:t>
      </w:r>
    </w:p>
    <w:p w:rsidR="00CB1EB5" w:rsidRPr="00982727" w:rsidRDefault="00CB1EB5" w:rsidP="00CB1EB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auto"/>
        </w:rPr>
      </w:pPr>
      <w:r w:rsidRPr="00982727">
        <w:rPr>
          <w:color w:val="auto"/>
        </w:rPr>
        <w:tab/>
        <w:t>a)</w:t>
      </w:r>
      <w:r w:rsidRPr="00982727">
        <w:rPr>
          <w:color w:val="auto"/>
        </w:rPr>
        <w:tab/>
        <w:t>w zakresie utrwalania i zwielokrotniania - wytwarzanie określoną techniką egzemplarzy, w tym techniką drukarską, reprograficzną, zapisu magnetycznego oraz techniką cyfrową;</w:t>
      </w:r>
    </w:p>
    <w:p w:rsidR="00CB1EB5" w:rsidRPr="00982727" w:rsidRDefault="00CB1EB5" w:rsidP="00CB1EB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auto"/>
        </w:rPr>
      </w:pPr>
      <w:r w:rsidRPr="00982727">
        <w:rPr>
          <w:color w:val="auto"/>
        </w:rPr>
        <w:tab/>
        <w:t>b)</w:t>
      </w:r>
      <w:r w:rsidRPr="00982727">
        <w:rPr>
          <w:color w:val="auto"/>
        </w:rPr>
        <w:tab/>
        <w:t>w zakresie obrotu oryginałem albo egzemplarzami, na których film utrwalono - wprowadzanie do obrotu, użyczenie lub najem oryginału albo egzemplarzy;</w:t>
      </w:r>
    </w:p>
    <w:p w:rsidR="00CB1EB5" w:rsidRPr="00982727" w:rsidRDefault="00CB1EB5" w:rsidP="00CB1EB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auto"/>
        </w:rPr>
      </w:pPr>
      <w:r w:rsidRPr="00982727">
        <w:rPr>
          <w:color w:val="auto"/>
        </w:rPr>
        <w:tab/>
        <w:t>c)</w:t>
      </w:r>
      <w:r w:rsidRPr="00982727">
        <w:rPr>
          <w:color w:val="auto"/>
        </w:rPr>
        <w:tab/>
        <w:t xml:space="preserve">w zakresie rozpowszechniania filmu w sposób inny niż określony w pkt </w:t>
      </w:r>
      <w:r w:rsidR="000B5D62" w:rsidRPr="00982727">
        <w:rPr>
          <w:color w:val="auto"/>
        </w:rPr>
        <w:t>b)</w:t>
      </w:r>
      <w:r w:rsidRPr="00982727">
        <w:rPr>
          <w:color w:val="auto"/>
        </w:rPr>
        <w:t xml:space="preserve"> - publiczne wykonanie, wystawienie, wyświetlenie, odtworzenie oraz nadawanie i </w:t>
      </w:r>
      <w:proofErr w:type="spellStart"/>
      <w:r w:rsidRPr="00982727">
        <w:rPr>
          <w:color w:val="auto"/>
        </w:rPr>
        <w:t>reemitowanie</w:t>
      </w:r>
      <w:proofErr w:type="spellEnd"/>
      <w:r w:rsidRPr="00982727">
        <w:rPr>
          <w:color w:val="auto"/>
        </w:rPr>
        <w:t>, a także publiczne udostępnianie utworu w taki sposób, aby każdy mógł mieć do niego dostęp w miejscu i w czasie przez siebie wybranym;</w:t>
      </w:r>
    </w:p>
    <w:p w:rsidR="00CB1EB5" w:rsidRPr="00982727" w:rsidRDefault="000B5D62" w:rsidP="00CB1EB5">
      <w:pPr>
        <w:spacing w:line="276" w:lineRule="auto"/>
        <w:jc w:val="both"/>
        <w:rPr>
          <w:color w:val="auto"/>
        </w:rPr>
      </w:pPr>
      <w:r w:rsidRPr="00982727">
        <w:rPr>
          <w:color w:val="auto"/>
        </w:rPr>
        <w:t>4</w:t>
      </w:r>
      <w:r w:rsidR="00CB1EB5" w:rsidRPr="00982727">
        <w:rPr>
          <w:color w:val="auto"/>
        </w:rPr>
        <w:t xml:space="preserve">. W wyniku przeniesienia autorskich praw majątkowych zgodnie z ust. </w:t>
      </w:r>
      <w:r w:rsidRPr="00982727">
        <w:rPr>
          <w:color w:val="auto"/>
        </w:rPr>
        <w:t>3</w:t>
      </w:r>
      <w:r w:rsidR="00CB1EB5" w:rsidRPr="00982727">
        <w:rPr>
          <w:color w:val="auto"/>
        </w:rPr>
        <w:t xml:space="preserve"> Zamawiający nabywa wyłączne prawo do korzystania z filmu, w pełnym zakresie, w jakikolwiek sposób, bez ograniczeń na wszystkich znanych polach eksploatacji.</w:t>
      </w:r>
    </w:p>
    <w:p w:rsidR="00CB1EB5" w:rsidRPr="00982727" w:rsidRDefault="000B5D62" w:rsidP="00CB1EB5">
      <w:pPr>
        <w:spacing w:line="276" w:lineRule="auto"/>
        <w:jc w:val="both"/>
        <w:rPr>
          <w:color w:val="auto"/>
        </w:rPr>
      </w:pPr>
      <w:r w:rsidRPr="00982727">
        <w:rPr>
          <w:color w:val="auto"/>
        </w:rPr>
        <w:t>5</w:t>
      </w:r>
      <w:r w:rsidR="00CB1EB5" w:rsidRPr="00982727">
        <w:rPr>
          <w:color w:val="auto"/>
        </w:rPr>
        <w:t>. Wykonawca wyraża zgodę na dokonywanie przez Zamawiającego lub na jego zlecenie wszelkich zmian, aktualizacji i uzupełnień filmu – opracowań  Wszelkie prawa w tym zakresie (prawa do Opracowań) przysługiwać będą Zamawiającemu. Wykonawca wyraża zgodę na rozporządzanie i korzystanie z opracowań przez Zamawiającego.</w:t>
      </w:r>
    </w:p>
    <w:p w:rsidR="00CB1EB5" w:rsidRPr="000B5D62" w:rsidRDefault="000B5D62" w:rsidP="00CB1EB5">
      <w:pPr>
        <w:spacing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982727">
        <w:rPr>
          <w:color w:val="auto"/>
        </w:rPr>
        <w:t>6</w:t>
      </w:r>
      <w:r w:rsidR="00CB1EB5" w:rsidRPr="00982727">
        <w:rPr>
          <w:color w:val="auto"/>
        </w:rPr>
        <w:t xml:space="preserve">. Wykonawca udziela Zamawiającemu zezwolenia na wykonywanie zależnych praw autorskich do Opracowań, </w:t>
      </w:r>
      <w:r w:rsidR="00CB1EB5" w:rsidRPr="00982727">
        <w:rPr>
          <w:color w:val="auto"/>
        </w:rPr>
        <w:br/>
        <w:t xml:space="preserve">o których stanowi ust. </w:t>
      </w:r>
      <w:r w:rsidRPr="00982727">
        <w:rPr>
          <w:color w:val="auto"/>
        </w:rPr>
        <w:t>5</w:t>
      </w:r>
      <w:r w:rsidR="00CB1EB5" w:rsidRPr="00982727">
        <w:rPr>
          <w:color w:val="auto"/>
        </w:rPr>
        <w:t xml:space="preserve"> oraz przenosi na </w:t>
      </w:r>
      <w:r w:rsidR="0028648C" w:rsidRPr="00982727">
        <w:rPr>
          <w:color w:val="auto"/>
        </w:rPr>
        <w:t xml:space="preserve"> Zamawiającego</w:t>
      </w:r>
      <w:r w:rsidR="00CB1EB5" w:rsidRPr="00982727">
        <w:rPr>
          <w:color w:val="auto"/>
        </w:rPr>
        <w:t xml:space="preserve"> wyłączne prawo zezwalania na wykonywanie zależnych praw autorskich</w:t>
      </w:r>
      <w:r w:rsidR="00CB1EB5" w:rsidRPr="000B5D62">
        <w:rPr>
          <w:rFonts w:ascii="Arial Narrow" w:hAnsi="Arial Narrow" w:cs="Arial"/>
          <w:color w:val="FF0000"/>
          <w:sz w:val="20"/>
          <w:szCs w:val="20"/>
        </w:rPr>
        <w:t>.</w:t>
      </w:r>
    </w:p>
    <w:p w:rsidR="00B42AB0" w:rsidRPr="00B214B4" w:rsidRDefault="00B42AB0" w:rsidP="00B36A57">
      <w:pPr>
        <w:suppressAutoHyphens/>
        <w:jc w:val="both"/>
        <w:rPr>
          <w:rFonts w:eastAsia="Lucida Sans Unicode"/>
          <w:color w:val="auto"/>
          <w:kern w:val="1"/>
          <w:sz w:val="20"/>
          <w:szCs w:val="20"/>
          <w:lang w:eastAsia="hi-IN" w:bidi="hi-IN"/>
        </w:rPr>
      </w:pPr>
    </w:p>
    <w:p w:rsidR="00B36A57" w:rsidRPr="00B36A57" w:rsidRDefault="00B36A57" w:rsidP="00B36A57">
      <w:pPr>
        <w:suppressAutoHyphens/>
        <w:spacing w:line="276" w:lineRule="auto"/>
        <w:jc w:val="center"/>
        <w:rPr>
          <w:rFonts w:eastAsia="Lucida Sans Unicode"/>
          <w:b/>
          <w:bCs/>
          <w:color w:val="auto"/>
          <w:kern w:val="1"/>
          <w:lang w:eastAsia="hi-IN" w:bidi="hi-IN"/>
        </w:rPr>
      </w:pPr>
      <w:r>
        <w:rPr>
          <w:rFonts w:eastAsia="Lucida Sans Unicode"/>
          <w:b/>
          <w:bCs/>
          <w:color w:val="auto"/>
          <w:kern w:val="1"/>
          <w:lang w:eastAsia="hi-IN" w:bidi="hi-IN"/>
        </w:rPr>
        <w:t>§ 2</w:t>
      </w:r>
    </w:p>
    <w:p w:rsidR="00B36A57" w:rsidRPr="00B36A57" w:rsidRDefault="00B36A57" w:rsidP="00B36A57">
      <w:pPr>
        <w:tabs>
          <w:tab w:val="num" w:pos="1440"/>
        </w:tabs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1. Koordynatorem</w:t>
      </w:r>
      <w:r w:rsidRPr="00B36A57">
        <w:rPr>
          <w:rFonts w:eastAsia="Lucida Sans Unicode"/>
          <w:color w:val="auto"/>
          <w:kern w:val="1"/>
          <w:lang w:eastAsia="hi-IN" w:bidi="hi-IN"/>
        </w:rPr>
        <w:t xml:space="preserve"> przy realizacji Umowy ze strony Zamawiającego będzie Pan Michał Sitarek, tel. 666 306 527.</w:t>
      </w:r>
    </w:p>
    <w:p w:rsidR="00B36A57" w:rsidRPr="00B36A57" w:rsidRDefault="00B36A57" w:rsidP="00B36A57">
      <w:pPr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2. Koordynatorem</w:t>
      </w:r>
      <w:r w:rsidRPr="00B36A57">
        <w:rPr>
          <w:rFonts w:eastAsia="Lucida Sans Unicode"/>
          <w:color w:val="auto"/>
          <w:kern w:val="1"/>
          <w:lang w:eastAsia="hi-IN" w:bidi="hi-IN"/>
        </w:rPr>
        <w:t xml:space="preserve">  przy realizacji umowy ze strony Wykonawcy będą:</w:t>
      </w:r>
    </w:p>
    <w:p w:rsidR="00B36A57" w:rsidRPr="00B36A57" w:rsidRDefault="00B36A57" w:rsidP="00B36A57">
      <w:pPr>
        <w:suppressAutoHyphens/>
        <w:spacing w:line="276" w:lineRule="auto"/>
        <w:ind w:left="284" w:hanging="284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lastRenderedPageBreak/>
        <w:t xml:space="preserve">     …………………………………………………….</w:t>
      </w:r>
    </w:p>
    <w:p w:rsidR="00B36A57" w:rsidRPr="00B36A57" w:rsidRDefault="00B36A57" w:rsidP="00B36A57">
      <w:pPr>
        <w:tabs>
          <w:tab w:val="left" w:pos="0"/>
        </w:tabs>
        <w:suppressAutoHyphens/>
        <w:spacing w:line="276" w:lineRule="auto"/>
        <w:jc w:val="both"/>
        <w:rPr>
          <w:rFonts w:eastAsia="Lucida Sans Unicode"/>
          <w:color w:val="FF0000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3.</w:t>
      </w:r>
      <w:r w:rsidRPr="00B36A57">
        <w:rPr>
          <w:rFonts w:eastAsia="Lucida Sans Unicode"/>
          <w:color w:val="FF0000"/>
          <w:kern w:val="1"/>
          <w:lang w:eastAsia="hi-IN" w:bidi="hi-IN"/>
        </w:rPr>
        <w:t xml:space="preserve"> </w:t>
      </w:r>
      <w:r w:rsidRPr="00B36A57">
        <w:rPr>
          <w:rFonts w:eastAsia="Lucida Sans Unicode"/>
          <w:color w:val="auto"/>
          <w:kern w:val="1"/>
          <w:lang w:eastAsia="hi-IN" w:bidi="hi-IN"/>
        </w:rPr>
        <w:t>Kontakt z koordynatorami Zamawiającego może następować każdego dnia między godziną 7:00 a 21:00.</w:t>
      </w:r>
    </w:p>
    <w:p w:rsidR="00B36A57" w:rsidRPr="00B36A57" w:rsidRDefault="00B36A57" w:rsidP="00B36A57">
      <w:pPr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</w:p>
    <w:p w:rsidR="00B36A57" w:rsidRDefault="00B36A57" w:rsidP="00B36A57">
      <w:pPr>
        <w:tabs>
          <w:tab w:val="left" w:pos="900"/>
        </w:tabs>
        <w:suppressAutoHyphens/>
        <w:autoSpaceDE w:val="0"/>
        <w:spacing w:line="276" w:lineRule="auto"/>
        <w:jc w:val="center"/>
        <w:rPr>
          <w:rFonts w:eastAsia="Lucida Sans Unicode"/>
          <w:b/>
          <w:bCs/>
          <w:color w:val="auto"/>
          <w:kern w:val="1"/>
          <w:lang w:eastAsia="hi-IN" w:bidi="hi-IN"/>
        </w:rPr>
      </w:pPr>
    </w:p>
    <w:p w:rsidR="00B36A57" w:rsidRPr="00B36A57" w:rsidRDefault="00B36A57" w:rsidP="00B36A57">
      <w:pPr>
        <w:tabs>
          <w:tab w:val="left" w:pos="900"/>
        </w:tabs>
        <w:suppressAutoHyphens/>
        <w:autoSpaceDE w:val="0"/>
        <w:spacing w:line="276" w:lineRule="auto"/>
        <w:jc w:val="center"/>
        <w:rPr>
          <w:rFonts w:eastAsia="Lucida Sans Unicode"/>
          <w:b/>
          <w:bCs/>
          <w:color w:val="auto"/>
          <w:kern w:val="1"/>
          <w:lang w:eastAsia="hi-IN" w:bidi="hi-IN"/>
        </w:rPr>
      </w:pPr>
      <w:r>
        <w:rPr>
          <w:rFonts w:eastAsia="Lucida Sans Unicode"/>
          <w:b/>
          <w:bCs/>
          <w:color w:val="auto"/>
          <w:kern w:val="1"/>
          <w:lang w:eastAsia="hi-IN" w:bidi="hi-IN"/>
        </w:rPr>
        <w:t>§ 3</w:t>
      </w:r>
    </w:p>
    <w:p w:rsidR="00B36A57" w:rsidRPr="00B36A57" w:rsidRDefault="00B36A57" w:rsidP="00B36A57">
      <w:pPr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W trakcie realizacji Umowy, Zamawiający jest zobowiązany do:</w:t>
      </w:r>
    </w:p>
    <w:p w:rsidR="00B36A57" w:rsidRPr="00B36A57" w:rsidRDefault="00B36A57" w:rsidP="00B36A57">
      <w:pPr>
        <w:suppressAutoHyphens/>
        <w:spacing w:line="276" w:lineRule="auto"/>
        <w:ind w:firstLine="284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1) współdziałania z Wykonawcą w zakresie koniecznym do prawidłowej realizacji Umowy;</w:t>
      </w:r>
    </w:p>
    <w:p w:rsidR="00B36A57" w:rsidRPr="00B36A57" w:rsidRDefault="00B36A57" w:rsidP="00B36A57">
      <w:pPr>
        <w:widowControl w:val="0"/>
        <w:tabs>
          <w:tab w:val="left" w:pos="567"/>
        </w:tabs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     2) dotrzymywania obustronnie ustalonych terminów;</w:t>
      </w:r>
    </w:p>
    <w:p w:rsidR="00B36A57" w:rsidRPr="00B36A57" w:rsidRDefault="00B36A57" w:rsidP="00B36A57">
      <w:pPr>
        <w:widowControl w:val="0"/>
        <w:tabs>
          <w:tab w:val="left" w:pos="567"/>
        </w:tabs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     3) udzielenia Wykonawcy wszelkich informacji, materiałów i dokumentacji znajdujących się w jego posiadaniu,    </w:t>
      </w:r>
    </w:p>
    <w:p w:rsidR="00B36A57" w:rsidRDefault="00B36A57" w:rsidP="00B36A57">
      <w:pPr>
        <w:widowControl w:val="0"/>
        <w:tabs>
          <w:tab w:val="left" w:pos="567"/>
        </w:tabs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      niezbędnych do prawid</w:t>
      </w:r>
      <w:r>
        <w:rPr>
          <w:rFonts w:eastAsia="Lucida Sans Unicode"/>
          <w:color w:val="auto"/>
          <w:kern w:val="1"/>
          <w:lang w:eastAsia="hi-IN" w:bidi="hi-IN"/>
        </w:rPr>
        <w:t>łowego i terminowego wykonania z</w:t>
      </w:r>
      <w:r w:rsidRPr="00B36A57">
        <w:rPr>
          <w:rFonts w:eastAsia="Lucida Sans Unicode"/>
          <w:color w:val="auto"/>
          <w:kern w:val="1"/>
          <w:lang w:eastAsia="hi-IN" w:bidi="hi-IN"/>
        </w:rPr>
        <w:t xml:space="preserve">adania, o ile nie są objęte prawnie chronioną </w:t>
      </w:r>
      <w:r>
        <w:rPr>
          <w:rFonts w:eastAsia="Lucida Sans Unicode"/>
          <w:color w:val="auto"/>
          <w:kern w:val="1"/>
          <w:lang w:eastAsia="hi-IN" w:bidi="hi-IN"/>
        </w:rPr>
        <w:t xml:space="preserve">  </w:t>
      </w:r>
    </w:p>
    <w:p w:rsidR="00B36A57" w:rsidRPr="00B36A57" w:rsidRDefault="00B36A57" w:rsidP="00B36A57">
      <w:pPr>
        <w:widowControl w:val="0"/>
        <w:tabs>
          <w:tab w:val="left" w:pos="567"/>
        </w:tabs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 xml:space="preserve">      </w:t>
      </w:r>
      <w:r w:rsidRPr="00B36A57">
        <w:rPr>
          <w:rFonts w:eastAsia="Lucida Sans Unicode"/>
          <w:color w:val="auto"/>
          <w:kern w:val="1"/>
          <w:lang w:eastAsia="hi-IN" w:bidi="hi-IN"/>
        </w:rPr>
        <w:t>tajemnicą;</w:t>
      </w:r>
    </w:p>
    <w:p w:rsidR="00B36A57" w:rsidRPr="00B36A57" w:rsidRDefault="00B36A57" w:rsidP="00B36A57">
      <w:pPr>
        <w:widowControl w:val="0"/>
        <w:tabs>
          <w:tab w:val="left" w:pos="567"/>
        </w:tabs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 xml:space="preserve">    </w:t>
      </w:r>
      <w:r w:rsidRPr="00B36A57">
        <w:rPr>
          <w:rFonts w:eastAsia="Lucida Sans Unicode"/>
          <w:color w:val="auto"/>
          <w:kern w:val="1"/>
          <w:lang w:eastAsia="hi-IN" w:bidi="hi-IN"/>
        </w:rPr>
        <w:t>4) Terminowej zapłaty wynagrodzenia.</w:t>
      </w:r>
    </w:p>
    <w:p w:rsidR="00B36A57" w:rsidRPr="00B36A57" w:rsidRDefault="00B36A57" w:rsidP="00B36A57">
      <w:pPr>
        <w:tabs>
          <w:tab w:val="left" w:pos="720"/>
        </w:tabs>
        <w:suppressAutoHyphens/>
        <w:spacing w:line="276" w:lineRule="auto"/>
        <w:ind w:left="360"/>
        <w:jc w:val="both"/>
        <w:rPr>
          <w:rFonts w:eastAsia="Lucida Sans Unicode"/>
          <w:color w:val="auto"/>
          <w:kern w:val="1"/>
          <w:lang w:eastAsia="hi-IN" w:bidi="hi-IN"/>
        </w:rPr>
      </w:pPr>
    </w:p>
    <w:p w:rsidR="00B36A57" w:rsidRPr="00B36A57" w:rsidRDefault="00B36A57" w:rsidP="00B36A57">
      <w:pPr>
        <w:keepNext/>
        <w:tabs>
          <w:tab w:val="num" w:pos="0"/>
        </w:tabs>
        <w:suppressAutoHyphens/>
        <w:spacing w:line="276" w:lineRule="auto"/>
        <w:ind w:left="432" w:hanging="432"/>
        <w:jc w:val="center"/>
        <w:outlineLvl w:val="0"/>
        <w:rPr>
          <w:rFonts w:eastAsia="Lucida Sans Unicode"/>
          <w:b/>
          <w:bCs/>
          <w:color w:val="auto"/>
          <w:kern w:val="1"/>
          <w:lang w:eastAsia="hi-IN" w:bidi="hi-IN"/>
        </w:rPr>
      </w:pPr>
      <w:r>
        <w:rPr>
          <w:rFonts w:eastAsia="Lucida Sans Unicode"/>
          <w:b/>
          <w:bCs/>
          <w:color w:val="auto"/>
          <w:kern w:val="1"/>
          <w:lang w:eastAsia="hi-IN" w:bidi="hi-IN"/>
        </w:rPr>
        <w:t>§ 4</w:t>
      </w:r>
    </w:p>
    <w:p w:rsidR="00B36A57" w:rsidRPr="00B36A57" w:rsidRDefault="00B36A57" w:rsidP="00B36A57">
      <w:pPr>
        <w:suppressAutoHyphens/>
        <w:spacing w:line="276" w:lineRule="auto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W trakcie realizacji Umowy, Wykonawca jest zobowiązany do:</w:t>
      </w:r>
    </w:p>
    <w:p w:rsidR="00B36A57" w:rsidRPr="00B36A57" w:rsidRDefault="00B36A57" w:rsidP="00B36A57">
      <w:pPr>
        <w:tabs>
          <w:tab w:val="left" w:pos="567"/>
        </w:tabs>
        <w:suppressAutoHyphens/>
        <w:spacing w:line="276" w:lineRule="auto"/>
        <w:ind w:left="284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1) współdziałania z Zamawiającym w zakresie koniecznym do prawidłowej realizacji Umowy;</w:t>
      </w:r>
    </w:p>
    <w:p w:rsidR="00B36A57" w:rsidRPr="00B36A57" w:rsidRDefault="00B36A57" w:rsidP="00B36A57">
      <w:pPr>
        <w:tabs>
          <w:tab w:val="left" w:pos="567"/>
        </w:tabs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     2) dotrzymywania obustronnie ustalonych terminów;</w:t>
      </w:r>
    </w:p>
    <w:p w:rsidR="00B36A57" w:rsidRPr="00B36A57" w:rsidRDefault="00B36A57" w:rsidP="00B36A57">
      <w:pPr>
        <w:tabs>
          <w:tab w:val="left" w:pos="567"/>
        </w:tabs>
        <w:suppressAutoHyphens/>
        <w:spacing w:line="276" w:lineRule="auto"/>
        <w:ind w:left="432" w:hanging="432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     3)</w:t>
      </w:r>
      <w:r>
        <w:rPr>
          <w:rFonts w:eastAsia="Lucida Sans Unicode"/>
          <w:color w:val="auto"/>
          <w:kern w:val="1"/>
          <w:lang w:eastAsia="hi-IN" w:bidi="hi-IN"/>
        </w:rPr>
        <w:t xml:space="preserve"> </w:t>
      </w:r>
      <w:r w:rsidRPr="00B36A57">
        <w:rPr>
          <w:rFonts w:eastAsia="Lucida Sans Unicode"/>
          <w:color w:val="auto"/>
          <w:kern w:val="1"/>
          <w:lang w:eastAsia="hi-IN" w:bidi="hi-IN"/>
        </w:rPr>
        <w:t>udzielenia Zamawiającemu wszelkich informacji, materiałów i dokumentacji znajdujących się w jego posiadaniu,  niezbędnych do prawidłowego i terminowego wykonania Zadania, o ile nie są objęte prawnie chronioną tajemnicą.</w:t>
      </w:r>
    </w:p>
    <w:p w:rsidR="00B36A57" w:rsidRPr="00B36A57" w:rsidRDefault="00B36A57" w:rsidP="00B36A57">
      <w:pPr>
        <w:keepNext/>
        <w:suppressAutoHyphens/>
        <w:spacing w:line="276" w:lineRule="auto"/>
        <w:outlineLvl w:val="0"/>
        <w:rPr>
          <w:rFonts w:eastAsia="Lucida Sans Unicode"/>
          <w:b/>
          <w:bCs/>
          <w:color w:val="auto"/>
          <w:kern w:val="1"/>
          <w:lang w:eastAsia="hi-IN" w:bidi="hi-IN"/>
        </w:rPr>
      </w:pPr>
    </w:p>
    <w:p w:rsidR="00B36A57" w:rsidRPr="00B36A57" w:rsidRDefault="003B58BB" w:rsidP="00B36A57">
      <w:pPr>
        <w:keepNext/>
        <w:tabs>
          <w:tab w:val="num" w:pos="0"/>
        </w:tabs>
        <w:suppressAutoHyphens/>
        <w:spacing w:line="276" w:lineRule="auto"/>
        <w:ind w:left="432" w:hanging="432"/>
        <w:jc w:val="center"/>
        <w:outlineLvl w:val="0"/>
        <w:rPr>
          <w:rFonts w:eastAsia="Lucida Sans Unicode"/>
          <w:b/>
          <w:bCs/>
          <w:color w:val="auto"/>
          <w:kern w:val="1"/>
          <w:lang w:eastAsia="hi-IN" w:bidi="hi-IN"/>
        </w:rPr>
      </w:pPr>
      <w:r>
        <w:rPr>
          <w:rFonts w:eastAsia="Lucida Sans Unicode"/>
          <w:b/>
          <w:bCs/>
          <w:color w:val="auto"/>
          <w:kern w:val="1"/>
          <w:lang w:eastAsia="hi-IN" w:bidi="hi-IN"/>
        </w:rPr>
        <w:t>§ 5</w:t>
      </w:r>
    </w:p>
    <w:p w:rsidR="00F01C64" w:rsidRPr="00B36A57" w:rsidRDefault="00B36A57" w:rsidP="00F01C64">
      <w:pPr>
        <w:tabs>
          <w:tab w:val="left" w:pos="0"/>
        </w:tabs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1. Wynagrodzenie Wykonawcy, które zostało ustalone na podstawie cen</w:t>
      </w:r>
      <w:r w:rsidR="003B58BB">
        <w:rPr>
          <w:rFonts w:eastAsia="Lucida Sans Unicode"/>
          <w:color w:val="auto"/>
          <w:kern w:val="1"/>
          <w:lang w:eastAsia="hi-IN" w:bidi="hi-IN"/>
        </w:rPr>
        <w:t>y</w:t>
      </w:r>
      <w:r w:rsidRPr="00B36A57">
        <w:rPr>
          <w:rFonts w:eastAsia="Lucida Sans Unicode"/>
          <w:color w:val="auto"/>
          <w:kern w:val="1"/>
          <w:lang w:eastAsia="hi-IN" w:bidi="hi-IN"/>
        </w:rPr>
        <w:t xml:space="preserve"> określone</w:t>
      </w:r>
      <w:r w:rsidR="003B58BB">
        <w:rPr>
          <w:rFonts w:eastAsia="Lucida Sans Unicode"/>
          <w:color w:val="auto"/>
          <w:kern w:val="1"/>
          <w:lang w:eastAsia="hi-IN" w:bidi="hi-IN"/>
        </w:rPr>
        <w:t xml:space="preserve">j </w:t>
      </w:r>
      <w:r w:rsidR="00F01C64">
        <w:rPr>
          <w:rFonts w:eastAsia="Lucida Sans Unicode"/>
          <w:color w:val="auto"/>
          <w:kern w:val="1"/>
          <w:lang w:eastAsia="hi-IN" w:bidi="hi-IN"/>
        </w:rPr>
        <w:t>w Formularzu Oferty w</w:t>
      </w:r>
    </w:p>
    <w:p w:rsidR="00B36A57" w:rsidRPr="00B36A57" w:rsidRDefault="00B36A57" w:rsidP="00B36A57">
      <w:pPr>
        <w:tabs>
          <w:tab w:val="left" w:pos="284"/>
        </w:tabs>
        <w:suppressAutoHyphens/>
        <w:spacing w:after="120" w:line="360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 całości zamówienia jest wynagrodzeniem ryczałtowym i wynosi:</w:t>
      </w:r>
    </w:p>
    <w:p w:rsidR="00B36A57" w:rsidRDefault="00B36A57" w:rsidP="00B36A57">
      <w:pPr>
        <w:suppressAutoHyphens/>
        <w:spacing w:after="120" w:line="360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          </w:t>
      </w:r>
      <w:r w:rsidR="00F01C64">
        <w:rPr>
          <w:rFonts w:eastAsia="Lucida Sans Unicode"/>
          <w:color w:val="auto"/>
          <w:kern w:val="1"/>
          <w:lang w:eastAsia="hi-IN" w:bidi="hi-IN"/>
        </w:rPr>
        <w:t xml:space="preserve">netto _____________ = </w:t>
      </w:r>
      <w:proofErr w:type="spellStart"/>
      <w:r w:rsidR="00F01C64">
        <w:rPr>
          <w:rFonts w:eastAsia="Lucida Sans Unicode"/>
          <w:color w:val="auto"/>
          <w:kern w:val="1"/>
          <w:lang w:eastAsia="hi-IN" w:bidi="hi-IN"/>
        </w:rPr>
        <w:t>vat</w:t>
      </w:r>
      <w:proofErr w:type="spellEnd"/>
      <w:r w:rsidR="00F01C64">
        <w:rPr>
          <w:rFonts w:eastAsia="Lucida Sans Unicode"/>
          <w:color w:val="auto"/>
          <w:kern w:val="1"/>
          <w:lang w:eastAsia="hi-IN" w:bidi="hi-IN"/>
        </w:rPr>
        <w:t xml:space="preserve"> __________ = </w:t>
      </w:r>
      <w:r w:rsidRPr="00B36A57">
        <w:rPr>
          <w:rFonts w:eastAsia="Lucida Sans Unicode"/>
          <w:color w:val="auto"/>
          <w:kern w:val="1"/>
          <w:lang w:eastAsia="hi-IN" w:bidi="hi-IN"/>
        </w:rPr>
        <w:t xml:space="preserve"> </w:t>
      </w:r>
      <w:r w:rsidR="00F01C64">
        <w:rPr>
          <w:rFonts w:eastAsia="Lucida Sans Unicode"/>
          <w:bCs/>
          <w:color w:val="auto"/>
          <w:kern w:val="1"/>
          <w:lang w:eastAsia="hi-IN" w:bidi="hi-IN"/>
        </w:rPr>
        <w:t>brutto</w:t>
      </w:r>
      <w:r w:rsidRPr="00B36A57">
        <w:rPr>
          <w:rFonts w:eastAsia="Lucida Sans Unicode"/>
          <w:color w:val="auto"/>
          <w:kern w:val="1"/>
          <w:lang w:eastAsia="hi-IN" w:bidi="hi-IN"/>
        </w:rPr>
        <w:t xml:space="preserve">__________________ zł </w:t>
      </w:r>
    </w:p>
    <w:p w:rsidR="001B00B2" w:rsidRPr="00B36A57" w:rsidRDefault="001B00B2" w:rsidP="00B36A57">
      <w:pPr>
        <w:suppressAutoHyphens/>
        <w:spacing w:after="120" w:line="360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>
        <w:t>Wynagrodzenie uwzględnia wszystkie koszty jakie Wykonawca ponosi z tytułu realizacji przedmiotu umowy.</w:t>
      </w:r>
    </w:p>
    <w:p w:rsidR="00B36A57" w:rsidRPr="00B36A57" w:rsidRDefault="00F01C64" w:rsidP="00B36A57">
      <w:pPr>
        <w:tabs>
          <w:tab w:val="left" w:pos="284"/>
        </w:tabs>
        <w:suppressAutoHyphens/>
        <w:spacing w:line="276" w:lineRule="auto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2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 xml:space="preserve">. Zapłata Wynagrodzenia dokonana zostanie przelewem bankowym na rachunek bankowy Wykonawcy, 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br/>
        <w:t>tj.: …………………………………………………………..…………….</w:t>
      </w:r>
    </w:p>
    <w:p w:rsidR="00432F5D" w:rsidRDefault="00F01C64" w:rsidP="00432F5D">
      <w:pPr>
        <w:tabs>
          <w:tab w:val="left" w:pos="284"/>
          <w:tab w:val="left" w:pos="360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3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>. Wynagrodzenie Wykonawcy, o którym mowa ust. 1 rozliczone zostanie na podstawie faktury VAT wystawionej przez  Wykonawcę za usługi wykonane i odebrane protokołem odbioru potwi</w:t>
      </w:r>
      <w:r w:rsidR="0026445E">
        <w:rPr>
          <w:rFonts w:eastAsia="Lucida Sans Unicode"/>
          <w:color w:val="auto"/>
          <w:kern w:val="1"/>
          <w:lang w:eastAsia="hi-IN" w:bidi="hi-IN"/>
        </w:rPr>
        <w:t xml:space="preserve">erdzonego przez Zamawiającego. </w:t>
      </w:r>
    </w:p>
    <w:p w:rsidR="00B36A57" w:rsidRPr="00B36A57" w:rsidRDefault="00432F5D" w:rsidP="00432F5D">
      <w:pPr>
        <w:tabs>
          <w:tab w:val="left" w:pos="284"/>
          <w:tab w:val="left" w:pos="360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4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 xml:space="preserve">. </w:t>
      </w:r>
      <w:r w:rsidR="00565844">
        <w:rPr>
          <w:rFonts w:eastAsia="Lucida Sans Unicode"/>
          <w:color w:val="auto"/>
          <w:kern w:val="1"/>
          <w:lang w:eastAsia="hi-IN" w:bidi="hi-IN"/>
        </w:rPr>
        <w:t>Nie dopuszcza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 xml:space="preserve"> się moż</w:t>
      </w:r>
      <w:r w:rsidR="00565844">
        <w:rPr>
          <w:rFonts w:eastAsia="Lucida Sans Unicode"/>
          <w:color w:val="auto"/>
          <w:kern w:val="1"/>
          <w:lang w:eastAsia="hi-IN" w:bidi="hi-IN"/>
        </w:rPr>
        <w:t>liwość fakturowania częściowego.</w:t>
      </w:r>
    </w:p>
    <w:p w:rsidR="00B36A57" w:rsidRPr="00B36A57" w:rsidRDefault="00432F5D" w:rsidP="00432F5D">
      <w:pPr>
        <w:tabs>
          <w:tab w:val="left" w:pos="0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5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>. Dokumentem potwierdzającym prawidłową realizacje usług określonych w umowie jest  protokół odbioru wykonanych usług.</w:t>
      </w:r>
    </w:p>
    <w:p w:rsidR="00B36A57" w:rsidRPr="00B36A57" w:rsidRDefault="00432F5D" w:rsidP="00432F5D">
      <w:pPr>
        <w:tabs>
          <w:tab w:val="left" w:pos="0"/>
          <w:tab w:val="left" w:pos="360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6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 xml:space="preserve">. Zamawiający ma obowiązek zapłaty faktury w formie pieniądza w terminie do 30 dni licząc od daty jej doręczenia 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br/>
        <w:t xml:space="preserve">i przyjęcia przez  Zamawiającego. </w:t>
      </w:r>
    </w:p>
    <w:p w:rsidR="00B36A57" w:rsidRPr="00B36A57" w:rsidRDefault="00432F5D" w:rsidP="00432F5D">
      <w:pPr>
        <w:tabs>
          <w:tab w:val="left" w:pos="0"/>
          <w:tab w:val="left" w:pos="360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7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>. Należności z tytułu faktur będą płatne przez Zamawiającego przelewem na konto Wykonawcy. Za datę zapłaty uznaje się datę wydania przez Zamawiającego polecenia obciążenia rachunku Zamawiającego na rzecz rachunku Wykonawcy.</w:t>
      </w:r>
    </w:p>
    <w:p w:rsidR="00B36A57" w:rsidRPr="00B36A57" w:rsidRDefault="00B36A57" w:rsidP="00B36A57">
      <w:pPr>
        <w:suppressAutoHyphens/>
        <w:spacing w:line="276" w:lineRule="auto"/>
        <w:jc w:val="center"/>
        <w:rPr>
          <w:rFonts w:eastAsia="Lucida Sans Unicode"/>
          <w:b/>
          <w:bCs/>
          <w:color w:val="auto"/>
          <w:kern w:val="1"/>
          <w:lang w:eastAsia="hi-IN" w:bidi="hi-IN"/>
        </w:rPr>
      </w:pPr>
    </w:p>
    <w:p w:rsidR="0026445E" w:rsidRDefault="00432F5D" w:rsidP="0026445E">
      <w:pPr>
        <w:suppressAutoHyphens/>
        <w:spacing w:line="276" w:lineRule="auto"/>
        <w:jc w:val="center"/>
        <w:rPr>
          <w:rFonts w:eastAsia="Lucida Sans Unicode"/>
          <w:b/>
          <w:bCs/>
          <w:color w:val="auto"/>
          <w:kern w:val="1"/>
          <w:lang w:eastAsia="hi-IN" w:bidi="hi-IN"/>
        </w:rPr>
      </w:pPr>
      <w:r>
        <w:rPr>
          <w:rFonts w:eastAsia="Lucida Sans Unicode"/>
          <w:b/>
          <w:bCs/>
          <w:color w:val="auto"/>
          <w:kern w:val="1"/>
          <w:lang w:eastAsia="hi-IN" w:bidi="hi-IN"/>
        </w:rPr>
        <w:t>§ 6</w:t>
      </w:r>
    </w:p>
    <w:p w:rsidR="0026445E" w:rsidRPr="0026445E" w:rsidRDefault="0026445E" w:rsidP="0026445E">
      <w:pPr>
        <w:spacing w:after="120"/>
        <w:ind w:left="284" w:hanging="284"/>
        <w:jc w:val="both"/>
      </w:pPr>
      <w:r w:rsidRPr="0026445E">
        <w:t xml:space="preserve">Wykonanie zamówienia </w:t>
      </w:r>
      <w:r>
        <w:t xml:space="preserve">należy wykonać </w:t>
      </w:r>
      <w:r w:rsidRPr="0026445E">
        <w:t xml:space="preserve">w terminie: </w:t>
      </w:r>
    </w:p>
    <w:p w:rsidR="0026445E" w:rsidRPr="0026445E" w:rsidRDefault="0026445E" w:rsidP="0026445E">
      <w:pPr>
        <w:spacing w:line="276" w:lineRule="auto"/>
        <w:jc w:val="both"/>
      </w:pPr>
      <w:r w:rsidRPr="0026445E">
        <w:t>Od dnia zawarcia umowy do 04.09.2015r. Termin obejmuje zatwierdzenie przez Zamawiającego wykonanie przedmiotu umowy protokołem odbioru i wystawienie faktury.</w:t>
      </w:r>
    </w:p>
    <w:p w:rsidR="0026445E" w:rsidRDefault="0026445E" w:rsidP="0026445E">
      <w:pPr>
        <w:spacing w:line="276" w:lineRule="auto"/>
        <w:jc w:val="both"/>
      </w:pPr>
      <w:r w:rsidRPr="0026445E">
        <w:t>W przypadku przesunięcia terminu wykonania inwestycji drogowej, której produkcja filmu dotyczy termin może ulec zmianie.</w:t>
      </w:r>
      <w:r w:rsidR="001B00B2">
        <w:t xml:space="preserve"> Wykonawcy nie należy się dodatkowe wynagrodzenie z tego tytułu.</w:t>
      </w:r>
    </w:p>
    <w:p w:rsidR="001B00B2" w:rsidRPr="0026445E" w:rsidRDefault="001B00B2" w:rsidP="0026445E">
      <w:pPr>
        <w:spacing w:line="276" w:lineRule="auto"/>
        <w:jc w:val="both"/>
      </w:pPr>
    </w:p>
    <w:p w:rsidR="0026445E" w:rsidRPr="00B36A57" w:rsidRDefault="0026445E" w:rsidP="0026445E">
      <w:pPr>
        <w:suppressAutoHyphens/>
        <w:spacing w:line="276" w:lineRule="auto"/>
        <w:jc w:val="center"/>
        <w:rPr>
          <w:rFonts w:eastAsia="Lucida Sans Unicode"/>
          <w:b/>
          <w:bCs/>
          <w:color w:val="auto"/>
          <w:kern w:val="1"/>
          <w:lang w:eastAsia="hi-IN" w:bidi="hi-IN"/>
        </w:rPr>
      </w:pPr>
      <w:r>
        <w:rPr>
          <w:rFonts w:eastAsia="Lucida Sans Unicode"/>
          <w:b/>
          <w:bCs/>
          <w:color w:val="auto"/>
          <w:kern w:val="1"/>
          <w:lang w:eastAsia="hi-IN" w:bidi="hi-IN"/>
        </w:rPr>
        <w:t>§ 7</w:t>
      </w:r>
    </w:p>
    <w:p w:rsidR="00B36A57" w:rsidRPr="00B36A57" w:rsidRDefault="00B36A57" w:rsidP="00C82AD1">
      <w:pPr>
        <w:widowControl w:val="0"/>
        <w:tabs>
          <w:tab w:val="left" w:pos="284"/>
        </w:tabs>
        <w:suppressAutoHyphens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1. Zamawiający może naliczyć Wykonawcy karę umowną w następujących przypadkach:</w:t>
      </w:r>
    </w:p>
    <w:p w:rsidR="00B36A57" w:rsidRPr="00C82AD1" w:rsidRDefault="00C82AD1" w:rsidP="00C82AD1">
      <w:pPr>
        <w:widowControl w:val="0"/>
        <w:tabs>
          <w:tab w:val="left" w:pos="900"/>
        </w:tabs>
        <w:suppressAutoHyphens/>
        <w:ind w:left="567" w:hanging="283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1</w:t>
      </w:r>
      <w:r w:rsidRPr="00C82AD1">
        <w:rPr>
          <w:rFonts w:eastAsia="Lucida Sans Unicode"/>
          <w:color w:val="auto"/>
          <w:kern w:val="1"/>
          <w:lang w:eastAsia="hi-IN" w:bidi="hi-IN"/>
        </w:rPr>
        <w:t xml:space="preserve">) </w:t>
      </w:r>
      <w:r w:rsidR="00B36A57" w:rsidRPr="00C82AD1">
        <w:rPr>
          <w:rFonts w:eastAsia="Lucida Sans Unicode"/>
          <w:color w:val="auto"/>
          <w:kern w:val="1"/>
          <w:lang w:eastAsia="hi-IN" w:bidi="hi-IN"/>
        </w:rPr>
        <w:t>za niewykonanie Umowy z przyczyn leżących po stronie Wykonawcy – w wysokości 50% wynagr</w:t>
      </w:r>
      <w:r w:rsidR="00432F5D" w:rsidRPr="00C82AD1">
        <w:rPr>
          <w:rFonts w:eastAsia="Lucida Sans Unicode"/>
          <w:color w:val="auto"/>
          <w:kern w:val="1"/>
          <w:lang w:eastAsia="hi-IN" w:bidi="hi-IN"/>
        </w:rPr>
        <w:t>odzenia brutto określonego w § 5 ust. 1</w:t>
      </w:r>
      <w:r w:rsidR="00B36A57" w:rsidRPr="00C82AD1">
        <w:rPr>
          <w:rFonts w:eastAsia="Lucida Sans Unicode"/>
          <w:color w:val="auto"/>
          <w:kern w:val="1"/>
          <w:lang w:eastAsia="hi-IN" w:bidi="hi-IN"/>
        </w:rPr>
        <w:t>;</w:t>
      </w:r>
    </w:p>
    <w:p w:rsidR="00B36A57" w:rsidRPr="00C82AD1" w:rsidRDefault="00C82AD1" w:rsidP="00C82AD1">
      <w:pPr>
        <w:pStyle w:val="Akapitzlist"/>
        <w:widowControl w:val="0"/>
        <w:tabs>
          <w:tab w:val="left" w:pos="900"/>
        </w:tabs>
        <w:ind w:left="567" w:hanging="283"/>
        <w:jc w:val="both"/>
        <w:rPr>
          <w:rFonts w:eastAsia="Lucida Sans Unicode"/>
          <w:color w:val="auto"/>
          <w:sz w:val="18"/>
          <w:szCs w:val="18"/>
        </w:rPr>
      </w:pPr>
      <w:r>
        <w:rPr>
          <w:rFonts w:eastAsia="Lucida Sans Unicode"/>
          <w:color w:val="auto"/>
          <w:sz w:val="18"/>
          <w:szCs w:val="18"/>
        </w:rPr>
        <w:t xml:space="preserve">2) </w:t>
      </w:r>
      <w:r w:rsidR="00B36A57" w:rsidRPr="00C82AD1">
        <w:rPr>
          <w:rFonts w:eastAsia="Lucida Sans Unicode"/>
          <w:color w:val="auto"/>
          <w:sz w:val="18"/>
          <w:szCs w:val="18"/>
        </w:rPr>
        <w:t>za odstąpienie przez którąkolwiek ze stron od Umowy z przyczyn leżących po stronie Wykonawcy – w wysokości 50% wynagr</w:t>
      </w:r>
      <w:r w:rsidRPr="00C82AD1">
        <w:rPr>
          <w:rFonts w:eastAsia="Lucida Sans Unicode"/>
          <w:color w:val="auto"/>
          <w:sz w:val="18"/>
          <w:szCs w:val="18"/>
        </w:rPr>
        <w:t>odzenia brutto określonego w § 5 ust. 1</w:t>
      </w:r>
      <w:r w:rsidR="00B36A57" w:rsidRPr="00C82AD1">
        <w:rPr>
          <w:rFonts w:eastAsia="Lucida Sans Unicode"/>
          <w:color w:val="auto"/>
          <w:sz w:val="18"/>
          <w:szCs w:val="18"/>
        </w:rPr>
        <w:t xml:space="preserve">, pomniejszonego o kwotę wynagrodzenia </w:t>
      </w:r>
      <w:r w:rsidR="00B36A57" w:rsidRPr="00C82AD1">
        <w:rPr>
          <w:rFonts w:eastAsia="Lucida Sans Unicode"/>
          <w:color w:val="auto"/>
          <w:sz w:val="18"/>
          <w:szCs w:val="18"/>
        </w:rPr>
        <w:lastRenderedPageBreak/>
        <w:t>brutt</w:t>
      </w:r>
      <w:r w:rsidRPr="00C82AD1">
        <w:rPr>
          <w:rFonts w:eastAsia="Lucida Sans Unicode"/>
          <w:color w:val="auto"/>
          <w:sz w:val="18"/>
          <w:szCs w:val="18"/>
        </w:rPr>
        <w:t>o wypłaconego już Wykonawcy za z</w:t>
      </w:r>
      <w:r w:rsidR="00B36A57" w:rsidRPr="00C82AD1">
        <w:rPr>
          <w:rFonts w:eastAsia="Lucida Sans Unicode"/>
          <w:color w:val="auto"/>
          <w:sz w:val="18"/>
          <w:szCs w:val="18"/>
        </w:rPr>
        <w:t>adanie wykonane zgodnie z Umową;</w:t>
      </w:r>
    </w:p>
    <w:p w:rsidR="00B36A57" w:rsidRPr="00C82AD1" w:rsidRDefault="00C82AD1" w:rsidP="00C82AD1">
      <w:pPr>
        <w:pStyle w:val="Akapitzlist"/>
        <w:widowControl w:val="0"/>
        <w:tabs>
          <w:tab w:val="left" w:pos="900"/>
        </w:tabs>
        <w:ind w:left="567" w:hanging="283"/>
        <w:jc w:val="both"/>
        <w:rPr>
          <w:rFonts w:eastAsia="Lucida Sans Unicode"/>
          <w:color w:val="auto"/>
          <w:sz w:val="18"/>
          <w:szCs w:val="18"/>
        </w:rPr>
      </w:pPr>
      <w:r>
        <w:rPr>
          <w:rFonts w:eastAsia="Lucida Sans Unicode"/>
          <w:color w:val="auto"/>
          <w:sz w:val="18"/>
          <w:szCs w:val="18"/>
        </w:rPr>
        <w:t xml:space="preserve">3) </w:t>
      </w:r>
      <w:r w:rsidR="00B36A57" w:rsidRPr="00C82AD1">
        <w:rPr>
          <w:rFonts w:eastAsia="Lucida Sans Unicode"/>
          <w:color w:val="auto"/>
          <w:sz w:val="18"/>
          <w:szCs w:val="18"/>
        </w:rPr>
        <w:t xml:space="preserve">za zwłokę w wykonaniu zamówienia – w wysokości 1% wynagrodzenia brutto za dane zamówienie, </w:t>
      </w:r>
      <w:r w:rsidR="00B36A57" w:rsidRPr="00C82AD1">
        <w:rPr>
          <w:rFonts w:eastAsia="Lucida Sans Unicode"/>
          <w:color w:val="auto"/>
          <w:sz w:val="18"/>
          <w:szCs w:val="18"/>
        </w:rPr>
        <w:br/>
        <w:t>za każdy dzień opóźnienia wykraczający poza termin wyznaczony przez Zamawiającego, jako dzień wykonania danego zamówienia, jednak nie mniej niż 50,00 złotych;</w:t>
      </w:r>
    </w:p>
    <w:p w:rsidR="00B36A57" w:rsidRPr="00B36A57" w:rsidRDefault="00B36A57" w:rsidP="00C82AD1">
      <w:pPr>
        <w:tabs>
          <w:tab w:val="left" w:pos="284"/>
          <w:tab w:val="left" w:pos="741"/>
        </w:tabs>
        <w:suppressAutoHyphens/>
        <w:ind w:left="284" w:hanging="284"/>
        <w:jc w:val="both"/>
        <w:rPr>
          <w:rFonts w:eastAsia="Lucida Sans Unicode"/>
          <w:color w:val="auto"/>
          <w:kern w:val="1"/>
          <w:lang w:eastAsia="hi-IN" w:bidi="hi-IN"/>
        </w:rPr>
      </w:pPr>
    </w:p>
    <w:p w:rsidR="00B36A57" w:rsidRPr="00B36A57" w:rsidRDefault="00C82AD1" w:rsidP="00C82AD1">
      <w:pPr>
        <w:widowControl w:val="0"/>
        <w:tabs>
          <w:tab w:val="left" w:pos="284"/>
        </w:tabs>
        <w:suppressAutoHyphens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bCs/>
          <w:color w:val="auto"/>
          <w:kern w:val="1"/>
          <w:lang w:eastAsia="hi-IN" w:bidi="hi-IN"/>
        </w:rPr>
        <w:t xml:space="preserve">2. </w:t>
      </w:r>
      <w:r w:rsidR="00B36A57" w:rsidRPr="00B36A57">
        <w:rPr>
          <w:rFonts w:eastAsia="Lucida Sans Unicode"/>
          <w:bCs/>
          <w:color w:val="auto"/>
          <w:kern w:val="1"/>
          <w:lang w:eastAsia="hi-IN" w:bidi="hi-IN"/>
        </w:rPr>
        <w:t xml:space="preserve">Zamawiający zapłaci Wykonawcy karę umowną w wysokości 10% 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>wynagrodzenia br</w:t>
      </w:r>
      <w:r>
        <w:rPr>
          <w:rFonts w:eastAsia="Lucida Sans Unicode"/>
          <w:color w:val="auto"/>
          <w:kern w:val="1"/>
          <w:lang w:eastAsia="hi-IN" w:bidi="hi-IN"/>
        </w:rPr>
        <w:t xml:space="preserve">utto określonego w § 5 ust. 1, 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>za odstąpienie od umowy z przyczyn zawinionych przez Zamawiającego, z wyjątkiem wypadku zaistnienia istotnej zmiany okoliczności powodującej, że wykonanie umowy nie leży w interesie publicznym, cz</w:t>
      </w:r>
      <w:r>
        <w:rPr>
          <w:rFonts w:eastAsia="Lucida Sans Unicode"/>
          <w:color w:val="auto"/>
          <w:kern w:val="1"/>
          <w:lang w:eastAsia="hi-IN" w:bidi="hi-IN"/>
        </w:rPr>
        <w:t xml:space="preserve">ego nie można było przewidzieć 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 xml:space="preserve">w chwili zawarcia umowy. </w:t>
      </w:r>
    </w:p>
    <w:p w:rsidR="00B36A57" w:rsidRPr="00B36A57" w:rsidRDefault="00B36A57" w:rsidP="00B36A57">
      <w:pPr>
        <w:widowControl w:val="0"/>
        <w:tabs>
          <w:tab w:val="left" w:pos="540"/>
          <w:tab w:val="left" w:pos="735"/>
        </w:tabs>
        <w:suppressAutoHyphens/>
        <w:spacing w:line="276" w:lineRule="auto"/>
        <w:ind w:left="426"/>
        <w:jc w:val="both"/>
        <w:rPr>
          <w:rFonts w:eastAsia="Lucida Sans Unicode"/>
          <w:color w:val="auto"/>
          <w:kern w:val="1"/>
          <w:lang w:eastAsia="hi-IN" w:bidi="hi-IN"/>
        </w:rPr>
      </w:pPr>
    </w:p>
    <w:p w:rsidR="00C82AD1" w:rsidRPr="0026445E" w:rsidRDefault="00C82AD1" w:rsidP="0026445E">
      <w:pPr>
        <w:tabs>
          <w:tab w:val="left" w:pos="284"/>
        </w:tabs>
        <w:suppressAutoHyphens/>
        <w:spacing w:line="276" w:lineRule="auto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>
        <w:rPr>
          <w:rFonts w:eastAsia="Lucida Sans Unicode"/>
          <w:color w:val="auto"/>
          <w:spacing w:val="-2"/>
          <w:kern w:val="1"/>
          <w:lang w:eastAsia="hi-IN" w:bidi="hi-IN"/>
        </w:rPr>
        <w:t xml:space="preserve">3. </w:t>
      </w:r>
      <w:r w:rsidR="00B36A57" w:rsidRPr="00B36A57">
        <w:rPr>
          <w:rFonts w:eastAsia="Lucida Sans Unicode"/>
          <w:color w:val="auto"/>
          <w:spacing w:val="-2"/>
          <w:kern w:val="1"/>
          <w:lang w:eastAsia="hi-IN" w:bidi="hi-IN"/>
        </w:rPr>
        <w:t>Stronom przysługuje prawo do odszkodowania uzupełniającego za ewentualne poniesione szkody na zasadach ogólnych.</w:t>
      </w:r>
    </w:p>
    <w:p w:rsidR="00B36A57" w:rsidRPr="00B36A57" w:rsidRDefault="0026445E" w:rsidP="00B36A57">
      <w:pPr>
        <w:suppressAutoHyphens/>
        <w:spacing w:before="120" w:line="360" w:lineRule="auto"/>
        <w:jc w:val="center"/>
        <w:rPr>
          <w:rFonts w:eastAsia="Lucida Sans Unicode"/>
          <w:b/>
          <w:color w:val="auto"/>
          <w:kern w:val="1"/>
          <w:lang w:eastAsia="hi-IN" w:bidi="hi-IN"/>
        </w:rPr>
      </w:pPr>
      <w:r>
        <w:rPr>
          <w:rFonts w:eastAsia="Lucida Sans Unicode"/>
          <w:b/>
          <w:color w:val="auto"/>
          <w:kern w:val="1"/>
          <w:lang w:eastAsia="hi-IN" w:bidi="hi-IN"/>
        </w:rPr>
        <w:t>§ 8</w:t>
      </w:r>
    </w:p>
    <w:p w:rsidR="00B36A57" w:rsidRPr="00B36A57" w:rsidRDefault="00B36A57" w:rsidP="00C82AD1">
      <w:pPr>
        <w:tabs>
          <w:tab w:val="left" w:pos="284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1. Wykonawca może zlecić, zgodnie ze złożona ofertą, wykonanie części prac podwykonawcom.</w:t>
      </w:r>
    </w:p>
    <w:p w:rsidR="00B36A57" w:rsidRPr="00B36A57" w:rsidRDefault="00B36A57" w:rsidP="00C82AD1">
      <w:pPr>
        <w:tabs>
          <w:tab w:val="left" w:pos="284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2. Zakres prac powierzonych podwykonawcom obejmuje:…………………………………..</w:t>
      </w:r>
    </w:p>
    <w:p w:rsidR="00B36A57" w:rsidRPr="00B36A57" w:rsidRDefault="00B36A57" w:rsidP="0026445E">
      <w:pPr>
        <w:tabs>
          <w:tab w:val="left" w:pos="0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3. Jeśli w trakcie realizacji zamówienia Wykonawca poweźmie zamiar zatrudnienia innych podwykonawców zobowiązany jest uzyskać pisemną zgodę Zamawiającego.</w:t>
      </w:r>
    </w:p>
    <w:p w:rsidR="00B36A57" w:rsidRPr="00B36A57" w:rsidRDefault="00B36A57" w:rsidP="0026445E">
      <w:pPr>
        <w:tabs>
          <w:tab w:val="left" w:pos="0"/>
          <w:tab w:val="left" w:pos="426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4. W przypadku zatrudnienia podwykonawcy Wykonawca zobowiązany jest podjąć czyn</w:t>
      </w:r>
      <w:r w:rsidR="00C82AD1">
        <w:rPr>
          <w:rFonts w:eastAsia="Lucida Sans Unicode"/>
          <w:color w:val="auto"/>
          <w:kern w:val="1"/>
          <w:lang w:eastAsia="hi-IN" w:bidi="hi-IN"/>
        </w:rPr>
        <w:t xml:space="preserve">ności określone w art. 647¹ KC </w:t>
      </w:r>
      <w:r w:rsidRPr="00B36A57">
        <w:rPr>
          <w:rFonts w:eastAsia="Lucida Sans Unicode"/>
          <w:color w:val="auto"/>
          <w:kern w:val="1"/>
          <w:lang w:eastAsia="hi-IN" w:bidi="hi-IN"/>
        </w:rPr>
        <w:t>w szczególności dostarczyć Zamawiającemu umowę z podwykonawcą.</w:t>
      </w:r>
    </w:p>
    <w:p w:rsidR="00B36A57" w:rsidRPr="00B36A57" w:rsidRDefault="00B36A57" w:rsidP="0026445E">
      <w:pPr>
        <w:tabs>
          <w:tab w:val="left" w:pos="0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5. Prace powierzone podwykonawcy przez Wykonawcę nie mogą zostać powierzone przez podwykonawcę osobom trzecim.</w:t>
      </w:r>
    </w:p>
    <w:p w:rsidR="00B36A57" w:rsidRPr="00B36A57" w:rsidRDefault="00B36A57" w:rsidP="0026445E">
      <w:pPr>
        <w:tabs>
          <w:tab w:val="left" w:pos="0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6. Wykonawca ponosi odpowiedzialność za działanie, uchybienia i zaniedbania swoich podwykonawców – </w:t>
      </w:r>
      <w:r w:rsidRPr="00B36A57">
        <w:rPr>
          <w:rFonts w:eastAsia="Lucida Sans Unicode"/>
          <w:color w:val="auto"/>
          <w:kern w:val="1"/>
          <w:lang w:eastAsia="hi-IN" w:bidi="hi-IN"/>
        </w:rPr>
        <w:br/>
        <w:t>tak jak za działania własne.</w:t>
      </w:r>
    </w:p>
    <w:p w:rsidR="00B36A57" w:rsidRPr="00B36A57" w:rsidRDefault="00B36A57" w:rsidP="0026445E">
      <w:pPr>
        <w:tabs>
          <w:tab w:val="left" w:pos="0"/>
        </w:tabs>
        <w:spacing w:before="120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7. Zapłata należnego wynagrodzenia dla podwykonawców będzie na podstawie cesji wierzytelności na rzecz podwykonawców wynikającej ze stosownej umowy między Wykonawcą i podwykonawcą.</w:t>
      </w:r>
    </w:p>
    <w:p w:rsidR="00B36A57" w:rsidRPr="00B36A57" w:rsidRDefault="0026445E" w:rsidP="00B36A57">
      <w:pPr>
        <w:tabs>
          <w:tab w:val="left" w:pos="-540"/>
        </w:tabs>
        <w:suppressAutoHyphens/>
        <w:spacing w:before="120" w:line="360" w:lineRule="auto"/>
        <w:jc w:val="center"/>
        <w:rPr>
          <w:rFonts w:eastAsia="Lucida Sans Unicode"/>
          <w:b/>
          <w:color w:val="auto"/>
          <w:kern w:val="1"/>
          <w:lang w:eastAsia="hi-IN" w:bidi="hi-IN"/>
        </w:rPr>
      </w:pPr>
      <w:r>
        <w:rPr>
          <w:rFonts w:eastAsia="Lucida Sans Unicode"/>
          <w:b/>
          <w:color w:val="auto"/>
          <w:kern w:val="1"/>
          <w:lang w:eastAsia="hi-IN" w:bidi="hi-IN"/>
        </w:rPr>
        <w:t>§ 9</w:t>
      </w:r>
    </w:p>
    <w:p w:rsidR="00B36A57" w:rsidRPr="001B00B2" w:rsidRDefault="00B36A57" w:rsidP="001B00B2">
      <w:pPr>
        <w:tabs>
          <w:tab w:val="left" w:pos="-540"/>
        </w:tabs>
        <w:suppressAutoHyphens/>
        <w:spacing w:before="120"/>
        <w:rPr>
          <w:rFonts w:eastAsia="Lucida Sans Unicode"/>
          <w:b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1.  Wykonawca udziela Zamawiającemu gwarancji na wykonany </w:t>
      </w:r>
      <w:r w:rsidR="001B00B2">
        <w:rPr>
          <w:rFonts w:eastAsia="Lucida Sans Unicode"/>
          <w:color w:val="auto"/>
          <w:kern w:val="1"/>
          <w:lang w:eastAsia="hi-IN" w:bidi="hi-IN"/>
        </w:rPr>
        <w:t>przedmiot umowy na okres zgodny z</w:t>
      </w:r>
      <w:r w:rsidRPr="00B36A57">
        <w:rPr>
          <w:rFonts w:eastAsia="Lucida Sans Unicode"/>
          <w:color w:val="auto"/>
          <w:kern w:val="1"/>
          <w:lang w:eastAsia="hi-IN" w:bidi="hi-IN"/>
        </w:rPr>
        <w:t xml:space="preserve"> </w:t>
      </w:r>
      <w:r w:rsidR="001B00B2" w:rsidRPr="001B00B2">
        <w:rPr>
          <w:rFonts w:eastAsia="Lucida Sans Unicode"/>
          <w:color w:val="auto"/>
          <w:kern w:val="1"/>
          <w:lang w:eastAsia="hi-IN" w:bidi="hi-IN"/>
        </w:rPr>
        <w:t>§ 6</w:t>
      </w:r>
      <w:r w:rsidR="001B00B2">
        <w:rPr>
          <w:rFonts w:eastAsia="Lucida Sans Unicode"/>
          <w:b/>
          <w:color w:val="auto"/>
          <w:kern w:val="1"/>
          <w:lang w:eastAsia="hi-IN" w:bidi="hi-IN"/>
        </w:rPr>
        <w:t xml:space="preserve"> </w:t>
      </w:r>
      <w:r w:rsidR="001B00B2">
        <w:rPr>
          <w:rFonts w:eastAsia="Lucida Sans Unicode"/>
          <w:color w:val="auto"/>
          <w:kern w:val="1"/>
          <w:lang w:eastAsia="hi-IN" w:bidi="hi-IN"/>
        </w:rPr>
        <w:t>niniejszej</w:t>
      </w:r>
      <w:r w:rsidRPr="00B36A57">
        <w:rPr>
          <w:rFonts w:eastAsia="Lucida Sans Unicode"/>
          <w:color w:val="auto"/>
          <w:kern w:val="1"/>
          <w:lang w:eastAsia="hi-IN" w:bidi="hi-IN"/>
        </w:rPr>
        <w:t xml:space="preserve"> umowy</w:t>
      </w:r>
      <w:r w:rsidRPr="00B36A57">
        <w:rPr>
          <w:rFonts w:eastAsia="Lucida Sans Unicode"/>
          <w:bCs/>
          <w:color w:val="auto"/>
          <w:kern w:val="1"/>
          <w:lang w:eastAsia="hi-IN" w:bidi="hi-IN"/>
        </w:rPr>
        <w:t>.</w:t>
      </w:r>
    </w:p>
    <w:p w:rsidR="0026445E" w:rsidRDefault="0026445E" w:rsidP="0026445E">
      <w:pPr>
        <w:tabs>
          <w:tab w:val="left" w:pos="0"/>
          <w:tab w:val="left" w:leader="dot" w:pos="6804"/>
        </w:tabs>
        <w:suppressAutoHyphens/>
        <w:ind w:left="284" w:hanging="284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</w:p>
    <w:p w:rsidR="00B36A57" w:rsidRPr="00B36A57" w:rsidRDefault="00B36A57" w:rsidP="001B00B2">
      <w:pPr>
        <w:tabs>
          <w:tab w:val="left" w:pos="0"/>
          <w:tab w:val="left" w:leader="dot" w:pos="6804"/>
        </w:tabs>
        <w:suppressAutoHyphens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 xml:space="preserve">2. Bieg terminu gwarancji i rękojmi rozpoczyna się w dniu następnym licząc od daty odbioru ostatecznego </w:t>
      </w: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br/>
        <w:t>lub potwierdzenia usunięcia wad stwierdzonych przy odbiorze ostatecznym przedmiotu umowy.</w:t>
      </w:r>
    </w:p>
    <w:p w:rsidR="0026445E" w:rsidRDefault="0026445E" w:rsidP="0026445E">
      <w:pPr>
        <w:tabs>
          <w:tab w:val="left" w:pos="284"/>
          <w:tab w:val="left" w:leader="dot" w:pos="6804"/>
        </w:tabs>
        <w:suppressAutoHyphens/>
        <w:ind w:left="284" w:hanging="284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</w:p>
    <w:p w:rsidR="00B36A57" w:rsidRPr="00B36A57" w:rsidRDefault="00B36A57" w:rsidP="001B00B2">
      <w:pPr>
        <w:tabs>
          <w:tab w:val="left" w:pos="0"/>
          <w:tab w:val="left" w:leader="dot" w:pos="6804"/>
        </w:tabs>
        <w:suppressAutoHyphens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>3. Zamawiający może dochodzić roszczeń z tytułu gwarancji i rękojmi także po terminie określonym w ust. 1, jeżeli reklamował wadę przed upływem tego terminu.</w:t>
      </w:r>
    </w:p>
    <w:p w:rsidR="0026445E" w:rsidRDefault="0026445E" w:rsidP="0026445E">
      <w:pPr>
        <w:tabs>
          <w:tab w:val="left" w:pos="426"/>
          <w:tab w:val="left" w:leader="dot" w:pos="6804"/>
        </w:tabs>
        <w:suppressAutoHyphens/>
        <w:ind w:left="284" w:hanging="284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</w:p>
    <w:p w:rsidR="00B36A57" w:rsidRPr="00B36A57" w:rsidRDefault="00B36A57" w:rsidP="001B00B2">
      <w:pPr>
        <w:tabs>
          <w:tab w:val="left" w:pos="426"/>
          <w:tab w:val="left" w:leader="dot" w:pos="6804"/>
        </w:tabs>
        <w:suppressAutoHyphens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 xml:space="preserve">4. Jeżeli Wykonawca nie usunie wad w terminie </w:t>
      </w:r>
      <w:r w:rsidRPr="00B36A57">
        <w:rPr>
          <w:rFonts w:eastAsia="Lucida Sans Unicode"/>
          <w:bCs/>
          <w:color w:val="auto"/>
          <w:spacing w:val="-2"/>
          <w:kern w:val="1"/>
          <w:lang w:eastAsia="hi-IN" w:bidi="hi-IN"/>
        </w:rPr>
        <w:t>14</w:t>
      </w: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 xml:space="preserve"> dni od daty ich zgłoszenia przez Zamawiającego, to Zamawiający może zlecić usunięcie ich stronie trzeciej na koszt Wykonawcy. W tym przypadku koszty usuwania wad będą pokrywane w pierwszej kolejności z zatrzymanej kwoty będącej zabezpieczeniem należytego wykonania umowy. Zamawiający może także w takim wypadku od umowy odstąpić, zachowując uprawnienie do  zlecenia usunięcia wad stronie trzeciej na koszt Wykonawcy,</w:t>
      </w:r>
    </w:p>
    <w:p w:rsidR="00B36A57" w:rsidRPr="00B36A57" w:rsidRDefault="00B36A57" w:rsidP="00B36A57">
      <w:pPr>
        <w:tabs>
          <w:tab w:val="left" w:pos="426"/>
          <w:tab w:val="left" w:leader="dot" w:pos="4395"/>
          <w:tab w:val="left" w:leader="dot" w:pos="9072"/>
        </w:tabs>
        <w:suppressAutoHyphens/>
        <w:spacing w:before="120" w:line="360" w:lineRule="auto"/>
        <w:jc w:val="center"/>
        <w:rPr>
          <w:rFonts w:eastAsia="Lucida Sans Unicode"/>
          <w:b/>
          <w:color w:val="auto"/>
          <w:kern w:val="1"/>
          <w:lang w:eastAsia="hi-IN" w:bidi="hi-IN"/>
        </w:rPr>
      </w:pPr>
    </w:p>
    <w:p w:rsidR="00B36A57" w:rsidRPr="00B36A57" w:rsidRDefault="00B36A57" w:rsidP="00B36A57">
      <w:pPr>
        <w:tabs>
          <w:tab w:val="left" w:pos="426"/>
          <w:tab w:val="left" w:leader="dot" w:pos="4395"/>
          <w:tab w:val="left" w:leader="dot" w:pos="9072"/>
        </w:tabs>
        <w:suppressAutoHyphens/>
        <w:spacing w:before="120" w:line="360" w:lineRule="auto"/>
        <w:jc w:val="center"/>
        <w:rPr>
          <w:rFonts w:eastAsia="Lucida Sans Unicode"/>
          <w:b/>
          <w:color w:val="auto"/>
          <w:kern w:val="1"/>
          <w:lang w:eastAsia="hi-IN" w:bidi="hi-IN"/>
        </w:rPr>
      </w:pPr>
      <w:r w:rsidRPr="00B36A57">
        <w:rPr>
          <w:rFonts w:eastAsia="Lucida Sans Unicode"/>
          <w:b/>
          <w:color w:val="auto"/>
          <w:kern w:val="1"/>
          <w:lang w:eastAsia="hi-IN" w:bidi="hi-IN"/>
        </w:rPr>
        <w:t>§ 10</w:t>
      </w:r>
    </w:p>
    <w:p w:rsidR="00B36A57" w:rsidRPr="00B36A57" w:rsidRDefault="00B36A57" w:rsidP="001B00B2">
      <w:pPr>
        <w:tabs>
          <w:tab w:val="left" w:pos="0"/>
          <w:tab w:val="left" w:leader="dot" w:pos="9072"/>
        </w:tabs>
        <w:suppressAutoHyphens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>1.  Zamawiającemu przysługuje prawo do odstąpienia od umowy, jeżeli:</w:t>
      </w:r>
    </w:p>
    <w:p w:rsidR="00B36A57" w:rsidRPr="00B36A57" w:rsidRDefault="00B36A57" w:rsidP="001B00B2">
      <w:pPr>
        <w:tabs>
          <w:tab w:val="left" w:leader="dot" w:pos="4395"/>
          <w:tab w:val="left" w:leader="dot" w:pos="9072"/>
        </w:tabs>
        <w:suppressAutoHyphens/>
        <w:ind w:left="284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bCs/>
          <w:color w:val="auto"/>
          <w:spacing w:val="-2"/>
          <w:kern w:val="1"/>
          <w:lang w:eastAsia="hi-IN" w:bidi="hi-IN"/>
        </w:rPr>
        <w:t xml:space="preserve">1) </w:t>
      </w: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 xml:space="preserve">Wystąpi istotna zmiana okoliczności powodująca, że wykonanie umowy nie leży w interesie publicznym, czego </w:t>
      </w: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br/>
        <w:t xml:space="preserve">nie można było przewidzieć w chwili zawarcia umowy – odstąpienie od umowy w tym przypadku może nastąpić </w:t>
      </w: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br/>
        <w:t>w terminie miesiąca od powzięcia wiadomości o powyższych okolicznościach. W takim wypadku Wykonawca może żądać jedynie wynagrodzenia należytego mu z tytułu wykonania części umowy.</w:t>
      </w:r>
    </w:p>
    <w:p w:rsidR="00B36A57" w:rsidRPr="00B36A57" w:rsidRDefault="00B36A57" w:rsidP="001B00B2">
      <w:pPr>
        <w:tabs>
          <w:tab w:val="left" w:leader="dot" w:pos="4395"/>
          <w:tab w:val="left" w:leader="dot" w:pos="9072"/>
        </w:tabs>
        <w:suppressAutoHyphens/>
        <w:ind w:left="284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>2) Zostanie ogłoszona upadłość lub rozwiązanie przedsiębiorstwa Wykonawcy,</w:t>
      </w:r>
    </w:p>
    <w:p w:rsidR="00B36A57" w:rsidRPr="00B36A57" w:rsidRDefault="00B36A57" w:rsidP="001B00B2">
      <w:pPr>
        <w:tabs>
          <w:tab w:val="left" w:leader="dot" w:pos="4395"/>
          <w:tab w:val="left" w:leader="dot" w:pos="9072"/>
        </w:tabs>
        <w:suppressAutoHyphens/>
        <w:ind w:left="284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>3) Zostanie wydany nakaz zajęcia majątku wykonawcy,</w:t>
      </w:r>
    </w:p>
    <w:p w:rsidR="00B36A57" w:rsidRPr="00B36A57" w:rsidRDefault="00B36A57" w:rsidP="001B00B2">
      <w:pPr>
        <w:numPr>
          <w:ilvl w:val="0"/>
          <w:numId w:val="29"/>
        </w:numPr>
        <w:tabs>
          <w:tab w:val="clear" w:pos="0"/>
          <w:tab w:val="num" w:pos="720"/>
          <w:tab w:val="left" w:leader="dot" w:pos="4395"/>
          <w:tab w:val="left" w:leader="dot" w:pos="9072"/>
        </w:tabs>
        <w:suppressAutoHyphens/>
        <w:ind w:left="284" w:firstLine="0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>Wykonawca zostanie skazany prawomocnym wyrokiem za przestępstwo związane z wykonywaniem przez niego działalności gospodarczej lub zawodowej.</w:t>
      </w:r>
    </w:p>
    <w:p w:rsidR="00B36A57" w:rsidRPr="00B36A57" w:rsidRDefault="00B36A57" w:rsidP="001B00B2">
      <w:pPr>
        <w:numPr>
          <w:ilvl w:val="0"/>
          <w:numId w:val="29"/>
        </w:numPr>
        <w:tabs>
          <w:tab w:val="clear" w:pos="0"/>
          <w:tab w:val="num" w:pos="720"/>
          <w:tab w:val="left" w:leader="dot" w:pos="4395"/>
          <w:tab w:val="left" w:leader="dot" w:pos="9072"/>
        </w:tabs>
        <w:suppressAutoHyphens/>
        <w:ind w:left="284" w:firstLine="0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>Wykonawca narusza postanowienia niniejszej umowy</w:t>
      </w:r>
    </w:p>
    <w:p w:rsidR="00B36A57" w:rsidRPr="00B36A57" w:rsidRDefault="00B36A57" w:rsidP="001B00B2">
      <w:pPr>
        <w:tabs>
          <w:tab w:val="left" w:leader="dot" w:pos="4395"/>
          <w:tab w:val="left" w:leader="dot" w:pos="9072"/>
        </w:tabs>
        <w:suppressAutoHyphens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>2.  Odstąpienie od umowy powinno nastąpić w formie pisemnej pod rygorem nieważności takiego odstąpienia i powinno zawierać uzasadnienie.</w:t>
      </w:r>
    </w:p>
    <w:p w:rsidR="00324454" w:rsidRDefault="00324454" w:rsidP="00B36A57">
      <w:pPr>
        <w:suppressAutoHyphens/>
        <w:spacing w:before="240" w:line="360" w:lineRule="auto"/>
        <w:jc w:val="center"/>
        <w:rPr>
          <w:rFonts w:eastAsia="Lucida Sans Unicode"/>
          <w:b/>
          <w:color w:val="auto"/>
          <w:kern w:val="1"/>
          <w:lang w:eastAsia="hi-IN" w:bidi="hi-IN"/>
        </w:rPr>
      </w:pPr>
    </w:p>
    <w:p w:rsidR="00B36A57" w:rsidRPr="00B36A57" w:rsidRDefault="00B36A57" w:rsidP="00B36A57">
      <w:pPr>
        <w:suppressAutoHyphens/>
        <w:spacing w:before="240" w:line="360" w:lineRule="auto"/>
        <w:jc w:val="center"/>
        <w:rPr>
          <w:rFonts w:eastAsia="Lucida Sans Unicode"/>
          <w:b/>
          <w:color w:val="auto"/>
          <w:kern w:val="1"/>
          <w:lang w:eastAsia="hi-IN" w:bidi="hi-IN"/>
        </w:rPr>
      </w:pPr>
      <w:r w:rsidRPr="00B36A57">
        <w:rPr>
          <w:rFonts w:eastAsia="Lucida Sans Unicode"/>
          <w:b/>
          <w:color w:val="auto"/>
          <w:kern w:val="1"/>
          <w:lang w:eastAsia="hi-IN" w:bidi="hi-IN"/>
        </w:rPr>
        <w:t>§ 11</w:t>
      </w:r>
    </w:p>
    <w:p w:rsidR="00B36A57" w:rsidRPr="00B36A57" w:rsidRDefault="00B36A57" w:rsidP="001B00B2">
      <w:pPr>
        <w:widowControl w:val="0"/>
        <w:tabs>
          <w:tab w:val="left" w:pos="284"/>
        </w:tabs>
        <w:suppressAutoHyphens/>
        <w:jc w:val="both"/>
        <w:rPr>
          <w:rFonts w:eastAsia="Lucida Sans Unicode"/>
          <w:bCs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Wszelkie  zmiany  i  uzupełnienia  treści  umowy  wymagają  dla  swej  ważności formy pisemnej  w  postaci  aneksu  podpisanego  przez  obie  strony dotyczących </w:t>
      </w:r>
      <w:r w:rsidRPr="00B36A57">
        <w:rPr>
          <w:rFonts w:eastAsia="Lucida Sans Unicode"/>
          <w:bCs/>
          <w:color w:val="auto"/>
          <w:kern w:val="1"/>
          <w:lang w:eastAsia="hi-IN" w:bidi="hi-IN"/>
        </w:rPr>
        <w:t>w przypadku wystąpienia co najmniej jednej z okoliczności wymienionych poniżej, z uwzględnieniem podawanych warunków ich wprowadzenia:</w:t>
      </w:r>
    </w:p>
    <w:p w:rsidR="00B36A57" w:rsidRPr="00B36A57" w:rsidRDefault="00B36A57" w:rsidP="00B36A5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eastAsia="Lucida Sans Unicode"/>
          <w:bCs/>
          <w:color w:val="auto"/>
          <w:kern w:val="1"/>
          <w:lang w:eastAsia="hi-IN" w:bidi="hi-IN"/>
        </w:rPr>
      </w:pPr>
      <w:r w:rsidRPr="00B36A57">
        <w:rPr>
          <w:rFonts w:eastAsia="Lucida Sans Unicode"/>
          <w:bCs/>
          <w:color w:val="auto"/>
          <w:kern w:val="1"/>
          <w:lang w:eastAsia="hi-IN" w:bidi="hi-IN"/>
        </w:rPr>
        <w:t xml:space="preserve"> </w:t>
      </w:r>
    </w:p>
    <w:p w:rsidR="00B36A57" w:rsidRPr="00B36A57" w:rsidRDefault="00B36A57" w:rsidP="00B36A57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eastAsia="Lucida Sans Unicode"/>
          <w:b/>
          <w:bCs/>
          <w:color w:val="auto"/>
          <w:kern w:val="1"/>
          <w:u w:val="single"/>
          <w:lang w:eastAsia="hi-IN" w:bidi="hi-IN"/>
        </w:rPr>
      </w:pPr>
      <w:r w:rsidRPr="00B36A57">
        <w:rPr>
          <w:rFonts w:eastAsia="Lucida Sans Unicode"/>
          <w:b/>
          <w:bCs/>
          <w:color w:val="auto"/>
          <w:kern w:val="1"/>
          <w:u w:val="single"/>
          <w:lang w:eastAsia="hi-IN" w:bidi="hi-IN"/>
        </w:rPr>
        <w:t>KATALOG ZMIAN</w:t>
      </w:r>
    </w:p>
    <w:p w:rsidR="00B36A57" w:rsidRPr="00B36A57" w:rsidRDefault="00B36A57" w:rsidP="00B36A57">
      <w:pPr>
        <w:suppressAutoHyphens/>
        <w:spacing w:line="360" w:lineRule="auto"/>
        <w:jc w:val="both"/>
        <w:rPr>
          <w:rFonts w:eastAsia="Lucida Sans Unicode"/>
          <w:bCs/>
          <w:color w:val="auto"/>
          <w:kern w:val="1"/>
          <w:lang w:eastAsia="hi-IN" w:bidi="hi-IN"/>
        </w:rPr>
      </w:pPr>
    </w:p>
    <w:p w:rsidR="00B36A57" w:rsidRPr="00B36A57" w:rsidRDefault="00B36A57" w:rsidP="001B00B2">
      <w:pPr>
        <w:suppressAutoHyphens/>
        <w:ind w:left="11"/>
        <w:jc w:val="both"/>
        <w:rPr>
          <w:rFonts w:eastAsia="Lucida Sans Unicode"/>
          <w:bCs/>
          <w:color w:val="auto"/>
          <w:kern w:val="1"/>
          <w:lang w:eastAsia="hi-IN" w:bidi="hi-IN"/>
        </w:rPr>
      </w:pPr>
      <w:r w:rsidRPr="00B36A57">
        <w:rPr>
          <w:rFonts w:eastAsia="Lucida Sans Unicode"/>
          <w:bCs/>
          <w:color w:val="auto"/>
          <w:kern w:val="1"/>
          <w:lang w:eastAsia="hi-IN" w:bidi="hi-IN"/>
        </w:rPr>
        <w:t xml:space="preserve">1. </w:t>
      </w:r>
      <w:r w:rsidR="001B00B2">
        <w:rPr>
          <w:rFonts w:eastAsia="Lucida Sans Unicode"/>
          <w:bCs/>
          <w:color w:val="auto"/>
          <w:kern w:val="1"/>
          <w:lang w:eastAsia="hi-IN" w:bidi="hi-IN"/>
        </w:rPr>
        <w:t>T</w:t>
      </w:r>
      <w:r w:rsidRPr="00B36A57">
        <w:rPr>
          <w:rFonts w:eastAsia="Lucida Sans Unicode"/>
          <w:bCs/>
          <w:color w:val="auto"/>
          <w:kern w:val="1"/>
          <w:lang w:eastAsia="hi-IN" w:bidi="hi-IN"/>
        </w:rPr>
        <w:t xml:space="preserve">ermin zakończenia realizacji zamówienia może ulec zmianie z uwagi na możliwość zmian terminu zakończenia    </w:t>
      </w:r>
      <w:r w:rsidR="001B00B2">
        <w:rPr>
          <w:rFonts w:eastAsia="Lucida Sans Unicode"/>
          <w:bCs/>
          <w:color w:val="auto"/>
          <w:kern w:val="1"/>
          <w:lang w:eastAsia="hi-IN" w:bidi="hi-IN"/>
        </w:rPr>
        <w:t>projektu</w:t>
      </w:r>
      <w:r w:rsidRPr="00B36A57">
        <w:rPr>
          <w:rFonts w:eastAsia="Lucida Sans Unicode"/>
          <w:bCs/>
          <w:color w:val="auto"/>
          <w:kern w:val="1"/>
          <w:lang w:eastAsia="hi-IN" w:bidi="hi-IN"/>
        </w:rPr>
        <w:t>, których zamówienie dotyczy</w:t>
      </w:r>
    </w:p>
    <w:p w:rsidR="00B36A57" w:rsidRPr="00B36A57" w:rsidRDefault="00B36A57" w:rsidP="001B00B2">
      <w:pPr>
        <w:suppressAutoHyphens/>
        <w:ind w:left="11"/>
        <w:jc w:val="both"/>
        <w:rPr>
          <w:rFonts w:eastAsia="Lucida Sans Unicode"/>
          <w:bCs/>
          <w:color w:val="auto"/>
          <w:kern w:val="1"/>
          <w:lang w:eastAsia="hi-IN" w:bidi="hi-IN"/>
        </w:rPr>
      </w:pPr>
      <w:r w:rsidRPr="00B36A57">
        <w:rPr>
          <w:rFonts w:eastAsia="Lucida Sans Unicode"/>
          <w:bCs/>
          <w:color w:val="auto"/>
          <w:kern w:val="1"/>
          <w:lang w:eastAsia="hi-IN" w:bidi="hi-IN"/>
        </w:rPr>
        <w:t xml:space="preserve">2. </w:t>
      </w:r>
      <w:r w:rsidR="001B00B2">
        <w:rPr>
          <w:rFonts w:eastAsia="Lucida Sans Unicode"/>
          <w:bCs/>
          <w:color w:val="auto"/>
          <w:kern w:val="1"/>
          <w:lang w:eastAsia="hi-IN" w:bidi="hi-IN"/>
        </w:rPr>
        <w:t>Z</w:t>
      </w:r>
      <w:r w:rsidRPr="00B36A57">
        <w:rPr>
          <w:rFonts w:eastAsia="Lucida Sans Unicode"/>
          <w:bCs/>
          <w:color w:val="auto"/>
          <w:kern w:val="1"/>
          <w:lang w:eastAsia="hi-IN" w:bidi="hi-IN"/>
        </w:rPr>
        <w:t>mianie uległy przepisy prawne istotne dla realizacji przedmiotu umowy,</w:t>
      </w:r>
    </w:p>
    <w:p w:rsidR="00B36A57" w:rsidRPr="00B36A57" w:rsidRDefault="00B36A57" w:rsidP="001B00B2">
      <w:pPr>
        <w:suppressAutoHyphens/>
        <w:ind w:left="11"/>
        <w:jc w:val="both"/>
        <w:rPr>
          <w:rFonts w:eastAsia="Lucida Sans Unicode"/>
          <w:bCs/>
          <w:color w:val="auto"/>
          <w:kern w:val="1"/>
          <w:lang w:eastAsia="hi-IN" w:bidi="hi-IN"/>
        </w:rPr>
      </w:pPr>
      <w:r w:rsidRPr="00B36A57">
        <w:rPr>
          <w:rFonts w:eastAsia="Lucida Sans Unicode"/>
          <w:bCs/>
          <w:color w:val="auto"/>
          <w:kern w:val="1"/>
          <w:lang w:eastAsia="hi-IN" w:bidi="hi-IN"/>
        </w:rPr>
        <w:t xml:space="preserve">3. </w:t>
      </w:r>
      <w:r w:rsidR="001B00B2">
        <w:rPr>
          <w:rFonts w:eastAsia="Lucida Sans Unicode"/>
          <w:bCs/>
          <w:color w:val="auto"/>
          <w:kern w:val="1"/>
          <w:lang w:eastAsia="hi-IN" w:bidi="hi-IN"/>
        </w:rPr>
        <w:t>N</w:t>
      </w:r>
      <w:r w:rsidRPr="00B36A57">
        <w:rPr>
          <w:rFonts w:eastAsia="Lucida Sans Unicode"/>
          <w:bCs/>
          <w:color w:val="auto"/>
          <w:kern w:val="1"/>
          <w:lang w:eastAsia="hi-IN" w:bidi="hi-IN"/>
        </w:rPr>
        <w:t>astąpią zmiany obowiązującej stawki podatku od towarów i usług (VAT);</w:t>
      </w:r>
    </w:p>
    <w:p w:rsidR="00B36A57" w:rsidRPr="00B36A57" w:rsidRDefault="00B36A57" w:rsidP="001B00B2">
      <w:pPr>
        <w:suppressAutoHyphens/>
        <w:ind w:left="11"/>
        <w:jc w:val="both"/>
        <w:rPr>
          <w:rFonts w:eastAsia="Lucida Sans Unicode"/>
          <w:bCs/>
          <w:color w:val="auto"/>
          <w:kern w:val="1"/>
          <w:lang w:eastAsia="hi-IN" w:bidi="hi-IN"/>
        </w:rPr>
      </w:pPr>
      <w:r w:rsidRPr="00B36A57">
        <w:rPr>
          <w:rFonts w:eastAsia="Lucida Sans Unicode"/>
          <w:bCs/>
          <w:color w:val="auto"/>
          <w:kern w:val="1"/>
          <w:lang w:eastAsia="hi-IN" w:bidi="hi-IN"/>
        </w:rPr>
        <w:t xml:space="preserve">4. </w:t>
      </w:r>
      <w:r w:rsidR="001B00B2">
        <w:rPr>
          <w:rFonts w:eastAsia="Lucida Sans Unicode"/>
          <w:bCs/>
          <w:color w:val="auto"/>
          <w:kern w:val="1"/>
          <w:lang w:eastAsia="hi-IN" w:bidi="hi-IN"/>
        </w:rPr>
        <w:t>Z</w:t>
      </w:r>
      <w:r w:rsidRPr="00B36A57">
        <w:rPr>
          <w:rFonts w:eastAsia="TimesNewRoman"/>
          <w:color w:val="auto"/>
          <w:kern w:val="1"/>
          <w:lang w:eastAsia="hi-IN" w:bidi="hi-IN"/>
        </w:rPr>
        <w:t>miana podwykonawcy - na pisemny wniosek Wykonawcy, dopuszcza się zmianę podwykonawcy, wprowadzenie nowego</w:t>
      </w:r>
      <w:r w:rsidRPr="00B36A57">
        <w:rPr>
          <w:rFonts w:eastAsia="TimesNewRoman"/>
          <w:color w:val="FF0000"/>
          <w:kern w:val="1"/>
          <w:lang w:eastAsia="hi-IN" w:bidi="hi-IN"/>
        </w:rPr>
        <w:t xml:space="preserve"> </w:t>
      </w:r>
      <w:r w:rsidRPr="00B36A57">
        <w:rPr>
          <w:rFonts w:eastAsia="TimesNewRoman"/>
          <w:color w:val="auto"/>
          <w:kern w:val="1"/>
          <w:lang w:eastAsia="hi-IN" w:bidi="hi-IN"/>
        </w:rPr>
        <w:t>lub rezygnację z udziału podwykonawcy przy realizacji przedmiotu zamówienia. Za</w:t>
      </w:r>
      <w:r w:rsidR="001B00B2">
        <w:rPr>
          <w:rFonts w:eastAsia="TimesNewRoman"/>
          <w:color w:val="auto"/>
          <w:kern w:val="1"/>
          <w:lang w:eastAsia="hi-IN" w:bidi="hi-IN"/>
        </w:rPr>
        <w:t>miana może nastąpić wyłącznie p</w:t>
      </w:r>
      <w:r w:rsidRPr="00B36A57">
        <w:rPr>
          <w:rFonts w:eastAsia="TimesNewRoman"/>
          <w:color w:val="auto"/>
          <w:kern w:val="1"/>
          <w:lang w:eastAsia="hi-IN" w:bidi="hi-IN"/>
        </w:rPr>
        <w:t xml:space="preserve">o przedstawieniu przez Wykonawcę oświadczenia podwykonawcy o jego rezygnacji z udziału w realizacji przedmiotu zamówienia oraz o braku roszczeń podwykonawcy wobec Wykonawcy z tytułu realizacji zamówienia. </w:t>
      </w:r>
      <w:r w:rsidRPr="00B36A57">
        <w:rPr>
          <w:rFonts w:eastAsia="TimesNewRoman"/>
          <w:bCs/>
          <w:color w:val="auto"/>
          <w:kern w:val="1"/>
          <w:lang w:eastAsia="hi-IN" w:bidi="hi-IN"/>
        </w:rPr>
        <w:t>Jeżeli zmiana dotyczy podmiotu trzeciego, na zasobach którego Wykonawca opierał się wykazuj</w:t>
      </w:r>
      <w:r w:rsidR="001B00B2">
        <w:rPr>
          <w:rFonts w:eastAsia="TimesNewRoman"/>
          <w:bCs/>
          <w:color w:val="auto"/>
          <w:kern w:val="1"/>
          <w:lang w:eastAsia="hi-IN" w:bidi="hi-IN"/>
        </w:rPr>
        <w:t xml:space="preserve">ąc spełnianie warunków udziału </w:t>
      </w:r>
      <w:r w:rsidRPr="00B36A57">
        <w:rPr>
          <w:rFonts w:eastAsia="TimesNewRoman"/>
          <w:bCs/>
          <w:color w:val="auto"/>
          <w:kern w:val="1"/>
          <w:lang w:eastAsia="hi-IN" w:bidi="hi-IN"/>
        </w:rPr>
        <w:t>w postępowaniu, Zamawiający dopuści zmianę pod warunkiem, że nowy podwykona</w:t>
      </w:r>
      <w:r w:rsidR="001B00B2">
        <w:rPr>
          <w:rFonts w:eastAsia="TimesNewRoman"/>
          <w:bCs/>
          <w:color w:val="auto"/>
          <w:kern w:val="1"/>
          <w:lang w:eastAsia="hi-IN" w:bidi="hi-IN"/>
        </w:rPr>
        <w:t xml:space="preserve">wca wykaże spełnianie warunków </w:t>
      </w:r>
      <w:r w:rsidRPr="00B36A57">
        <w:rPr>
          <w:rFonts w:eastAsia="TimesNewRoman"/>
          <w:bCs/>
          <w:color w:val="auto"/>
          <w:kern w:val="1"/>
          <w:lang w:eastAsia="hi-IN" w:bidi="hi-IN"/>
        </w:rPr>
        <w:t xml:space="preserve">w zakresie nie mniejszym niż wskazane na etapie postępowania o udzielenie zamówienia przez dotychczasowego podwykonawcę. </w:t>
      </w:r>
    </w:p>
    <w:p w:rsidR="00B36A57" w:rsidRPr="00B36A57" w:rsidRDefault="001B00B2" w:rsidP="001B00B2">
      <w:pPr>
        <w:tabs>
          <w:tab w:val="left" w:pos="284"/>
          <w:tab w:val="left" w:pos="5954"/>
        </w:tabs>
        <w:suppressAutoHyphens/>
        <w:ind w:left="11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5. N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>astąpiła zmiana danych teleadresowych, danych związanych z obsługą administracyjno – organizacyjną, osób reprezentujących;</w:t>
      </w:r>
    </w:p>
    <w:p w:rsidR="00B36A57" w:rsidRPr="00B36A57" w:rsidRDefault="00B36A57" w:rsidP="001B00B2">
      <w:pPr>
        <w:tabs>
          <w:tab w:val="left" w:pos="284"/>
          <w:tab w:val="left" w:pos="5954"/>
        </w:tabs>
        <w:suppressAutoHyphens/>
        <w:ind w:left="11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 xml:space="preserve">6.  </w:t>
      </w:r>
      <w:r w:rsidR="001B00B2">
        <w:rPr>
          <w:rFonts w:eastAsia="Lucida Sans Unicode"/>
          <w:color w:val="auto"/>
          <w:kern w:val="1"/>
          <w:lang w:eastAsia="hi-IN" w:bidi="hi-IN"/>
        </w:rPr>
        <w:t>Z</w:t>
      </w:r>
      <w:r w:rsidRPr="00B36A57">
        <w:rPr>
          <w:rFonts w:eastAsia="Lucida Sans Unicode"/>
          <w:color w:val="auto"/>
          <w:kern w:val="1"/>
          <w:lang w:eastAsia="hi-IN" w:bidi="hi-IN"/>
        </w:rPr>
        <w:t>miany prowadzące do likwidacji oczywistych omyłek pisarskich i rachunkowych w treści umowy,</w:t>
      </w:r>
    </w:p>
    <w:p w:rsidR="00B36A57" w:rsidRPr="00B36A57" w:rsidRDefault="001B00B2" w:rsidP="001B00B2">
      <w:pPr>
        <w:tabs>
          <w:tab w:val="left" w:pos="284"/>
          <w:tab w:val="left" w:pos="5954"/>
        </w:tabs>
        <w:suppressAutoHyphens/>
        <w:ind w:left="11"/>
        <w:jc w:val="both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>7. W</w:t>
      </w:r>
      <w:r w:rsidR="00B36A57" w:rsidRPr="00B36A57">
        <w:rPr>
          <w:rFonts w:eastAsia="Lucida Sans Unicode"/>
          <w:color w:val="auto"/>
          <w:kern w:val="1"/>
          <w:lang w:eastAsia="hi-IN" w:bidi="hi-IN"/>
        </w:rPr>
        <w:t xml:space="preserve"> przypadku zmiany banku prowadzącego rachunek wykonawcy lub zamawiającego /np. zmiana rachunku   bankowego/,</w:t>
      </w:r>
    </w:p>
    <w:p w:rsidR="00B36A57" w:rsidRPr="00B36A57" w:rsidRDefault="00B36A57" w:rsidP="001B00B2">
      <w:pPr>
        <w:suppressAutoHyphens/>
        <w:ind w:left="11"/>
        <w:jc w:val="both"/>
        <w:rPr>
          <w:rFonts w:eastAsia="Lucida Sans Unicode"/>
          <w:bCs/>
          <w:color w:val="auto"/>
          <w:kern w:val="1"/>
          <w:lang w:eastAsia="hi-IN" w:bidi="hi-IN"/>
        </w:rPr>
      </w:pPr>
      <w:r w:rsidRPr="00B36A57">
        <w:rPr>
          <w:rFonts w:eastAsia="Lucida Sans Unicode"/>
          <w:bCs/>
          <w:color w:val="auto"/>
          <w:kern w:val="1"/>
          <w:lang w:eastAsia="hi-IN" w:bidi="hi-IN"/>
        </w:rPr>
        <w:t>8.</w:t>
      </w:r>
      <w:r w:rsidR="001B00B2">
        <w:rPr>
          <w:rFonts w:eastAsia="Lucida Sans Unicode"/>
          <w:bCs/>
          <w:color w:val="auto"/>
          <w:kern w:val="1"/>
          <w:lang w:eastAsia="hi-IN" w:bidi="hi-IN"/>
        </w:rPr>
        <w:t>Z</w:t>
      </w:r>
      <w:r w:rsidRPr="00B36A57">
        <w:rPr>
          <w:rFonts w:eastAsia="Lucida Sans Unicode"/>
          <w:bCs/>
          <w:color w:val="auto"/>
          <w:kern w:val="1"/>
          <w:lang w:eastAsia="hi-IN" w:bidi="hi-IN"/>
        </w:rPr>
        <w:t>zmiany uzasadnione okolicznościami, o których mowa w art. 357</w:t>
      </w:r>
      <w:r w:rsidRPr="00B36A57">
        <w:rPr>
          <w:rFonts w:eastAsia="Lucida Sans Unicode"/>
          <w:bCs/>
          <w:color w:val="auto"/>
          <w:kern w:val="1"/>
          <w:vertAlign w:val="superscript"/>
          <w:lang w:eastAsia="hi-IN" w:bidi="hi-IN"/>
        </w:rPr>
        <w:t>1</w:t>
      </w:r>
      <w:r w:rsidRPr="00B36A57">
        <w:rPr>
          <w:rFonts w:eastAsia="Lucida Sans Unicode"/>
          <w:bCs/>
          <w:color w:val="auto"/>
          <w:kern w:val="1"/>
          <w:lang w:eastAsia="hi-IN" w:bidi="hi-IN"/>
        </w:rPr>
        <w:t xml:space="preserve"> k.c. –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umowy;</w:t>
      </w:r>
    </w:p>
    <w:p w:rsidR="00B36A57" w:rsidRPr="00B36A57" w:rsidRDefault="00B36A57" w:rsidP="001B00B2">
      <w:pPr>
        <w:suppressAutoHyphens/>
        <w:ind w:left="11"/>
        <w:jc w:val="both"/>
        <w:rPr>
          <w:rFonts w:eastAsia="Lucida Sans Unicode"/>
          <w:bCs/>
          <w:color w:val="auto"/>
          <w:kern w:val="1"/>
          <w:lang w:eastAsia="hi-IN" w:bidi="hi-IN"/>
        </w:rPr>
      </w:pPr>
      <w:r w:rsidRPr="00B36A57">
        <w:rPr>
          <w:rFonts w:eastAsia="Lucida Sans Unicode"/>
          <w:bCs/>
          <w:color w:val="auto"/>
          <w:kern w:val="1"/>
          <w:lang w:eastAsia="hi-IN" w:bidi="hi-IN"/>
        </w:rPr>
        <w:t xml:space="preserve">9.   </w:t>
      </w:r>
      <w:r w:rsidR="001B00B2">
        <w:rPr>
          <w:rFonts w:eastAsia="Lucida Sans Unicode"/>
          <w:bCs/>
          <w:color w:val="auto"/>
          <w:kern w:val="1"/>
          <w:lang w:eastAsia="hi-IN" w:bidi="hi-IN"/>
        </w:rPr>
        <w:t>Z</w:t>
      </w:r>
      <w:r w:rsidRPr="00B36A57">
        <w:rPr>
          <w:rFonts w:eastAsia="Lucida Sans Unicode"/>
          <w:bCs/>
          <w:color w:val="auto"/>
          <w:kern w:val="1"/>
          <w:lang w:eastAsia="hi-IN" w:bidi="hi-IN"/>
        </w:rPr>
        <w:t>miana osób odpowiedzialnych za kontakty i nadzór nad przedmiotem umowy – koordynatorzy;</w:t>
      </w:r>
    </w:p>
    <w:p w:rsidR="00B36A57" w:rsidRPr="00B36A57" w:rsidRDefault="00B36A57" w:rsidP="001B00B2">
      <w:pPr>
        <w:tabs>
          <w:tab w:val="left" w:pos="1418"/>
        </w:tabs>
        <w:suppressAutoHyphens/>
        <w:jc w:val="both"/>
        <w:rPr>
          <w:rFonts w:eastAsia="Lucida Sans Unicode"/>
          <w:bCs/>
          <w:color w:val="auto"/>
          <w:kern w:val="1"/>
          <w:lang w:eastAsia="hi-IN" w:bidi="hi-IN"/>
        </w:rPr>
      </w:pPr>
    </w:p>
    <w:p w:rsidR="00B36A57" w:rsidRPr="00B36A57" w:rsidRDefault="00B36A57" w:rsidP="001B00B2">
      <w:pPr>
        <w:suppressAutoHyphens/>
        <w:ind w:left="14"/>
        <w:jc w:val="both"/>
        <w:rPr>
          <w:rFonts w:eastAsia="Lucida Sans Unicode"/>
          <w:bCs/>
          <w:color w:val="auto"/>
          <w:kern w:val="1"/>
          <w:lang w:eastAsia="hi-IN" w:bidi="hi-IN"/>
        </w:rPr>
      </w:pPr>
      <w:r w:rsidRPr="00B36A57">
        <w:rPr>
          <w:rFonts w:eastAsia="Lucida Sans Unicode"/>
          <w:bCs/>
          <w:color w:val="auto"/>
          <w:kern w:val="1"/>
          <w:lang w:eastAsia="hi-IN" w:bidi="hi-IN"/>
        </w:rPr>
        <w:t>Wszystkie powyższe postanowienia stanowią katalog typowych zmian, na które zamawiający może wyrazić zgodę. Zmianie mogą ulec także inne postanowienia umowy jeżeli obie strony umowy wyrażą na to zgodę w formie pisemnej. Powyższe postanowienia nie stanowią  zobowiązania Zamawiającego do wyrażenia takiej zgody.</w:t>
      </w:r>
    </w:p>
    <w:p w:rsidR="00B36A57" w:rsidRPr="00B36A57" w:rsidRDefault="00B36A57" w:rsidP="00B36A57">
      <w:pPr>
        <w:suppressAutoHyphens/>
        <w:spacing w:before="240" w:line="360" w:lineRule="auto"/>
        <w:jc w:val="center"/>
        <w:rPr>
          <w:rFonts w:eastAsia="Lucida Sans Unicode"/>
          <w:b/>
          <w:color w:val="auto"/>
          <w:kern w:val="1"/>
          <w:lang w:eastAsia="hi-IN" w:bidi="hi-IN"/>
        </w:rPr>
      </w:pPr>
      <w:r w:rsidRPr="00B36A57">
        <w:rPr>
          <w:rFonts w:eastAsia="Lucida Sans Unicode"/>
          <w:b/>
          <w:color w:val="auto"/>
          <w:kern w:val="1"/>
          <w:lang w:eastAsia="hi-IN" w:bidi="hi-IN"/>
        </w:rPr>
        <w:t>§12</w:t>
      </w:r>
    </w:p>
    <w:p w:rsidR="00B36A57" w:rsidRPr="00B36A57" w:rsidRDefault="00B36A57" w:rsidP="001B00B2">
      <w:pPr>
        <w:tabs>
          <w:tab w:val="left" w:pos="284"/>
          <w:tab w:val="left" w:leader="dot" w:pos="4395"/>
          <w:tab w:val="left" w:leader="dot" w:pos="9072"/>
        </w:tabs>
        <w:suppressAutoHyphens/>
        <w:spacing w:before="120"/>
        <w:ind w:left="284" w:hanging="284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>1.</w:t>
      </w: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ab/>
        <w:t>W sprawach nie uregulowanych niniejszą umową stosuje się ogólnie obowiązujące przepisy, w szczególności przepisy kodeksu cywilnego oraz ustawy prawo zamówień publicznych.</w:t>
      </w:r>
    </w:p>
    <w:p w:rsidR="00B36A57" w:rsidRPr="00B36A57" w:rsidRDefault="00B36A57" w:rsidP="001B00B2">
      <w:pPr>
        <w:numPr>
          <w:ilvl w:val="0"/>
          <w:numId w:val="41"/>
        </w:numPr>
        <w:tabs>
          <w:tab w:val="left" w:pos="284"/>
          <w:tab w:val="left" w:leader="dot" w:pos="4395"/>
          <w:tab w:val="left" w:leader="dot" w:pos="9072"/>
        </w:tabs>
        <w:suppressAutoHyphens/>
        <w:spacing w:before="120"/>
        <w:ind w:left="284" w:hanging="284"/>
        <w:jc w:val="both"/>
        <w:rPr>
          <w:rFonts w:eastAsia="Lucida Sans Unicode"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t xml:space="preserve">Wszelkie spory mogące wynikać w związku z realizacją niniejszej umowy będą rozstrzygane przez sąd właściwy </w:t>
      </w:r>
      <w:r w:rsidRPr="00B36A57">
        <w:rPr>
          <w:rFonts w:eastAsia="Lucida Sans Unicode"/>
          <w:color w:val="auto"/>
          <w:spacing w:val="-2"/>
          <w:kern w:val="1"/>
          <w:lang w:eastAsia="hi-IN" w:bidi="hi-IN"/>
        </w:rPr>
        <w:br/>
        <w:t>dla siedziby Zamawiającego.</w:t>
      </w:r>
    </w:p>
    <w:p w:rsidR="00B36A57" w:rsidRPr="00B36A57" w:rsidRDefault="00B36A57" w:rsidP="00B36A57">
      <w:pPr>
        <w:tabs>
          <w:tab w:val="left" w:pos="284"/>
          <w:tab w:val="left" w:leader="dot" w:pos="4395"/>
          <w:tab w:val="left" w:leader="dot" w:pos="9072"/>
        </w:tabs>
        <w:suppressAutoHyphens/>
        <w:spacing w:before="120" w:line="360" w:lineRule="auto"/>
        <w:ind w:left="284" w:hanging="284"/>
        <w:jc w:val="center"/>
        <w:rPr>
          <w:rFonts w:eastAsia="Lucida Sans Unicode"/>
          <w:b/>
          <w:bCs/>
          <w:color w:val="auto"/>
          <w:spacing w:val="-2"/>
          <w:kern w:val="1"/>
          <w:lang w:eastAsia="hi-IN" w:bidi="hi-IN"/>
        </w:rPr>
      </w:pPr>
      <w:r w:rsidRPr="00B36A57">
        <w:rPr>
          <w:rFonts w:eastAsia="Lucida Sans Unicode"/>
          <w:b/>
          <w:bCs/>
          <w:color w:val="auto"/>
          <w:spacing w:val="-2"/>
          <w:kern w:val="1"/>
          <w:lang w:eastAsia="hi-IN" w:bidi="hi-IN"/>
        </w:rPr>
        <w:t xml:space="preserve">§ 13 </w:t>
      </w:r>
    </w:p>
    <w:p w:rsidR="00B36A57" w:rsidRPr="00B36A57" w:rsidRDefault="00B36A57" w:rsidP="001B00B2">
      <w:pPr>
        <w:tabs>
          <w:tab w:val="left" w:pos="426"/>
          <w:tab w:val="left" w:leader="dot" w:pos="4395"/>
        </w:tabs>
        <w:suppressAutoHyphens/>
        <w:spacing w:after="120"/>
        <w:rPr>
          <w:rFonts w:eastAsia="Lucida Sans Unicode" w:cs="Arial"/>
          <w:color w:val="auto"/>
          <w:spacing w:val="-3"/>
          <w:kern w:val="1"/>
          <w:lang w:eastAsia="hi-IN" w:bidi="hi-IN"/>
        </w:rPr>
      </w:pPr>
      <w:r w:rsidRPr="00B36A57">
        <w:rPr>
          <w:rFonts w:eastAsia="Lucida Sans Unicode"/>
          <w:i/>
          <w:iCs/>
          <w:color w:val="auto"/>
          <w:spacing w:val="-2"/>
          <w:kern w:val="1"/>
          <w:vertAlign w:val="superscript"/>
          <w:lang w:eastAsia="hi-IN" w:bidi="hi-IN"/>
        </w:rPr>
        <w:t xml:space="preserve"> </w:t>
      </w:r>
      <w:r w:rsidRPr="00B36A57">
        <w:rPr>
          <w:rFonts w:eastAsia="Lucida Sans Unicode" w:cs="Arial"/>
          <w:color w:val="auto"/>
          <w:spacing w:val="-3"/>
          <w:kern w:val="1"/>
          <w:lang w:eastAsia="hi-IN" w:bidi="hi-IN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1B00B2" w:rsidRDefault="001B00B2" w:rsidP="00B36A57">
      <w:pPr>
        <w:suppressAutoHyphens/>
        <w:spacing w:line="360" w:lineRule="auto"/>
        <w:ind w:right="-50"/>
        <w:jc w:val="both"/>
        <w:rPr>
          <w:rFonts w:ascii="Times New Roman" w:eastAsia="Lucida Sans Unicode" w:hAnsi="Times New Roman" w:cs="Mangal"/>
          <w:b/>
          <w:color w:val="auto"/>
          <w:kern w:val="1"/>
          <w:sz w:val="24"/>
          <w:szCs w:val="24"/>
          <w:lang w:eastAsia="hi-IN" w:bidi="hi-IN"/>
        </w:rPr>
      </w:pPr>
    </w:p>
    <w:p w:rsidR="00B36A57" w:rsidRPr="00B36A57" w:rsidRDefault="00B36A57" w:rsidP="00B36A57">
      <w:pPr>
        <w:suppressAutoHyphens/>
        <w:spacing w:line="360" w:lineRule="auto"/>
        <w:ind w:right="-50"/>
        <w:jc w:val="both"/>
        <w:rPr>
          <w:rFonts w:ascii="Times New Roman" w:eastAsia="Lucida Sans Unicode" w:hAnsi="Times New Roman" w:cs="Mangal"/>
          <w:b/>
          <w:color w:val="auto"/>
          <w:kern w:val="1"/>
          <w:sz w:val="24"/>
          <w:szCs w:val="24"/>
          <w:lang w:eastAsia="hi-IN" w:bidi="hi-IN"/>
        </w:rPr>
      </w:pPr>
      <w:r w:rsidRPr="00B36A57">
        <w:rPr>
          <w:rFonts w:ascii="Times New Roman" w:eastAsia="Lucida Sans Unicode" w:hAnsi="Times New Roman" w:cs="Mangal"/>
          <w:b/>
          <w:color w:val="auto"/>
          <w:kern w:val="1"/>
          <w:sz w:val="24"/>
          <w:szCs w:val="24"/>
          <w:lang w:eastAsia="hi-IN" w:bidi="hi-IN"/>
        </w:rPr>
        <w:t>ZAMAWIAJĄCY                                                                                             WYKONAWCA</w:t>
      </w:r>
    </w:p>
    <w:p w:rsidR="00B36A57" w:rsidRPr="00B36A57" w:rsidRDefault="00B36A57" w:rsidP="00B36A57">
      <w:pPr>
        <w:suppressAutoHyphens/>
        <w:spacing w:line="360" w:lineRule="auto"/>
        <w:ind w:right="-50"/>
        <w:jc w:val="both"/>
        <w:rPr>
          <w:rFonts w:ascii="Times New Roman" w:eastAsia="Lucida Sans Unicode" w:hAnsi="Times New Roman" w:cs="Mangal"/>
          <w:b/>
          <w:color w:val="auto"/>
          <w:kern w:val="1"/>
          <w:sz w:val="24"/>
          <w:szCs w:val="24"/>
          <w:lang w:eastAsia="hi-IN" w:bidi="hi-IN"/>
        </w:rPr>
      </w:pPr>
    </w:p>
    <w:p w:rsidR="00B36A57" w:rsidRPr="00B36A57" w:rsidRDefault="00B36A57" w:rsidP="00B36A57">
      <w:pPr>
        <w:suppressAutoHyphens/>
        <w:spacing w:line="360" w:lineRule="auto"/>
        <w:ind w:right="-50"/>
        <w:jc w:val="both"/>
        <w:rPr>
          <w:rFonts w:ascii="Times New Roman" w:eastAsia="Lucida Sans Unicode" w:hAnsi="Times New Roman" w:cs="Mangal"/>
          <w:b/>
          <w:color w:val="auto"/>
          <w:kern w:val="1"/>
          <w:sz w:val="24"/>
          <w:szCs w:val="24"/>
          <w:lang w:eastAsia="hi-IN" w:bidi="hi-IN"/>
        </w:rPr>
      </w:pPr>
    </w:p>
    <w:p w:rsidR="001B00B2" w:rsidRDefault="001B00B2" w:rsidP="00B36A57">
      <w:pPr>
        <w:suppressAutoHyphens/>
        <w:spacing w:line="360" w:lineRule="auto"/>
        <w:ind w:right="-50"/>
        <w:jc w:val="both"/>
        <w:rPr>
          <w:rFonts w:eastAsia="Lucida Sans Unicode"/>
          <w:color w:val="auto"/>
          <w:kern w:val="1"/>
          <w:lang w:eastAsia="hi-IN" w:bidi="hi-IN"/>
        </w:rPr>
      </w:pPr>
    </w:p>
    <w:p w:rsidR="001B00B2" w:rsidRDefault="001B00B2" w:rsidP="00B36A57">
      <w:pPr>
        <w:suppressAutoHyphens/>
        <w:spacing w:line="360" w:lineRule="auto"/>
        <w:ind w:right="-50"/>
        <w:jc w:val="both"/>
        <w:rPr>
          <w:rFonts w:eastAsia="Lucida Sans Unicode"/>
          <w:color w:val="auto"/>
          <w:kern w:val="1"/>
          <w:lang w:eastAsia="hi-IN" w:bidi="hi-IN"/>
        </w:rPr>
      </w:pPr>
    </w:p>
    <w:p w:rsidR="00B36A57" w:rsidRPr="00B36A57" w:rsidRDefault="00B36A57" w:rsidP="00B36A57">
      <w:pPr>
        <w:suppressAutoHyphens/>
        <w:spacing w:line="360" w:lineRule="auto"/>
        <w:ind w:right="-50"/>
        <w:jc w:val="both"/>
        <w:rPr>
          <w:rFonts w:eastAsia="Lucida Sans Unicode"/>
          <w:color w:val="auto"/>
          <w:kern w:val="1"/>
          <w:lang w:eastAsia="hi-IN" w:bidi="hi-IN"/>
        </w:rPr>
      </w:pPr>
      <w:r w:rsidRPr="00B36A57">
        <w:rPr>
          <w:rFonts w:eastAsia="Lucida Sans Unicode"/>
          <w:color w:val="auto"/>
          <w:kern w:val="1"/>
          <w:lang w:eastAsia="hi-IN" w:bidi="hi-IN"/>
        </w:rPr>
        <w:t>F</w:t>
      </w:r>
      <w:r w:rsidR="001B00B2">
        <w:rPr>
          <w:rFonts w:eastAsia="Lucida Sans Unicode"/>
          <w:color w:val="auto"/>
          <w:kern w:val="1"/>
          <w:lang w:eastAsia="hi-IN" w:bidi="hi-IN"/>
        </w:rPr>
        <w:t>ormularz Cenowy – załącznik nr 1</w:t>
      </w:r>
      <w:r w:rsidRPr="00B36A57">
        <w:rPr>
          <w:rFonts w:eastAsia="Lucida Sans Unicode"/>
          <w:color w:val="auto"/>
          <w:kern w:val="1"/>
          <w:lang w:eastAsia="hi-IN" w:bidi="hi-IN"/>
        </w:rPr>
        <w:t xml:space="preserve"> do umowy</w:t>
      </w:r>
    </w:p>
    <w:p w:rsidR="00B36A57" w:rsidRPr="00B36A57" w:rsidRDefault="00B36A57" w:rsidP="00B36A57">
      <w:pPr>
        <w:suppressAutoHyphens/>
        <w:spacing w:line="360" w:lineRule="auto"/>
        <w:ind w:right="-50"/>
        <w:jc w:val="both"/>
        <w:rPr>
          <w:rFonts w:ascii="Times New Roman" w:eastAsia="Lucida Sans Unicode" w:hAnsi="Times New Roman" w:cs="Mangal"/>
          <w:color w:val="auto"/>
          <w:kern w:val="1"/>
          <w:sz w:val="20"/>
          <w:szCs w:val="20"/>
          <w:lang w:eastAsia="hi-IN" w:bidi="hi-IN"/>
        </w:rPr>
      </w:pPr>
    </w:p>
    <w:p w:rsidR="00B36A57" w:rsidRPr="00B36A57" w:rsidRDefault="00B36A57" w:rsidP="00B36A57">
      <w:pPr>
        <w:suppressAutoHyphens/>
        <w:spacing w:line="360" w:lineRule="auto"/>
        <w:ind w:right="-50"/>
        <w:jc w:val="both"/>
        <w:rPr>
          <w:rFonts w:ascii="Times New Roman" w:eastAsia="Lucida Sans Unicode" w:hAnsi="Times New Roman" w:cs="Mangal"/>
          <w:color w:val="auto"/>
          <w:kern w:val="1"/>
          <w:sz w:val="20"/>
          <w:szCs w:val="20"/>
          <w:lang w:eastAsia="hi-IN" w:bidi="hi-IN"/>
        </w:rPr>
      </w:pPr>
    </w:p>
    <w:p w:rsidR="00B36A57" w:rsidRDefault="00B36A57" w:rsidP="00A164F3">
      <w:pPr>
        <w:spacing w:line="360" w:lineRule="auto"/>
        <w:jc w:val="center"/>
        <w:rPr>
          <w:b/>
          <w:bCs/>
        </w:rPr>
      </w:pPr>
    </w:p>
    <w:p w:rsidR="00B36A57" w:rsidRDefault="00B36A57" w:rsidP="00A164F3">
      <w:pPr>
        <w:spacing w:line="360" w:lineRule="auto"/>
        <w:jc w:val="center"/>
        <w:rPr>
          <w:b/>
          <w:bCs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widowControl w:val="0"/>
        <w:ind w:left="284" w:hanging="284"/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widowControl w:val="0"/>
        <w:ind w:left="342" w:hanging="342"/>
        <w:jc w:val="both"/>
        <w:rPr>
          <w:b/>
          <w:bCs/>
          <w:color w:val="404040"/>
          <w:sz w:val="20"/>
        </w:rPr>
      </w:pPr>
    </w:p>
    <w:p w:rsidR="00A164F3" w:rsidRDefault="00A164F3" w:rsidP="00A164F3">
      <w:pPr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i/>
        </w:rPr>
      </w:pPr>
    </w:p>
    <w:p w:rsidR="00CE095E" w:rsidRPr="002925BF" w:rsidRDefault="00CE095E" w:rsidP="009F2FE7">
      <w:pPr>
        <w:spacing w:line="200" w:lineRule="atLeast"/>
        <w:ind w:left="5244" w:right="566" w:firstLine="420"/>
        <w:jc w:val="center"/>
        <w:rPr>
          <w:b/>
          <w:sz w:val="22"/>
          <w:szCs w:val="22"/>
        </w:rPr>
      </w:pPr>
    </w:p>
    <w:sectPr w:rsidR="00CE095E" w:rsidRPr="002925BF" w:rsidSect="00E323E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52" w:rsidRDefault="002B2352">
      <w:r>
        <w:separator/>
      </w:r>
    </w:p>
  </w:endnote>
  <w:endnote w:type="continuationSeparator" w:id="0">
    <w:p w:rsidR="002B2352" w:rsidRDefault="002B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719"/>
      <w:docPartObj>
        <w:docPartGallery w:val="Page Numbers (Bottom of Page)"/>
        <w:docPartUnique/>
      </w:docPartObj>
    </w:sdtPr>
    <w:sdtContent>
      <w:p w:rsidR="00314E6B" w:rsidRDefault="009F32EF">
        <w:pPr>
          <w:pStyle w:val="Stopka"/>
          <w:jc w:val="right"/>
        </w:pPr>
        <w:r>
          <w:fldChar w:fldCharType="begin"/>
        </w:r>
        <w:r w:rsidR="00314E6B">
          <w:instrText xml:space="preserve"> PAGE   \* MERGEFORMAT </w:instrText>
        </w:r>
        <w:r>
          <w:fldChar w:fldCharType="separate"/>
        </w:r>
        <w:r w:rsidR="00D508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4E6B" w:rsidRDefault="00314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52" w:rsidRDefault="002B2352">
      <w:r>
        <w:separator/>
      </w:r>
    </w:p>
  </w:footnote>
  <w:footnote w:type="continuationSeparator" w:id="0">
    <w:p w:rsidR="002B2352" w:rsidRDefault="002B2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Num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lef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lef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left"/>
      <w:pPr>
        <w:tabs>
          <w:tab w:val="num" w:pos="6495"/>
        </w:tabs>
        <w:ind w:left="6495" w:hanging="180"/>
      </w:pPr>
    </w:lvl>
  </w:abstractNum>
  <w:abstractNum w:abstractNumId="7">
    <w:nsid w:val="00000011"/>
    <w:multiLevelType w:val="singleLevel"/>
    <w:tmpl w:val="0000001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2"/>
    <w:multiLevelType w:val="singleLevel"/>
    <w:tmpl w:val="0000001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155" w:hanging="360"/>
      </w:pPr>
    </w:lvl>
  </w:abstractNum>
  <w:abstractNum w:abstractNumId="9">
    <w:nsid w:val="00000013"/>
    <w:multiLevelType w:val="singleLevel"/>
    <w:tmpl w:val="00000013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073" w:hanging="360"/>
      </w:pPr>
      <w:rPr>
        <w:rFonts w:ascii="Times New Roman" w:hAnsi="Times New Roman" w:cs="Times New Roman"/>
      </w:rPr>
    </w:lvl>
  </w:abstractNum>
  <w:abstractNum w:abstractNumId="10">
    <w:nsid w:val="00000014"/>
    <w:multiLevelType w:val="singleLevel"/>
    <w:tmpl w:val="00000014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5"/>
    <w:multiLevelType w:val="singleLevel"/>
    <w:tmpl w:val="00000015"/>
    <w:name w:val="WW8Num3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6"/>
    <w:multiLevelType w:val="singleLevel"/>
    <w:tmpl w:val="00000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8"/>
    <w:multiLevelType w:val="multilevel"/>
    <w:tmpl w:val="00000018"/>
    <w:name w:val="WW8Num27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5">
    <w:nsid w:val="0000001A"/>
    <w:multiLevelType w:val="singleLevel"/>
    <w:tmpl w:val="0000001A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B"/>
    <w:multiLevelType w:val="multilevel"/>
    <w:tmpl w:val="0000001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8">
    <w:nsid w:val="04751DCF"/>
    <w:multiLevelType w:val="hybridMultilevel"/>
    <w:tmpl w:val="4F1A1AA8"/>
    <w:lvl w:ilvl="0" w:tplc="C3566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0CDA3050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0">
    <w:nsid w:val="0D4A6F11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F45A8"/>
    <w:multiLevelType w:val="hybridMultilevel"/>
    <w:tmpl w:val="26D40160"/>
    <w:lvl w:ilvl="0" w:tplc="FBFA43CA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1088758D"/>
    <w:multiLevelType w:val="hybridMultilevel"/>
    <w:tmpl w:val="E07A57B0"/>
    <w:lvl w:ilvl="0" w:tplc="6BB6BC8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11AD3F90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1F21C31"/>
    <w:multiLevelType w:val="hybridMultilevel"/>
    <w:tmpl w:val="F26A78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FD60C40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CBD03C1"/>
    <w:multiLevelType w:val="hybridMultilevel"/>
    <w:tmpl w:val="3B06DBC6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7">
    <w:nsid w:val="344164ED"/>
    <w:multiLevelType w:val="hybridMultilevel"/>
    <w:tmpl w:val="9B742936"/>
    <w:lvl w:ilvl="0" w:tplc="FB603B6A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3479545B"/>
    <w:multiLevelType w:val="hybridMultilevel"/>
    <w:tmpl w:val="45CE5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A32F3"/>
    <w:multiLevelType w:val="hybridMultilevel"/>
    <w:tmpl w:val="663430FE"/>
    <w:lvl w:ilvl="0" w:tplc="FBFA43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ADE202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B1848CD"/>
    <w:multiLevelType w:val="hybridMultilevel"/>
    <w:tmpl w:val="A4F28AA8"/>
    <w:lvl w:ilvl="0" w:tplc="CFF0A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1004E78"/>
    <w:multiLevelType w:val="hybridMultilevel"/>
    <w:tmpl w:val="663430FE"/>
    <w:lvl w:ilvl="0" w:tplc="FBFA43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5707C8"/>
    <w:multiLevelType w:val="hybridMultilevel"/>
    <w:tmpl w:val="26D40160"/>
    <w:lvl w:ilvl="0" w:tplc="FBFA43CA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478F73F6"/>
    <w:multiLevelType w:val="hybridMultilevel"/>
    <w:tmpl w:val="3A4847A8"/>
    <w:lvl w:ilvl="0" w:tplc="D702ED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4A585113"/>
    <w:multiLevelType w:val="hybridMultilevel"/>
    <w:tmpl w:val="E25EB2C8"/>
    <w:lvl w:ilvl="0" w:tplc="F530D292">
      <w:start w:val="2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4CDF4A01"/>
    <w:multiLevelType w:val="hybridMultilevel"/>
    <w:tmpl w:val="96EE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17F1C"/>
    <w:multiLevelType w:val="hybridMultilevel"/>
    <w:tmpl w:val="2F60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291B82"/>
    <w:multiLevelType w:val="hybridMultilevel"/>
    <w:tmpl w:val="79EA906A"/>
    <w:lvl w:ilvl="0" w:tplc="AC467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B6D2524"/>
    <w:multiLevelType w:val="multilevel"/>
    <w:tmpl w:val="112E6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D8A3714"/>
    <w:multiLevelType w:val="hybridMultilevel"/>
    <w:tmpl w:val="EAD239B6"/>
    <w:lvl w:ilvl="0" w:tplc="86BA1DEA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0E323F3"/>
    <w:multiLevelType w:val="hybridMultilevel"/>
    <w:tmpl w:val="B8C2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A14707"/>
    <w:multiLevelType w:val="hybridMultilevel"/>
    <w:tmpl w:val="03E4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D54F5"/>
    <w:multiLevelType w:val="hybridMultilevel"/>
    <w:tmpl w:val="E9F020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0B93CBA"/>
    <w:multiLevelType w:val="hybridMultilevel"/>
    <w:tmpl w:val="84A8B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5B14ED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654616"/>
    <w:multiLevelType w:val="hybridMultilevel"/>
    <w:tmpl w:val="49FA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42"/>
  </w:num>
  <w:num w:numId="5">
    <w:abstractNumId w:val="28"/>
  </w:num>
  <w:num w:numId="6">
    <w:abstractNumId w:val="0"/>
  </w:num>
  <w:num w:numId="7">
    <w:abstractNumId w:val="3"/>
  </w:num>
  <w:num w:numId="8">
    <w:abstractNumId w:val="21"/>
  </w:num>
  <w:num w:numId="9">
    <w:abstractNumId w:val="38"/>
  </w:num>
  <w:num w:numId="10">
    <w:abstractNumId w:val="22"/>
  </w:num>
  <w:num w:numId="11">
    <w:abstractNumId w:val="23"/>
  </w:num>
  <w:num w:numId="12">
    <w:abstractNumId w:val="46"/>
  </w:num>
  <w:num w:numId="13">
    <w:abstractNumId w:val="34"/>
  </w:num>
  <w:num w:numId="14">
    <w:abstractNumId w:val="18"/>
  </w:num>
  <w:num w:numId="15">
    <w:abstractNumId w:val="31"/>
  </w:num>
  <w:num w:numId="16">
    <w:abstractNumId w:val="33"/>
  </w:num>
  <w:num w:numId="17">
    <w:abstractNumId w:val="43"/>
  </w:num>
  <w:num w:numId="18">
    <w:abstractNumId w:val="25"/>
  </w:num>
  <w:num w:numId="19">
    <w:abstractNumId w:val="24"/>
  </w:num>
  <w:num w:numId="20">
    <w:abstractNumId w:val="14"/>
  </w:num>
  <w:num w:numId="21">
    <w:abstractNumId w:val="19"/>
  </w:num>
  <w:num w:numId="22">
    <w:abstractNumId w:val="1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5"/>
  </w:num>
  <w:num w:numId="30">
    <w:abstractNumId w:val="17"/>
  </w:num>
  <w:num w:numId="31">
    <w:abstractNumId w:val="29"/>
  </w:num>
  <w:num w:numId="32">
    <w:abstractNumId w:val="44"/>
  </w:num>
  <w:num w:numId="33">
    <w:abstractNumId w:val="45"/>
  </w:num>
  <w:num w:numId="34">
    <w:abstractNumId w:val="20"/>
  </w:num>
  <w:num w:numId="35">
    <w:abstractNumId w:val="32"/>
  </w:num>
  <w:num w:numId="36">
    <w:abstractNumId w:val="40"/>
  </w:num>
  <w:num w:numId="37">
    <w:abstractNumId w:val="27"/>
  </w:num>
  <w:num w:numId="38">
    <w:abstractNumId w:val="39"/>
  </w:num>
  <w:num w:numId="39">
    <w:abstractNumId w:val="6"/>
  </w:num>
  <w:num w:numId="40">
    <w:abstractNumId w:val="13"/>
  </w:num>
  <w:num w:numId="41">
    <w:abstractNumId w:val="16"/>
  </w:num>
  <w:num w:numId="42">
    <w:abstractNumId w:val="41"/>
  </w:num>
  <w:num w:numId="43">
    <w:abstractNumId w:val="35"/>
  </w:num>
  <w:num w:numId="44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735"/>
    <w:rsid w:val="00003124"/>
    <w:rsid w:val="0000331E"/>
    <w:rsid w:val="00003B71"/>
    <w:rsid w:val="00004D9C"/>
    <w:rsid w:val="000052DC"/>
    <w:rsid w:val="000119FE"/>
    <w:rsid w:val="000125F1"/>
    <w:rsid w:val="000325E0"/>
    <w:rsid w:val="00044FCF"/>
    <w:rsid w:val="00051135"/>
    <w:rsid w:val="00065715"/>
    <w:rsid w:val="000679EC"/>
    <w:rsid w:val="000726C8"/>
    <w:rsid w:val="00074477"/>
    <w:rsid w:val="00082BD6"/>
    <w:rsid w:val="00082CB1"/>
    <w:rsid w:val="000A25FB"/>
    <w:rsid w:val="000B1A8B"/>
    <w:rsid w:val="000B5D62"/>
    <w:rsid w:val="000C4C82"/>
    <w:rsid w:val="000D0176"/>
    <w:rsid w:val="000D5EC9"/>
    <w:rsid w:val="000E184F"/>
    <w:rsid w:val="000E1A1C"/>
    <w:rsid w:val="000E32DC"/>
    <w:rsid w:val="000E642A"/>
    <w:rsid w:val="000F2B25"/>
    <w:rsid w:val="000F38CD"/>
    <w:rsid w:val="00100D4D"/>
    <w:rsid w:val="001010DB"/>
    <w:rsid w:val="00103FAA"/>
    <w:rsid w:val="001048F0"/>
    <w:rsid w:val="001077DC"/>
    <w:rsid w:val="00113CAC"/>
    <w:rsid w:val="0011417F"/>
    <w:rsid w:val="0012224E"/>
    <w:rsid w:val="0012635A"/>
    <w:rsid w:val="001316D4"/>
    <w:rsid w:val="00137986"/>
    <w:rsid w:val="00137BCA"/>
    <w:rsid w:val="0014116E"/>
    <w:rsid w:val="0014271F"/>
    <w:rsid w:val="00144B0D"/>
    <w:rsid w:val="00146086"/>
    <w:rsid w:val="00150072"/>
    <w:rsid w:val="0015153C"/>
    <w:rsid w:val="0015450A"/>
    <w:rsid w:val="00164615"/>
    <w:rsid w:val="00165AC0"/>
    <w:rsid w:val="0016623E"/>
    <w:rsid w:val="0017634A"/>
    <w:rsid w:val="00184FBB"/>
    <w:rsid w:val="00191C13"/>
    <w:rsid w:val="001A1681"/>
    <w:rsid w:val="001B00B2"/>
    <w:rsid w:val="001B1AD2"/>
    <w:rsid w:val="001C5E58"/>
    <w:rsid w:val="001D513D"/>
    <w:rsid w:val="001E3E11"/>
    <w:rsid w:val="001E4D58"/>
    <w:rsid w:val="001E5E11"/>
    <w:rsid w:val="001F0EF2"/>
    <w:rsid w:val="001F1F0C"/>
    <w:rsid w:val="001F4A6D"/>
    <w:rsid w:val="001F5202"/>
    <w:rsid w:val="002016F9"/>
    <w:rsid w:val="00211E87"/>
    <w:rsid w:val="0021406B"/>
    <w:rsid w:val="00222D4D"/>
    <w:rsid w:val="00233A46"/>
    <w:rsid w:val="00233D54"/>
    <w:rsid w:val="002343AB"/>
    <w:rsid w:val="00235466"/>
    <w:rsid w:val="00236BFF"/>
    <w:rsid w:val="00243719"/>
    <w:rsid w:val="002441D9"/>
    <w:rsid w:val="002445B0"/>
    <w:rsid w:val="00246AC5"/>
    <w:rsid w:val="0024772D"/>
    <w:rsid w:val="00250D95"/>
    <w:rsid w:val="0025269F"/>
    <w:rsid w:val="0025595E"/>
    <w:rsid w:val="0026340C"/>
    <w:rsid w:val="0026445E"/>
    <w:rsid w:val="00272B20"/>
    <w:rsid w:val="0028069A"/>
    <w:rsid w:val="00285808"/>
    <w:rsid w:val="0028648C"/>
    <w:rsid w:val="002925BF"/>
    <w:rsid w:val="0029349A"/>
    <w:rsid w:val="002B0F56"/>
    <w:rsid w:val="002B2352"/>
    <w:rsid w:val="002B25DB"/>
    <w:rsid w:val="002B336A"/>
    <w:rsid w:val="002C30FC"/>
    <w:rsid w:val="002D2963"/>
    <w:rsid w:val="002D4490"/>
    <w:rsid w:val="002E622D"/>
    <w:rsid w:val="002E7B8B"/>
    <w:rsid w:val="00303C89"/>
    <w:rsid w:val="0030418B"/>
    <w:rsid w:val="0030764C"/>
    <w:rsid w:val="003108E7"/>
    <w:rsid w:val="00314D29"/>
    <w:rsid w:val="00314E6B"/>
    <w:rsid w:val="00324454"/>
    <w:rsid w:val="00326F3D"/>
    <w:rsid w:val="00327846"/>
    <w:rsid w:val="0033274D"/>
    <w:rsid w:val="0034222B"/>
    <w:rsid w:val="00342BB8"/>
    <w:rsid w:val="00345969"/>
    <w:rsid w:val="0036191B"/>
    <w:rsid w:val="00364860"/>
    <w:rsid w:val="0036756B"/>
    <w:rsid w:val="003701BA"/>
    <w:rsid w:val="00371403"/>
    <w:rsid w:val="003725C3"/>
    <w:rsid w:val="003735C1"/>
    <w:rsid w:val="003738FB"/>
    <w:rsid w:val="00377F82"/>
    <w:rsid w:val="00381B08"/>
    <w:rsid w:val="00382D21"/>
    <w:rsid w:val="0038329E"/>
    <w:rsid w:val="0039431F"/>
    <w:rsid w:val="003B2BD8"/>
    <w:rsid w:val="003B2C19"/>
    <w:rsid w:val="003B58BB"/>
    <w:rsid w:val="003C7DC2"/>
    <w:rsid w:val="003D1A91"/>
    <w:rsid w:val="003E52D3"/>
    <w:rsid w:val="003E7ECA"/>
    <w:rsid w:val="003F04DD"/>
    <w:rsid w:val="003F6410"/>
    <w:rsid w:val="004010D1"/>
    <w:rsid w:val="00403DA8"/>
    <w:rsid w:val="00406705"/>
    <w:rsid w:val="00413454"/>
    <w:rsid w:val="00420A6C"/>
    <w:rsid w:val="004240BB"/>
    <w:rsid w:val="00424969"/>
    <w:rsid w:val="00431027"/>
    <w:rsid w:val="00432B86"/>
    <w:rsid w:val="00432F5D"/>
    <w:rsid w:val="00435E1A"/>
    <w:rsid w:val="00442D16"/>
    <w:rsid w:val="004464F5"/>
    <w:rsid w:val="00461469"/>
    <w:rsid w:val="004628C4"/>
    <w:rsid w:val="004661B1"/>
    <w:rsid w:val="0047014B"/>
    <w:rsid w:val="00472B72"/>
    <w:rsid w:val="00473E98"/>
    <w:rsid w:val="00483FCE"/>
    <w:rsid w:val="004854C7"/>
    <w:rsid w:val="004A4942"/>
    <w:rsid w:val="004A6C13"/>
    <w:rsid w:val="004B0E46"/>
    <w:rsid w:val="004B0F12"/>
    <w:rsid w:val="004B3EFD"/>
    <w:rsid w:val="004C6242"/>
    <w:rsid w:val="004D1CCA"/>
    <w:rsid w:val="004D232B"/>
    <w:rsid w:val="004D4B07"/>
    <w:rsid w:val="004E1F63"/>
    <w:rsid w:val="004E2ED6"/>
    <w:rsid w:val="004E710D"/>
    <w:rsid w:val="004F57C1"/>
    <w:rsid w:val="004F664C"/>
    <w:rsid w:val="004F6F61"/>
    <w:rsid w:val="00500E6D"/>
    <w:rsid w:val="005130F2"/>
    <w:rsid w:val="00514A00"/>
    <w:rsid w:val="005209F5"/>
    <w:rsid w:val="00521833"/>
    <w:rsid w:val="00523092"/>
    <w:rsid w:val="005244FA"/>
    <w:rsid w:val="005276C5"/>
    <w:rsid w:val="005324CD"/>
    <w:rsid w:val="00534A2D"/>
    <w:rsid w:val="00541B2C"/>
    <w:rsid w:val="00542A8C"/>
    <w:rsid w:val="00542ABC"/>
    <w:rsid w:val="00543245"/>
    <w:rsid w:val="00546DF1"/>
    <w:rsid w:val="0055503B"/>
    <w:rsid w:val="00555FE2"/>
    <w:rsid w:val="00557BB2"/>
    <w:rsid w:val="0056133B"/>
    <w:rsid w:val="005617F2"/>
    <w:rsid w:val="00565844"/>
    <w:rsid w:val="00574E18"/>
    <w:rsid w:val="0058085D"/>
    <w:rsid w:val="00580A30"/>
    <w:rsid w:val="00586E81"/>
    <w:rsid w:val="00597D5B"/>
    <w:rsid w:val="005A0877"/>
    <w:rsid w:val="005A3417"/>
    <w:rsid w:val="005A7926"/>
    <w:rsid w:val="005B7577"/>
    <w:rsid w:val="005D1649"/>
    <w:rsid w:val="005D1CF3"/>
    <w:rsid w:val="005E318A"/>
    <w:rsid w:val="005F0377"/>
    <w:rsid w:val="005F263C"/>
    <w:rsid w:val="005F282A"/>
    <w:rsid w:val="00600B08"/>
    <w:rsid w:val="006013E7"/>
    <w:rsid w:val="0061699B"/>
    <w:rsid w:val="006226B1"/>
    <w:rsid w:val="00623BDF"/>
    <w:rsid w:val="0062660A"/>
    <w:rsid w:val="00626744"/>
    <w:rsid w:val="00637F61"/>
    <w:rsid w:val="00641CE8"/>
    <w:rsid w:val="00646EFD"/>
    <w:rsid w:val="00647903"/>
    <w:rsid w:val="006504BE"/>
    <w:rsid w:val="00656481"/>
    <w:rsid w:val="00657789"/>
    <w:rsid w:val="006616BA"/>
    <w:rsid w:val="006643FE"/>
    <w:rsid w:val="00675431"/>
    <w:rsid w:val="00675F6F"/>
    <w:rsid w:val="00687768"/>
    <w:rsid w:val="006B049B"/>
    <w:rsid w:val="006B226C"/>
    <w:rsid w:val="006B7764"/>
    <w:rsid w:val="006C2A60"/>
    <w:rsid w:val="006C3DB7"/>
    <w:rsid w:val="006D0D88"/>
    <w:rsid w:val="006D5984"/>
    <w:rsid w:val="006D63CB"/>
    <w:rsid w:val="006E02E6"/>
    <w:rsid w:val="006E459F"/>
    <w:rsid w:val="006F2976"/>
    <w:rsid w:val="006F2D60"/>
    <w:rsid w:val="00704D60"/>
    <w:rsid w:val="00711FBA"/>
    <w:rsid w:val="00715420"/>
    <w:rsid w:val="0072006D"/>
    <w:rsid w:val="007206E0"/>
    <w:rsid w:val="007230F2"/>
    <w:rsid w:val="00735EC5"/>
    <w:rsid w:val="00742C10"/>
    <w:rsid w:val="00747C9B"/>
    <w:rsid w:val="00754802"/>
    <w:rsid w:val="00756115"/>
    <w:rsid w:val="00756218"/>
    <w:rsid w:val="00776CFD"/>
    <w:rsid w:val="00780DF8"/>
    <w:rsid w:val="007843B2"/>
    <w:rsid w:val="00794288"/>
    <w:rsid w:val="00794312"/>
    <w:rsid w:val="00794C08"/>
    <w:rsid w:val="007B5756"/>
    <w:rsid w:val="007C0B33"/>
    <w:rsid w:val="007C684F"/>
    <w:rsid w:val="007D1A75"/>
    <w:rsid w:val="007D2C3A"/>
    <w:rsid w:val="007D3874"/>
    <w:rsid w:val="007D44E4"/>
    <w:rsid w:val="007D6C3B"/>
    <w:rsid w:val="007D6FA6"/>
    <w:rsid w:val="007E5364"/>
    <w:rsid w:val="007E6409"/>
    <w:rsid w:val="007E6538"/>
    <w:rsid w:val="007F14E8"/>
    <w:rsid w:val="007F1D8D"/>
    <w:rsid w:val="007F5568"/>
    <w:rsid w:val="00811294"/>
    <w:rsid w:val="00814C1E"/>
    <w:rsid w:val="00821B60"/>
    <w:rsid w:val="008320A7"/>
    <w:rsid w:val="00840CC0"/>
    <w:rsid w:val="00843C1E"/>
    <w:rsid w:val="00850DF5"/>
    <w:rsid w:val="00861638"/>
    <w:rsid w:val="00862295"/>
    <w:rsid w:val="008708CB"/>
    <w:rsid w:val="00875AA8"/>
    <w:rsid w:val="008774EC"/>
    <w:rsid w:val="0088217C"/>
    <w:rsid w:val="00886A6F"/>
    <w:rsid w:val="008979C9"/>
    <w:rsid w:val="008C2675"/>
    <w:rsid w:val="008C41D8"/>
    <w:rsid w:val="008D6CF2"/>
    <w:rsid w:val="008E5FA1"/>
    <w:rsid w:val="008E6B44"/>
    <w:rsid w:val="009115C1"/>
    <w:rsid w:val="009122F4"/>
    <w:rsid w:val="009277D1"/>
    <w:rsid w:val="009317D5"/>
    <w:rsid w:val="00940396"/>
    <w:rsid w:val="00943F5F"/>
    <w:rsid w:val="00947356"/>
    <w:rsid w:val="009538FF"/>
    <w:rsid w:val="009619A4"/>
    <w:rsid w:val="00964755"/>
    <w:rsid w:val="0097224A"/>
    <w:rsid w:val="0097412A"/>
    <w:rsid w:val="009808FC"/>
    <w:rsid w:val="00982423"/>
    <w:rsid w:val="00982727"/>
    <w:rsid w:val="00982C92"/>
    <w:rsid w:val="00987F0E"/>
    <w:rsid w:val="00990450"/>
    <w:rsid w:val="009922ED"/>
    <w:rsid w:val="00992379"/>
    <w:rsid w:val="0099416F"/>
    <w:rsid w:val="009977D3"/>
    <w:rsid w:val="009A06C5"/>
    <w:rsid w:val="009A4075"/>
    <w:rsid w:val="009A6359"/>
    <w:rsid w:val="009C3041"/>
    <w:rsid w:val="009C4453"/>
    <w:rsid w:val="009C4AC0"/>
    <w:rsid w:val="009C77D9"/>
    <w:rsid w:val="009D3B17"/>
    <w:rsid w:val="009D4C84"/>
    <w:rsid w:val="009E26F5"/>
    <w:rsid w:val="009E4A89"/>
    <w:rsid w:val="009E711A"/>
    <w:rsid w:val="009F0687"/>
    <w:rsid w:val="009F077A"/>
    <w:rsid w:val="009F2EE9"/>
    <w:rsid w:val="009F2FE7"/>
    <w:rsid w:val="009F32EF"/>
    <w:rsid w:val="009F36A6"/>
    <w:rsid w:val="009F474D"/>
    <w:rsid w:val="009F5119"/>
    <w:rsid w:val="009F5206"/>
    <w:rsid w:val="00A023D0"/>
    <w:rsid w:val="00A03884"/>
    <w:rsid w:val="00A06CCB"/>
    <w:rsid w:val="00A164F3"/>
    <w:rsid w:val="00A40F43"/>
    <w:rsid w:val="00A61058"/>
    <w:rsid w:val="00A72356"/>
    <w:rsid w:val="00A732BE"/>
    <w:rsid w:val="00A73B5E"/>
    <w:rsid w:val="00A81260"/>
    <w:rsid w:val="00A90008"/>
    <w:rsid w:val="00A97F94"/>
    <w:rsid w:val="00AA4EA3"/>
    <w:rsid w:val="00AA7A5B"/>
    <w:rsid w:val="00AB1061"/>
    <w:rsid w:val="00AB6793"/>
    <w:rsid w:val="00AC1239"/>
    <w:rsid w:val="00AC1C4E"/>
    <w:rsid w:val="00AC3CF1"/>
    <w:rsid w:val="00AC428C"/>
    <w:rsid w:val="00AD3CE5"/>
    <w:rsid w:val="00AF1B1A"/>
    <w:rsid w:val="00B00931"/>
    <w:rsid w:val="00B02989"/>
    <w:rsid w:val="00B063BD"/>
    <w:rsid w:val="00B11D8F"/>
    <w:rsid w:val="00B11F03"/>
    <w:rsid w:val="00B14725"/>
    <w:rsid w:val="00B16C7C"/>
    <w:rsid w:val="00B20DEF"/>
    <w:rsid w:val="00B214B4"/>
    <w:rsid w:val="00B227E8"/>
    <w:rsid w:val="00B26218"/>
    <w:rsid w:val="00B36A57"/>
    <w:rsid w:val="00B42AB0"/>
    <w:rsid w:val="00B43B01"/>
    <w:rsid w:val="00B441D8"/>
    <w:rsid w:val="00B46512"/>
    <w:rsid w:val="00B52C1B"/>
    <w:rsid w:val="00B545D9"/>
    <w:rsid w:val="00B5516D"/>
    <w:rsid w:val="00B60E6C"/>
    <w:rsid w:val="00B70A0E"/>
    <w:rsid w:val="00B70D83"/>
    <w:rsid w:val="00B72623"/>
    <w:rsid w:val="00B75501"/>
    <w:rsid w:val="00B84045"/>
    <w:rsid w:val="00B96A62"/>
    <w:rsid w:val="00B970D6"/>
    <w:rsid w:val="00B97609"/>
    <w:rsid w:val="00BA1552"/>
    <w:rsid w:val="00BB69FA"/>
    <w:rsid w:val="00BB7082"/>
    <w:rsid w:val="00BC31CF"/>
    <w:rsid w:val="00BC35BE"/>
    <w:rsid w:val="00BC6C08"/>
    <w:rsid w:val="00BD297D"/>
    <w:rsid w:val="00BE10CA"/>
    <w:rsid w:val="00BE468C"/>
    <w:rsid w:val="00BF2B94"/>
    <w:rsid w:val="00BF576A"/>
    <w:rsid w:val="00BF5C09"/>
    <w:rsid w:val="00C11001"/>
    <w:rsid w:val="00C120B9"/>
    <w:rsid w:val="00C25A70"/>
    <w:rsid w:val="00C275D8"/>
    <w:rsid w:val="00C324C8"/>
    <w:rsid w:val="00C328D9"/>
    <w:rsid w:val="00C37ECE"/>
    <w:rsid w:val="00C44998"/>
    <w:rsid w:val="00C51D8E"/>
    <w:rsid w:val="00C521C2"/>
    <w:rsid w:val="00C55E44"/>
    <w:rsid w:val="00C73C53"/>
    <w:rsid w:val="00C746D9"/>
    <w:rsid w:val="00C75A04"/>
    <w:rsid w:val="00C82AD1"/>
    <w:rsid w:val="00C872FC"/>
    <w:rsid w:val="00C9454D"/>
    <w:rsid w:val="00C9654E"/>
    <w:rsid w:val="00CB10B6"/>
    <w:rsid w:val="00CB1EB5"/>
    <w:rsid w:val="00CB5B41"/>
    <w:rsid w:val="00CD154D"/>
    <w:rsid w:val="00CE095E"/>
    <w:rsid w:val="00D13B51"/>
    <w:rsid w:val="00D13F55"/>
    <w:rsid w:val="00D15905"/>
    <w:rsid w:val="00D16135"/>
    <w:rsid w:val="00D2010B"/>
    <w:rsid w:val="00D2319E"/>
    <w:rsid w:val="00D31460"/>
    <w:rsid w:val="00D344A7"/>
    <w:rsid w:val="00D44D3D"/>
    <w:rsid w:val="00D47632"/>
    <w:rsid w:val="00D508FF"/>
    <w:rsid w:val="00D5115A"/>
    <w:rsid w:val="00D5117B"/>
    <w:rsid w:val="00D56C45"/>
    <w:rsid w:val="00D61C0C"/>
    <w:rsid w:val="00D63317"/>
    <w:rsid w:val="00D74612"/>
    <w:rsid w:val="00D81D49"/>
    <w:rsid w:val="00D837F1"/>
    <w:rsid w:val="00D906BC"/>
    <w:rsid w:val="00D9162B"/>
    <w:rsid w:val="00D91735"/>
    <w:rsid w:val="00D928E4"/>
    <w:rsid w:val="00D959B0"/>
    <w:rsid w:val="00D9692B"/>
    <w:rsid w:val="00D9759B"/>
    <w:rsid w:val="00DA69FA"/>
    <w:rsid w:val="00DB6270"/>
    <w:rsid w:val="00DC0E0C"/>
    <w:rsid w:val="00DC68D4"/>
    <w:rsid w:val="00DE6A96"/>
    <w:rsid w:val="00E05184"/>
    <w:rsid w:val="00E05568"/>
    <w:rsid w:val="00E13EF9"/>
    <w:rsid w:val="00E21ECB"/>
    <w:rsid w:val="00E26910"/>
    <w:rsid w:val="00E323E0"/>
    <w:rsid w:val="00E332DA"/>
    <w:rsid w:val="00E33AC4"/>
    <w:rsid w:val="00E4055A"/>
    <w:rsid w:val="00E4208A"/>
    <w:rsid w:val="00E47FE7"/>
    <w:rsid w:val="00E51DAA"/>
    <w:rsid w:val="00E52D33"/>
    <w:rsid w:val="00E62A20"/>
    <w:rsid w:val="00E656CD"/>
    <w:rsid w:val="00E870A1"/>
    <w:rsid w:val="00E93B3F"/>
    <w:rsid w:val="00EB08A1"/>
    <w:rsid w:val="00EB238B"/>
    <w:rsid w:val="00EB3171"/>
    <w:rsid w:val="00EB3C6C"/>
    <w:rsid w:val="00EC0319"/>
    <w:rsid w:val="00ED0D99"/>
    <w:rsid w:val="00ED2194"/>
    <w:rsid w:val="00ED5675"/>
    <w:rsid w:val="00ED7C4D"/>
    <w:rsid w:val="00EE2650"/>
    <w:rsid w:val="00EE2E8F"/>
    <w:rsid w:val="00EE7652"/>
    <w:rsid w:val="00EF6D01"/>
    <w:rsid w:val="00F01067"/>
    <w:rsid w:val="00F01C64"/>
    <w:rsid w:val="00F02E8E"/>
    <w:rsid w:val="00F04211"/>
    <w:rsid w:val="00F157FB"/>
    <w:rsid w:val="00F167D6"/>
    <w:rsid w:val="00F16809"/>
    <w:rsid w:val="00F17140"/>
    <w:rsid w:val="00F20550"/>
    <w:rsid w:val="00F309EB"/>
    <w:rsid w:val="00F373D4"/>
    <w:rsid w:val="00F5321C"/>
    <w:rsid w:val="00F53AD5"/>
    <w:rsid w:val="00F555E7"/>
    <w:rsid w:val="00F57A95"/>
    <w:rsid w:val="00F603B6"/>
    <w:rsid w:val="00F623DF"/>
    <w:rsid w:val="00F6266B"/>
    <w:rsid w:val="00F67772"/>
    <w:rsid w:val="00F70F02"/>
    <w:rsid w:val="00F744B4"/>
    <w:rsid w:val="00F92016"/>
    <w:rsid w:val="00F95B8E"/>
    <w:rsid w:val="00FA0AA4"/>
    <w:rsid w:val="00FB3292"/>
    <w:rsid w:val="00FB3D2C"/>
    <w:rsid w:val="00FB517A"/>
    <w:rsid w:val="00FD39BA"/>
    <w:rsid w:val="00FE2C33"/>
    <w:rsid w:val="00FE487E"/>
    <w:rsid w:val="00FF71BA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color w:val="404040" w:themeColor="text1" w:themeTint="BF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33"/>
  </w:style>
  <w:style w:type="paragraph" w:styleId="Nagwek1">
    <w:name w:val="heading 1"/>
    <w:basedOn w:val="Normalny"/>
    <w:next w:val="Normalny"/>
    <w:qFormat/>
    <w:rsid w:val="00E52D33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52D3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52D33"/>
    <w:pPr>
      <w:keepNext/>
      <w:jc w:val="center"/>
      <w:outlineLvl w:val="2"/>
    </w:pPr>
    <w:rPr>
      <w:rFonts w:ascii="Arial" w:hAnsi="Arial"/>
      <w:color w:val="000080"/>
      <w:spacing w:val="60"/>
      <w:sz w:val="28"/>
    </w:rPr>
  </w:style>
  <w:style w:type="paragraph" w:styleId="Nagwek4">
    <w:name w:val="heading 4"/>
    <w:basedOn w:val="Normalny"/>
    <w:next w:val="Normalny"/>
    <w:qFormat/>
    <w:rsid w:val="00E52D33"/>
    <w:pPr>
      <w:keepNext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rsid w:val="00E52D33"/>
    <w:pPr>
      <w:keepNext/>
      <w:jc w:val="right"/>
      <w:outlineLvl w:val="4"/>
    </w:pPr>
    <w:rPr>
      <w:bCs/>
      <w:sz w:val="24"/>
    </w:rPr>
  </w:style>
  <w:style w:type="paragraph" w:styleId="Nagwek6">
    <w:name w:val="heading 6"/>
    <w:basedOn w:val="Normalny"/>
    <w:next w:val="Normalny"/>
    <w:qFormat/>
    <w:rsid w:val="00E52D33"/>
    <w:pPr>
      <w:keepNext/>
      <w:ind w:left="4956"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E52D33"/>
    <w:pPr>
      <w:keepNext/>
      <w:outlineLvl w:val="6"/>
    </w:pPr>
    <w:rPr>
      <w:i/>
      <w:iCs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115C1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qFormat/>
    <w:rsid w:val="00E52D33"/>
    <w:pPr>
      <w:keepNext/>
      <w:jc w:val="right"/>
      <w:outlineLvl w:val="8"/>
    </w:pPr>
    <w:rPr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52D33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E52D3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2D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52D3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52D33"/>
    <w:pPr>
      <w:jc w:val="both"/>
    </w:pPr>
    <w:rPr>
      <w:bCs/>
      <w:sz w:val="24"/>
    </w:rPr>
  </w:style>
  <w:style w:type="paragraph" w:styleId="Tekstpodstawowy">
    <w:name w:val="Body Text"/>
    <w:basedOn w:val="Normalny"/>
    <w:semiHidden/>
    <w:rsid w:val="00E52D33"/>
    <w:rPr>
      <w:rFonts w:ascii="Arial" w:hAnsi="Arial" w:cs="Arial"/>
      <w:sz w:val="24"/>
    </w:rPr>
  </w:style>
  <w:style w:type="paragraph" w:styleId="Tekstpodstawowy3">
    <w:name w:val="Body Text 3"/>
    <w:basedOn w:val="Normalny"/>
    <w:semiHidden/>
    <w:rsid w:val="00E52D33"/>
    <w:rPr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90008"/>
  </w:style>
  <w:style w:type="paragraph" w:styleId="Tekstblokowy">
    <w:name w:val="Block Text"/>
    <w:basedOn w:val="Normalny"/>
    <w:semiHidden/>
    <w:rsid w:val="00F01067"/>
    <w:pPr>
      <w:ind w:left="426" w:right="567" w:hanging="426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73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7356"/>
  </w:style>
  <w:style w:type="paragraph" w:styleId="Tekstdymka">
    <w:name w:val="Balloon Text"/>
    <w:basedOn w:val="Normalny"/>
    <w:link w:val="TekstdymkaZnak"/>
    <w:uiPriority w:val="99"/>
    <w:semiHidden/>
    <w:unhideWhenUsed/>
    <w:rsid w:val="009F511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F5119"/>
    <w:pPr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15C1"/>
    <w:rPr>
      <w:rFonts w:asciiTheme="majorHAnsi" w:eastAsiaTheme="majorEastAsia" w:hAnsiTheme="majorHAnsi" w:cstheme="majorBidi"/>
      <w:color w:val="404040" w:themeColor="text1" w:themeTint="BF"/>
    </w:rPr>
  </w:style>
  <w:style w:type="paragraph" w:styleId="Tytu">
    <w:name w:val="Title"/>
    <w:basedOn w:val="Normalny"/>
    <w:next w:val="Podtytu"/>
    <w:link w:val="TytuZnak"/>
    <w:qFormat/>
    <w:rsid w:val="009115C1"/>
    <w:pPr>
      <w:suppressAutoHyphens/>
      <w:jc w:val="center"/>
    </w:pPr>
    <w:rPr>
      <w:rFonts w:eastAsia="SimSun" w:cs="Mangal"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9115C1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9115C1"/>
    <w:pPr>
      <w:suppressAutoHyphens/>
      <w:jc w:val="center"/>
    </w:pPr>
    <w:rPr>
      <w:rFonts w:eastAsia="SimSun" w:cs="Mangal"/>
      <w:bCs/>
      <w:i/>
      <w:iCs/>
      <w:kern w:val="1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9115C1"/>
    <w:rPr>
      <w:rFonts w:eastAsia="SimSun" w:cs="Mangal"/>
      <w:b/>
      <w:bCs/>
      <w:i/>
      <w:iCs/>
      <w:kern w:val="1"/>
      <w:lang w:eastAsia="hi-IN" w:bidi="hi-IN"/>
    </w:rPr>
  </w:style>
  <w:style w:type="paragraph" w:customStyle="1" w:styleId="wzory">
    <w:name w:val="wzory"/>
    <w:basedOn w:val="Normalny"/>
    <w:rsid w:val="0098242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SimSun" w:hAnsi="Arial" w:cs="Arial"/>
      <w:color w:val="auto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982423"/>
    <w:pPr>
      <w:keepNext w:val="0"/>
      <w:tabs>
        <w:tab w:val="left" w:pos="3852"/>
      </w:tabs>
      <w:suppressAutoHyphens/>
      <w:spacing w:before="60" w:after="120"/>
      <w:jc w:val="both"/>
    </w:pPr>
    <w:rPr>
      <w:rFonts w:eastAsia="SimSun" w:cs="Arial"/>
      <w:color w:val="auto"/>
      <w:spacing w:val="0"/>
      <w:kern w:val="1"/>
      <w:sz w:val="20"/>
      <w:szCs w:val="20"/>
      <w:lang w:eastAsia="hi-IN" w:bidi="hi-IN"/>
    </w:rPr>
  </w:style>
  <w:style w:type="paragraph" w:customStyle="1" w:styleId="Tekstpodstawowywcity22">
    <w:name w:val="Tekst podstawowy wcięty 22"/>
    <w:basedOn w:val="Normalny"/>
    <w:rsid w:val="00982423"/>
    <w:pPr>
      <w:suppressAutoHyphens/>
      <w:spacing w:after="120" w:line="48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982423"/>
    <w:pPr>
      <w:suppressAutoHyphens/>
      <w:ind w:left="360" w:right="72" w:hanging="360"/>
      <w:jc w:val="both"/>
    </w:pPr>
    <w:rPr>
      <w:rFonts w:ascii="Times New Roman" w:eastAsia="SimSun" w:hAnsi="Times New Roman" w:cs="Mangal"/>
      <w:color w:val="auto"/>
      <w:kern w:val="1"/>
      <w:sz w:val="22"/>
      <w:szCs w:val="22"/>
      <w:lang w:eastAsia="hi-IN" w:bidi="hi-IN"/>
    </w:rPr>
  </w:style>
  <w:style w:type="character" w:customStyle="1" w:styleId="Znakiprzypiswdolnych">
    <w:name w:val="Znaki przypisów dolnych"/>
    <w:basedOn w:val="Domylnaczcionkaakapitu"/>
    <w:rsid w:val="00CE095E"/>
    <w:rPr>
      <w:rFonts w:cs="Times New Roman"/>
      <w:vertAlign w:val="superscript"/>
    </w:rPr>
  </w:style>
  <w:style w:type="paragraph" w:customStyle="1" w:styleId="Nagwek60">
    <w:name w:val="Nagłówek6"/>
    <w:basedOn w:val="Normalny"/>
    <w:next w:val="Tekstpodstawowy"/>
    <w:rsid w:val="00CE095E"/>
    <w:pPr>
      <w:keepNext/>
      <w:tabs>
        <w:tab w:val="center" w:pos="4536"/>
        <w:tab w:val="right" w:pos="9072"/>
      </w:tabs>
      <w:spacing w:before="240" w:after="200" w:line="276" w:lineRule="auto"/>
    </w:pPr>
    <w:rPr>
      <w:rFonts w:ascii="Arial" w:hAnsi="Arial" w:cs="Times New Roman"/>
      <w:color w:val="auto"/>
      <w:kern w:val="1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CE095E"/>
    <w:pPr>
      <w:suppressAutoHyphens/>
      <w:spacing w:after="120"/>
    </w:pPr>
    <w:rPr>
      <w:rFonts w:ascii="Times New Roman" w:eastAsia="SimSun" w:hAnsi="Times New Roman" w:cs="Mangal"/>
      <w:color w:val="auto"/>
      <w:kern w:val="1"/>
      <w:sz w:val="16"/>
      <w:szCs w:val="16"/>
      <w:lang w:eastAsia="hi-IN" w:bidi="hi-IN"/>
    </w:rPr>
  </w:style>
  <w:style w:type="paragraph" w:customStyle="1" w:styleId="Tekstpodstawowy33">
    <w:name w:val="Tekst podstawowy 33"/>
    <w:basedOn w:val="Normalny"/>
    <w:rsid w:val="00CE095E"/>
    <w:pPr>
      <w:suppressAutoHyphens/>
      <w:spacing w:after="120"/>
    </w:pPr>
    <w:rPr>
      <w:rFonts w:ascii="Times New Roman" w:eastAsia="SimSun" w:hAnsi="Times New Roman" w:cs="Mangal"/>
      <w:color w:val="auto"/>
      <w:kern w:val="1"/>
      <w:sz w:val="16"/>
      <w:szCs w:val="16"/>
      <w:lang w:eastAsia="hi-IN" w:bidi="hi-IN"/>
    </w:rPr>
  </w:style>
  <w:style w:type="paragraph" w:customStyle="1" w:styleId="Tekstpodstawowy34">
    <w:name w:val="Tekst podstawowy 34"/>
    <w:basedOn w:val="Normalny"/>
    <w:rsid w:val="00CE095E"/>
    <w:pPr>
      <w:suppressAutoHyphens/>
      <w:spacing w:after="120"/>
    </w:pPr>
    <w:rPr>
      <w:rFonts w:ascii="Times New Roman" w:eastAsia="SimSun" w:hAnsi="Times New Roman" w:cs="Mangal"/>
      <w:color w:val="auto"/>
      <w:kern w:val="1"/>
      <w:sz w:val="16"/>
      <w:szCs w:val="14"/>
      <w:lang w:eastAsia="hi-IN" w:bidi="hi-IN"/>
    </w:rPr>
  </w:style>
  <w:style w:type="paragraph" w:customStyle="1" w:styleId="Tekstpodstawowywcity23">
    <w:name w:val="Tekst podstawowy wcięty 23"/>
    <w:basedOn w:val="Normalny"/>
    <w:rsid w:val="00CE095E"/>
    <w:pPr>
      <w:suppressAutoHyphens/>
      <w:spacing w:after="120" w:line="48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paragraph" w:customStyle="1" w:styleId="Tekstblokowy3">
    <w:name w:val="Tekst blokowy3"/>
    <w:basedOn w:val="Normalny"/>
    <w:rsid w:val="00CE095E"/>
    <w:pPr>
      <w:ind w:left="360" w:right="566" w:hanging="360"/>
      <w:jc w:val="both"/>
    </w:pPr>
    <w:rPr>
      <w:rFonts w:ascii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ED5675"/>
    <w:pPr>
      <w:suppressAutoHyphens/>
    </w:pPr>
    <w:rPr>
      <w:rFonts w:ascii="Courier New" w:hAnsi="Courier New" w:cs="Times New Roman"/>
      <w:color w:val="auto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A25FB"/>
  </w:style>
  <w:style w:type="paragraph" w:customStyle="1" w:styleId="Default">
    <w:name w:val="Default"/>
    <w:rsid w:val="00687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E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E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dw-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w-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48AB-4F98-49B9-B779-8AB130E2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5255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36714</CharactersWithSpaces>
  <SharedDoc>false</SharedDoc>
  <HLinks>
    <vt:vector size="6" baseType="variant">
      <vt:variant>
        <vt:i4>1966100</vt:i4>
      </vt:variant>
      <vt:variant>
        <vt:i4>3</vt:i4>
      </vt:variant>
      <vt:variant>
        <vt:i4>0</vt:i4>
      </vt:variant>
      <vt:variant>
        <vt:i4>5</vt:i4>
      </vt:variant>
      <vt:variant>
        <vt:lpwstr>http://www.zdw-bydgoszcz.com.pl/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Langowski Wojciech</dc:creator>
  <cp:lastModifiedBy>ZDW</cp:lastModifiedBy>
  <cp:revision>2</cp:revision>
  <cp:lastPrinted>2015-08-04T10:06:00Z</cp:lastPrinted>
  <dcterms:created xsi:type="dcterms:W3CDTF">2015-08-05T06:43:00Z</dcterms:created>
  <dcterms:modified xsi:type="dcterms:W3CDTF">2015-08-05T06:43:00Z</dcterms:modified>
</cp:coreProperties>
</file>