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7" w:rsidRPr="00BD1974" w:rsidRDefault="004D202A" w:rsidP="00E72497">
      <w:pPr>
        <w:rPr>
          <w:rFonts w:ascii="Arial" w:hAnsi="Arial" w:cs="Arial"/>
          <w:sz w:val="22"/>
          <w:szCs w:val="22"/>
        </w:rPr>
      </w:pPr>
      <w:r w:rsidRPr="00BD1974">
        <w:rPr>
          <w:rFonts w:ascii="Arial" w:hAnsi="Arial" w:cs="Arial"/>
          <w:sz w:val="22"/>
          <w:szCs w:val="22"/>
        </w:rPr>
        <w:t>ZDW</w:t>
      </w:r>
      <w:r w:rsidR="00BD1974" w:rsidRPr="00BD1974">
        <w:rPr>
          <w:rFonts w:ascii="Arial" w:hAnsi="Arial" w:cs="Arial"/>
          <w:sz w:val="22"/>
          <w:szCs w:val="22"/>
        </w:rPr>
        <w:t>.</w:t>
      </w:r>
      <w:r w:rsidR="00EE7214" w:rsidRPr="00BD1974">
        <w:rPr>
          <w:rFonts w:ascii="Arial" w:hAnsi="Arial" w:cs="Arial"/>
          <w:sz w:val="22"/>
          <w:szCs w:val="22"/>
        </w:rPr>
        <w:t xml:space="preserve"> N4</w:t>
      </w:r>
      <w:r w:rsidRPr="00BD1974">
        <w:rPr>
          <w:rFonts w:ascii="Arial" w:hAnsi="Arial" w:cs="Arial"/>
          <w:sz w:val="22"/>
          <w:szCs w:val="22"/>
        </w:rPr>
        <w:t>.</w:t>
      </w:r>
      <w:r w:rsidR="00E05E6E">
        <w:rPr>
          <w:rFonts w:ascii="Arial" w:hAnsi="Arial" w:cs="Arial"/>
          <w:sz w:val="22"/>
          <w:szCs w:val="22"/>
        </w:rPr>
        <w:t>362.22</w:t>
      </w:r>
      <w:r w:rsidR="0052439E">
        <w:rPr>
          <w:rFonts w:ascii="Arial" w:hAnsi="Arial" w:cs="Arial"/>
          <w:sz w:val="22"/>
          <w:szCs w:val="22"/>
        </w:rPr>
        <w:t>.</w:t>
      </w:r>
      <w:r w:rsidR="00BD1974" w:rsidRPr="00BD1974">
        <w:rPr>
          <w:rFonts w:ascii="Arial" w:hAnsi="Arial" w:cs="Arial"/>
          <w:sz w:val="22"/>
          <w:szCs w:val="22"/>
        </w:rPr>
        <w:t>20</w:t>
      </w:r>
      <w:r w:rsidR="003B0C1B">
        <w:rPr>
          <w:rFonts w:ascii="Arial" w:hAnsi="Arial" w:cs="Arial"/>
          <w:sz w:val="22"/>
          <w:szCs w:val="22"/>
        </w:rPr>
        <w:t>1</w:t>
      </w:r>
      <w:r w:rsidR="0052439E">
        <w:rPr>
          <w:rFonts w:ascii="Arial" w:hAnsi="Arial" w:cs="Arial"/>
          <w:sz w:val="22"/>
          <w:szCs w:val="22"/>
        </w:rPr>
        <w:t>3</w:t>
      </w:r>
      <w:r w:rsidR="003B0C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0C1B">
        <w:rPr>
          <w:rFonts w:ascii="Arial" w:hAnsi="Arial" w:cs="Arial"/>
          <w:sz w:val="22"/>
          <w:szCs w:val="22"/>
        </w:rPr>
        <w:t>zw</w:t>
      </w:r>
      <w:proofErr w:type="spellEnd"/>
      <w:r w:rsidR="00E72497">
        <w:rPr>
          <w:rFonts w:ascii="Arial" w:hAnsi="Arial" w:cs="Arial"/>
          <w:sz w:val="22"/>
          <w:szCs w:val="22"/>
        </w:rPr>
        <w:t xml:space="preserve">                              </w:t>
      </w:r>
      <w:r w:rsidR="000119DC">
        <w:rPr>
          <w:rFonts w:ascii="Arial" w:hAnsi="Arial" w:cs="Arial"/>
          <w:sz w:val="22"/>
          <w:szCs w:val="22"/>
        </w:rPr>
        <w:t xml:space="preserve">                          </w:t>
      </w:r>
      <w:r w:rsidR="00E72497">
        <w:rPr>
          <w:rFonts w:ascii="Arial" w:hAnsi="Arial" w:cs="Arial"/>
          <w:sz w:val="22"/>
          <w:szCs w:val="22"/>
        </w:rPr>
        <w:t xml:space="preserve"> </w:t>
      </w:r>
      <w:r w:rsidR="00E05E6E">
        <w:rPr>
          <w:rFonts w:ascii="Arial" w:hAnsi="Arial" w:cs="Arial"/>
          <w:sz w:val="22"/>
          <w:szCs w:val="22"/>
        </w:rPr>
        <w:t>Bydgoszcz, dnia 09.09</w:t>
      </w:r>
      <w:r w:rsidR="005B09C6">
        <w:rPr>
          <w:rFonts w:ascii="Arial" w:hAnsi="Arial" w:cs="Arial"/>
          <w:sz w:val="22"/>
          <w:szCs w:val="22"/>
        </w:rPr>
        <w:t>.</w:t>
      </w:r>
      <w:r w:rsidR="00734B7B">
        <w:rPr>
          <w:rFonts w:ascii="Arial" w:hAnsi="Arial" w:cs="Arial"/>
          <w:sz w:val="22"/>
          <w:szCs w:val="22"/>
        </w:rPr>
        <w:t>201</w:t>
      </w:r>
      <w:r w:rsidR="00B01FC3">
        <w:rPr>
          <w:rFonts w:ascii="Arial" w:hAnsi="Arial" w:cs="Arial"/>
          <w:sz w:val="22"/>
          <w:szCs w:val="22"/>
        </w:rPr>
        <w:t>3</w:t>
      </w:r>
      <w:r w:rsidR="00E72497" w:rsidRPr="00BD1974">
        <w:rPr>
          <w:rFonts w:ascii="Arial" w:hAnsi="Arial" w:cs="Arial"/>
          <w:sz w:val="22"/>
          <w:szCs w:val="22"/>
        </w:rPr>
        <w:t>r.</w:t>
      </w:r>
    </w:p>
    <w:p w:rsidR="0048577B" w:rsidRDefault="00447494" w:rsidP="00586CAC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D06D20" w:rsidRPr="00BD1974">
        <w:rPr>
          <w:rFonts w:ascii="Arial" w:hAnsi="Arial" w:cs="Arial"/>
          <w:sz w:val="22"/>
          <w:szCs w:val="22"/>
        </w:rPr>
        <w:t xml:space="preserve">                                   </w:t>
      </w:r>
      <w:r w:rsidR="007F2653" w:rsidRPr="00BD1974">
        <w:rPr>
          <w:rFonts w:ascii="Arial" w:hAnsi="Arial" w:cs="Arial"/>
          <w:sz w:val="22"/>
          <w:szCs w:val="22"/>
        </w:rPr>
        <w:t xml:space="preserve">             </w:t>
      </w:r>
      <w:r w:rsidR="00D06D20" w:rsidRPr="00BD1974">
        <w:rPr>
          <w:rFonts w:ascii="Arial" w:hAnsi="Arial" w:cs="Arial"/>
          <w:sz w:val="22"/>
          <w:szCs w:val="22"/>
        </w:rPr>
        <w:t xml:space="preserve">                      </w:t>
      </w:r>
      <w:r w:rsidR="00E72497">
        <w:rPr>
          <w:rFonts w:ascii="Arial" w:hAnsi="Arial" w:cs="Arial"/>
          <w:sz w:val="22"/>
          <w:szCs w:val="22"/>
        </w:rPr>
        <w:t xml:space="preserve">                    </w:t>
      </w:r>
      <w:r w:rsidR="007F2653" w:rsidRPr="00BD1974">
        <w:rPr>
          <w:rFonts w:ascii="Arial" w:hAnsi="Arial" w:cs="Arial"/>
          <w:sz w:val="22"/>
          <w:szCs w:val="22"/>
        </w:rPr>
        <w:t xml:space="preserve">      </w:t>
      </w:r>
    </w:p>
    <w:p w:rsidR="00C25527" w:rsidRPr="003464CF" w:rsidRDefault="00C25527" w:rsidP="005E7514">
      <w:pPr>
        <w:jc w:val="center"/>
        <w:rPr>
          <w:rFonts w:ascii="Arial" w:hAnsi="Arial" w:cs="Arial"/>
          <w:b/>
          <w:sz w:val="22"/>
          <w:szCs w:val="22"/>
        </w:rPr>
      </w:pPr>
    </w:p>
    <w:p w:rsidR="00B01FC3" w:rsidRPr="003464CF" w:rsidRDefault="00B01FC3" w:rsidP="005E7514">
      <w:pPr>
        <w:jc w:val="center"/>
        <w:rPr>
          <w:rFonts w:ascii="Tahoma" w:hAnsi="Tahoma" w:cs="Tahoma"/>
          <w:b/>
          <w:sz w:val="22"/>
          <w:szCs w:val="22"/>
        </w:rPr>
      </w:pPr>
    </w:p>
    <w:p w:rsidR="005E7514" w:rsidRPr="00B01FC3" w:rsidRDefault="005E7514" w:rsidP="005E7514">
      <w:pPr>
        <w:jc w:val="center"/>
        <w:rPr>
          <w:rFonts w:ascii="Tahoma" w:hAnsi="Tahoma" w:cs="Tahoma"/>
          <w:b/>
          <w:sz w:val="22"/>
          <w:szCs w:val="22"/>
        </w:rPr>
      </w:pPr>
      <w:r w:rsidRPr="00B01FC3">
        <w:rPr>
          <w:rFonts w:ascii="Tahoma" w:hAnsi="Tahoma" w:cs="Tahoma"/>
          <w:b/>
          <w:sz w:val="22"/>
          <w:szCs w:val="22"/>
        </w:rPr>
        <w:t>ZAPYTANIE OFERTOWE</w:t>
      </w:r>
      <w:r w:rsidR="003B0C1B" w:rsidRPr="00B01FC3">
        <w:rPr>
          <w:rFonts w:ascii="Tahoma" w:hAnsi="Tahoma" w:cs="Tahoma"/>
          <w:b/>
          <w:sz w:val="22"/>
          <w:szCs w:val="22"/>
        </w:rPr>
        <w:t xml:space="preserve"> </w:t>
      </w:r>
    </w:p>
    <w:p w:rsidR="00890433" w:rsidRPr="00BD1974" w:rsidRDefault="00890433" w:rsidP="00890433">
      <w:pPr>
        <w:rPr>
          <w:rFonts w:ascii="Arial" w:hAnsi="Arial" w:cs="Arial"/>
          <w:sz w:val="22"/>
          <w:szCs w:val="22"/>
        </w:rPr>
      </w:pPr>
    </w:p>
    <w:p w:rsidR="00406120" w:rsidRPr="00406120" w:rsidRDefault="00122C25" w:rsidP="00406120">
      <w:pPr>
        <w:rPr>
          <w:rFonts w:ascii="Tahoma" w:hAnsi="Tahoma" w:cs="Tahoma"/>
          <w:b/>
          <w:sz w:val="22"/>
          <w:szCs w:val="22"/>
        </w:rPr>
      </w:pPr>
      <w:r w:rsidRPr="00406120">
        <w:rPr>
          <w:rFonts w:ascii="Tahoma" w:hAnsi="Tahoma" w:cs="Tahoma"/>
          <w:b/>
          <w:sz w:val="22"/>
          <w:szCs w:val="22"/>
          <w:u w:val="single"/>
        </w:rPr>
        <w:t>Dotyczy:</w:t>
      </w:r>
      <w:r w:rsidRPr="00406120">
        <w:rPr>
          <w:rFonts w:ascii="Tahoma" w:hAnsi="Tahoma" w:cs="Tahoma"/>
          <w:sz w:val="22"/>
          <w:szCs w:val="22"/>
        </w:rPr>
        <w:t xml:space="preserve">   </w:t>
      </w:r>
      <w:r w:rsidR="00406120" w:rsidRPr="00406120">
        <w:rPr>
          <w:rFonts w:ascii="Tahoma" w:hAnsi="Tahoma" w:cs="Tahoma"/>
          <w:b/>
          <w:sz w:val="22"/>
          <w:szCs w:val="22"/>
        </w:rPr>
        <w:t>Wykonanie i dostawa materiałów pr</w:t>
      </w:r>
      <w:r w:rsidR="00B01FC3">
        <w:rPr>
          <w:rFonts w:ascii="Tahoma" w:hAnsi="Tahoma" w:cs="Tahoma"/>
          <w:b/>
          <w:sz w:val="22"/>
          <w:szCs w:val="22"/>
        </w:rPr>
        <w:t>omocyjnych dotyczących projektu realizowanego w 2013r</w:t>
      </w:r>
      <w:r w:rsidR="00406120" w:rsidRPr="00406120">
        <w:rPr>
          <w:rFonts w:ascii="Tahoma" w:hAnsi="Tahoma" w:cs="Tahoma"/>
          <w:b/>
          <w:sz w:val="22"/>
          <w:szCs w:val="22"/>
        </w:rPr>
        <w:t>:</w:t>
      </w:r>
    </w:p>
    <w:p w:rsidR="00406120" w:rsidRPr="00406120" w:rsidRDefault="00B01FC3" w:rsidP="00B01FC3">
      <w:pPr>
        <w:tabs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406120" w:rsidRPr="00406120">
        <w:rPr>
          <w:rFonts w:ascii="Tahoma" w:hAnsi="Tahoma" w:cs="Tahoma"/>
          <w:b/>
          <w:sz w:val="22"/>
          <w:szCs w:val="22"/>
        </w:rPr>
        <w:t>Drogowa Inicjatywa Samorządowa</w:t>
      </w:r>
      <w:r>
        <w:rPr>
          <w:rFonts w:ascii="Tahoma" w:hAnsi="Tahoma" w:cs="Tahoma"/>
          <w:b/>
          <w:sz w:val="22"/>
          <w:szCs w:val="22"/>
        </w:rPr>
        <w:t>”</w:t>
      </w:r>
    </w:p>
    <w:p w:rsidR="00406120" w:rsidRDefault="00406120" w:rsidP="00B01FC3">
      <w:pPr>
        <w:tabs>
          <w:tab w:val="left" w:pos="426"/>
          <w:tab w:val="left" w:pos="567"/>
          <w:tab w:val="left" w:pos="851"/>
        </w:tabs>
        <w:jc w:val="both"/>
        <w:rPr>
          <w:rFonts w:ascii="Tahoma" w:hAnsi="Tahoma" w:cs="Tahoma"/>
          <w:b/>
          <w:sz w:val="22"/>
          <w:szCs w:val="22"/>
        </w:rPr>
      </w:pPr>
      <w:r w:rsidRPr="00406120">
        <w:rPr>
          <w:rFonts w:ascii="Tahoma" w:hAnsi="Tahoma" w:cs="Tahoma"/>
          <w:b/>
          <w:sz w:val="22"/>
          <w:szCs w:val="22"/>
        </w:rPr>
        <w:t xml:space="preserve">zgodnie z wytycznymi z zakresu promocji projektów realizowanych </w:t>
      </w:r>
      <w:r w:rsidRPr="00406120">
        <w:rPr>
          <w:rFonts w:ascii="Tahoma" w:hAnsi="Tahoma" w:cs="Tahoma"/>
          <w:b/>
          <w:sz w:val="22"/>
          <w:szCs w:val="22"/>
        </w:rPr>
        <w:br/>
        <w:t>w ramach RPO Województwa Kujawsko-Pomorskiego na lata 2007-2013</w:t>
      </w:r>
    </w:p>
    <w:p w:rsidR="00B01FC3" w:rsidRPr="00B01FC3" w:rsidRDefault="00B01FC3" w:rsidP="00B01FC3">
      <w:pPr>
        <w:tabs>
          <w:tab w:val="left" w:pos="426"/>
          <w:tab w:val="left" w:pos="567"/>
          <w:tab w:val="left" w:pos="851"/>
        </w:tabs>
        <w:jc w:val="both"/>
        <w:rPr>
          <w:rFonts w:ascii="Tahoma" w:hAnsi="Tahoma" w:cs="Tahoma"/>
          <w:b/>
          <w:sz w:val="22"/>
          <w:szCs w:val="22"/>
        </w:rPr>
      </w:pPr>
    </w:p>
    <w:p w:rsidR="004F3630" w:rsidRPr="001A4AFF" w:rsidRDefault="00406120" w:rsidP="001A4AF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CPV  39 29 41 00-0 Artykuły reklamowe i promocyjne</w:t>
      </w:r>
    </w:p>
    <w:p w:rsidR="00B01FC3" w:rsidRDefault="00B01FC3" w:rsidP="005E751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6120" w:rsidRPr="00406120" w:rsidRDefault="005E7514" w:rsidP="005E751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6120">
        <w:rPr>
          <w:rFonts w:ascii="Arial" w:hAnsi="Arial" w:cs="Arial"/>
          <w:b/>
          <w:sz w:val="22"/>
          <w:szCs w:val="22"/>
          <w:u w:val="single"/>
        </w:rPr>
        <w:t>I. Opis przedmiotu zamówienia</w:t>
      </w:r>
    </w:p>
    <w:p w:rsidR="00406120" w:rsidRPr="00B01FC3" w:rsidRDefault="00406120" w:rsidP="00B01FC3">
      <w:pPr>
        <w:spacing w:line="360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1.1.</w:t>
      </w:r>
      <w:r>
        <w:rPr>
          <w:rFonts w:ascii="Tahoma" w:hAnsi="Tahoma" w:cs="Tahoma"/>
          <w:bCs/>
          <w:sz w:val="18"/>
          <w:szCs w:val="18"/>
        </w:rPr>
        <w:t xml:space="preserve"> Nazwa zamówienia: </w:t>
      </w:r>
      <w:r>
        <w:rPr>
          <w:rFonts w:ascii="Tahoma" w:hAnsi="Tahoma" w:cs="Tahoma"/>
          <w:sz w:val="18"/>
          <w:szCs w:val="18"/>
        </w:rPr>
        <w:t>Wykonanie i dostawa materiałów pr</w:t>
      </w:r>
      <w:r w:rsidR="00B01FC3">
        <w:rPr>
          <w:rFonts w:ascii="Tahoma" w:hAnsi="Tahoma" w:cs="Tahoma"/>
          <w:sz w:val="18"/>
          <w:szCs w:val="18"/>
        </w:rPr>
        <w:t>omocyjnych dotyczących projektu realizowanego w 2013r</w:t>
      </w:r>
      <w:r>
        <w:rPr>
          <w:rFonts w:ascii="Tahoma" w:hAnsi="Tahoma" w:cs="Tahoma"/>
          <w:sz w:val="18"/>
          <w:szCs w:val="18"/>
        </w:rPr>
        <w:t>:</w:t>
      </w:r>
      <w:r w:rsidR="00B01FC3">
        <w:rPr>
          <w:rFonts w:ascii="Tahoma" w:hAnsi="Tahoma" w:cs="Tahoma"/>
          <w:bCs/>
          <w:sz w:val="18"/>
          <w:szCs w:val="18"/>
        </w:rPr>
        <w:t xml:space="preserve"> „</w:t>
      </w:r>
      <w:r>
        <w:rPr>
          <w:rFonts w:ascii="Tahoma" w:hAnsi="Tahoma" w:cs="Tahoma"/>
          <w:sz w:val="18"/>
          <w:szCs w:val="18"/>
        </w:rPr>
        <w:t>Drogowa Inicjatywa Samorządowa</w:t>
      </w:r>
      <w:r w:rsidR="00B01FC3">
        <w:rPr>
          <w:rFonts w:ascii="Tahoma" w:hAnsi="Tahoma" w:cs="Tahoma"/>
          <w:sz w:val="18"/>
          <w:szCs w:val="18"/>
        </w:rPr>
        <w:t>”</w:t>
      </w:r>
      <w:r w:rsidR="00B01FC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zgodnie z wytycznymi</w:t>
      </w:r>
      <w:r>
        <w:rPr>
          <w:rFonts w:ascii="Tahoma" w:hAnsi="Tahoma" w:cs="Tahoma"/>
          <w:sz w:val="18"/>
          <w:szCs w:val="18"/>
        </w:rPr>
        <w:t xml:space="preserve"> z zakresu promocji projektów realizowanych w ramach RPO Województwa Kujawsko-Pomorskiego na lata 2007-2013.</w:t>
      </w:r>
    </w:p>
    <w:p w:rsidR="00406120" w:rsidRDefault="00406120" w:rsidP="00406120">
      <w:pPr>
        <w:tabs>
          <w:tab w:val="left" w:pos="426"/>
          <w:tab w:val="left" w:pos="567"/>
          <w:tab w:val="left" w:pos="851"/>
        </w:tabs>
        <w:spacing w:line="36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:rsidR="00406120" w:rsidRDefault="00406120" w:rsidP="00406120">
      <w:pPr>
        <w:tabs>
          <w:tab w:val="left" w:pos="426"/>
          <w:tab w:val="left" w:pos="567"/>
          <w:tab w:val="left" w:pos="851"/>
        </w:tabs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1.2. </w:t>
      </w:r>
      <w:r>
        <w:rPr>
          <w:rFonts w:ascii="Tahoma" w:hAnsi="Tahoma" w:cs="Tahoma"/>
          <w:sz w:val="18"/>
          <w:szCs w:val="18"/>
        </w:rPr>
        <w:t>Zamówienie swym zakresem obejmuje</w:t>
      </w:r>
      <w:r w:rsidR="00131A68">
        <w:rPr>
          <w:rFonts w:ascii="Tahoma" w:hAnsi="Tahoma" w:cs="Tahoma"/>
          <w:sz w:val="18"/>
          <w:szCs w:val="18"/>
        </w:rPr>
        <w:t xml:space="preserve"> wykonanie i dostawę</w:t>
      </w:r>
      <w:r>
        <w:rPr>
          <w:rFonts w:ascii="Tahoma" w:hAnsi="Tahoma" w:cs="Tahoma"/>
          <w:sz w:val="18"/>
          <w:szCs w:val="18"/>
        </w:rPr>
        <w:t>:</w:t>
      </w:r>
    </w:p>
    <w:p w:rsidR="003F425E" w:rsidRDefault="00406120" w:rsidP="003F425E">
      <w:pPr>
        <w:pStyle w:val="Tekstpodstawowy"/>
        <w:tabs>
          <w:tab w:val="left" w:pos="284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kolorowych </w:t>
      </w:r>
      <w:r w:rsidRPr="003F425E">
        <w:rPr>
          <w:rFonts w:ascii="Tahoma" w:hAnsi="Tahoma" w:cs="Tahoma"/>
          <w:sz w:val="18"/>
          <w:szCs w:val="18"/>
          <w:u w:val="single"/>
        </w:rPr>
        <w:t>folderów</w:t>
      </w:r>
      <w:r w:rsidR="00B01FC3" w:rsidRPr="003F425E">
        <w:rPr>
          <w:rFonts w:ascii="Tahoma" w:hAnsi="Tahoma" w:cs="Tahoma"/>
          <w:sz w:val="18"/>
          <w:szCs w:val="18"/>
          <w:u w:val="single"/>
        </w:rPr>
        <w:t xml:space="preserve"> promocyjnych</w:t>
      </w:r>
      <w:r w:rsidR="00B01FC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A4, papier kredowy (</w:t>
      </w:r>
      <w:r w:rsidR="00B01FC3">
        <w:rPr>
          <w:rFonts w:ascii="Tahoma" w:hAnsi="Tahoma" w:cs="Tahoma"/>
          <w:sz w:val="18"/>
          <w:szCs w:val="18"/>
        </w:rPr>
        <w:t xml:space="preserve">min. </w:t>
      </w:r>
      <w:r>
        <w:rPr>
          <w:rFonts w:ascii="Tahoma" w:hAnsi="Tahoma" w:cs="Tahoma"/>
          <w:sz w:val="18"/>
          <w:szCs w:val="18"/>
        </w:rPr>
        <w:t>20 stron/jeden folder)</w:t>
      </w:r>
      <w:r w:rsidR="00B01FC3">
        <w:rPr>
          <w:rFonts w:ascii="Tahoma" w:hAnsi="Tahoma" w:cs="Tahoma"/>
          <w:sz w:val="18"/>
          <w:szCs w:val="18"/>
        </w:rPr>
        <w:t xml:space="preserve"> druk dwustronny</w:t>
      </w:r>
      <w:r w:rsidR="00E05E6E">
        <w:rPr>
          <w:rFonts w:ascii="Tahoma" w:hAnsi="Tahoma" w:cs="Tahoma"/>
          <w:sz w:val="18"/>
          <w:szCs w:val="18"/>
        </w:rPr>
        <w:t>, gramatura 250g</w:t>
      </w:r>
      <w:r w:rsidR="00B01FC3">
        <w:rPr>
          <w:rFonts w:ascii="Tahoma" w:hAnsi="Tahoma" w:cs="Tahoma"/>
          <w:sz w:val="18"/>
          <w:szCs w:val="18"/>
        </w:rPr>
        <w:t xml:space="preserve"> –</w:t>
      </w:r>
      <w:r w:rsidR="003F425E">
        <w:rPr>
          <w:rFonts w:ascii="Tahoma" w:hAnsi="Tahoma" w:cs="Tahoma"/>
          <w:sz w:val="18"/>
          <w:szCs w:val="18"/>
        </w:rPr>
        <w:t xml:space="preserve"> 200 </w:t>
      </w:r>
      <w:proofErr w:type="spellStart"/>
      <w:r w:rsidR="00B01FC3">
        <w:rPr>
          <w:rFonts w:ascii="Tahoma" w:hAnsi="Tahoma" w:cs="Tahoma"/>
          <w:sz w:val="18"/>
          <w:szCs w:val="18"/>
        </w:rPr>
        <w:t>szt</w:t>
      </w:r>
      <w:proofErr w:type="spellEnd"/>
      <w:r w:rsidR="00B01FC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br/>
      </w:r>
    </w:p>
    <w:p w:rsidR="00406120" w:rsidRDefault="00B01FC3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3F425E">
        <w:rPr>
          <w:rFonts w:ascii="Tahoma" w:hAnsi="Tahoma" w:cs="Tahoma"/>
          <w:sz w:val="18"/>
          <w:szCs w:val="18"/>
          <w:u w:val="single"/>
        </w:rPr>
        <w:t>kurtek przeciwdeszczowych</w:t>
      </w:r>
      <w:r>
        <w:rPr>
          <w:rFonts w:ascii="Tahoma" w:hAnsi="Tahoma" w:cs="Tahoma"/>
          <w:sz w:val="18"/>
          <w:szCs w:val="18"/>
        </w:rPr>
        <w:t xml:space="preserve">, przeciwwiatrowych, wodoodpornych powłoka min. 2000 mm, 100% szczelności szwów, odpinany kaptur na </w:t>
      </w:r>
      <w:r w:rsidR="00E05E6E">
        <w:rPr>
          <w:rFonts w:ascii="Tahoma" w:hAnsi="Tahoma" w:cs="Tahoma"/>
          <w:sz w:val="18"/>
          <w:szCs w:val="18"/>
        </w:rPr>
        <w:t>suwak, regulacja kaptura dzięki</w:t>
      </w:r>
      <w:r>
        <w:rPr>
          <w:rFonts w:ascii="Tahoma" w:hAnsi="Tahoma" w:cs="Tahoma"/>
          <w:sz w:val="18"/>
          <w:szCs w:val="18"/>
        </w:rPr>
        <w:t>, krój standardowy</w:t>
      </w:r>
      <w:r w:rsidR="00E05E6E">
        <w:rPr>
          <w:rFonts w:ascii="Tahoma" w:hAnsi="Tahoma" w:cs="Tahoma"/>
          <w:sz w:val="18"/>
          <w:szCs w:val="18"/>
        </w:rPr>
        <w:t>, regulacja dołu kurtki</w:t>
      </w:r>
      <w:r>
        <w:rPr>
          <w:rFonts w:ascii="Tahoma" w:hAnsi="Tahoma" w:cs="Tahoma"/>
          <w:sz w:val="18"/>
          <w:szCs w:val="18"/>
        </w:rPr>
        <w:t xml:space="preserve">, kieszenie – min. </w:t>
      </w:r>
      <w:r w:rsidR="00E05E6E">
        <w:rPr>
          <w:rFonts w:ascii="Tahoma" w:hAnsi="Tahoma" w:cs="Tahoma"/>
          <w:sz w:val="18"/>
          <w:szCs w:val="18"/>
        </w:rPr>
        <w:t xml:space="preserve"> 2,</w:t>
      </w:r>
      <w:r>
        <w:rPr>
          <w:rFonts w:ascii="Tahoma" w:hAnsi="Tahoma" w:cs="Tahoma"/>
          <w:sz w:val="18"/>
          <w:szCs w:val="18"/>
        </w:rPr>
        <w:t xml:space="preserve"> </w:t>
      </w:r>
      <w:r w:rsidR="00380130">
        <w:rPr>
          <w:rFonts w:ascii="Tahoma" w:hAnsi="Tahoma" w:cs="Tahoma"/>
          <w:sz w:val="18"/>
          <w:szCs w:val="18"/>
        </w:rPr>
        <w:t xml:space="preserve">odblaskowe wstawki, kolor niebieski lub granatowy </w:t>
      </w:r>
      <w:r>
        <w:rPr>
          <w:rFonts w:ascii="Tahoma" w:hAnsi="Tahoma" w:cs="Tahoma"/>
          <w:sz w:val="18"/>
          <w:szCs w:val="18"/>
        </w:rPr>
        <w:t>oraz nadruk –</w:t>
      </w:r>
      <w:r w:rsidR="003F425E">
        <w:rPr>
          <w:rFonts w:ascii="Tahoma" w:hAnsi="Tahoma" w:cs="Tahoma"/>
          <w:sz w:val="18"/>
          <w:szCs w:val="18"/>
        </w:rPr>
        <w:t xml:space="preserve"> 100 sztuk (</w:t>
      </w:r>
      <w:r>
        <w:rPr>
          <w:rFonts w:ascii="Tahoma" w:hAnsi="Tahoma" w:cs="Tahoma"/>
          <w:sz w:val="18"/>
          <w:szCs w:val="18"/>
        </w:rPr>
        <w:t xml:space="preserve">rozmiar </w:t>
      </w:r>
      <w:r w:rsidR="00DB18CF">
        <w:rPr>
          <w:rFonts w:ascii="Tahoma" w:hAnsi="Tahoma" w:cs="Tahoma"/>
          <w:sz w:val="18"/>
          <w:szCs w:val="18"/>
        </w:rPr>
        <w:t xml:space="preserve">M-30 </w:t>
      </w:r>
      <w:proofErr w:type="spellStart"/>
      <w:r w:rsidR="00DB18CF">
        <w:rPr>
          <w:rFonts w:ascii="Tahoma" w:hAnsi="Tahoma" w:cs="Tahoma"/>
          <w:sz w:val="18"/>
          <w:szCs w:val="18"/>
        </w:rPr>
        <w:t>szt</w:t>
      </w:r>
      <w:proofErr w:type="spellEnd"/>
      <w:r w:rsidR="00DB18CF">
        <w:rPr>
          <w:rFonts w:ascii="Tahoma" w:hAnsi="Tahoma" w:cs="Tahoma"/>
          <w:sz w:val="18"/>
          <w:szCs w:val="18"/>
        </w:rPr>
        <w:t xml:space="preserve">, rozmiar L - 40 </w:t>
      </w:r>
      <w:proofErr w:type="spellStart"/>
      <w:r w:rsidR="00DB18CF">
        <w:rPr>
          <w:rFonts w:ascii="Tahoma" w:hAnsi="Tahoma" w:cs="Tahoma"/>
          <w:sz w:val="18"/>
          <w:szCs w:val="18"/>
        </w:rPr>
        <w:t>szt</w:t>
      </w:r>
      <w:proofErr w:type="spellEnd"/>
      <w:r w:rsidR="00DB18CF">
        <w:rPr>
          <w:rFonts w:ascii="Tahoma" w:hAnsi="Tahoma" w:cs="Tahoma"/>
          <w:sz w:val="18"/>
          <w:szCs w:val="18"/>
        </w:rPr>
        <w:t xml:space="preserve">, rozmiar XL – 30 </w:t>
      </w:r>
      <w:proofErr w:type="spellStart"/>
      <w:r w:rsidR="00DB18CF">
        <w:rPr>
          <w:rFonts w:ascii="Tahoma" w:hAnsi="Tahoma" w:cs="Tahoma"/>
          <w:sz w:val="18"/>
          <w:szCs w:val="18"/>
        </w:rPr>
        <w:t>szt</w:t>
      </w:r>
      <w:proofErr w:type="spellEnd"/>
      <w:r w:rsidR="00DB18CF">
        <w:rPr>
          <w:rFonts w:ascii="Tahoma" w:hAnsi="Tahoma" w:cs="Tahoma"/>
          <w:sz w:val="18"/>
          <w:szCs w:val="18"/>
        </w:rPr>
        <w:t>)</w:t>
      </w:r>
      <w:r w:rsidR="003F425E">
        <w:rPr>
          <w:rFonts w:ascii="Tahoma" w:hAnsi="Tahoma" w:cs="Tahoma"/>
          <w:sz w:val="18"/>
          <w:szCs w:val="18"/>
        </w:rPr>
        <w:t>,</w:t>
      </w:r>
    </w:p>
    <w:p w:rsidR="003F425E" w:rsidRDefault="003F425E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F425E" w:rsidRDefault="003F425E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131A68">
        <w:rPr>
          <w:rFonts w:ascii="Tahoma" w:hAnsi="Tahoma" w:cs="Tahoma"/>
          <w:sz w:val="18"/>
          <w:szCs w:val="18"/>
          <w:u w:val="single"/>
        </w:rPr>
        <w:t>parasoli,</w:t>
      </w:r>
      <w:r>
        <w:rPr>
          <w:rFonts w:ascii="Tahoma" w:hAnsi="Tahoma" w:cs="Tahoma"/>
          <w:sz w:val="18"/>
          <w:szCs w:val="18"/>
        </w:rPr>
        <w:t xml:space="preserve"> automat Ø 97 cm, kieszonkowy, </w:t>
      </w:r>
      <w:proofErr w:type="spellStart"/>
      <w:r>
        <w:rPr>
          <w:rFonts w:ascii="Tahoma" w:hAnsi="Tahoma" w:cs="Tahoma"/>
          <w:sz w:val="18"/>
          <w:szCs w:val="18"/>
        </w:rPr>
        <w:t>wiatroodporny</w:t>
      </w:r>
      <w:proofErr w:type="spellEnd"/>
      <w:r>
        <w:rPr>
          <w:rFonts w:ascii="Tahoma" w:hAnsi="Tahoma" w:cs="Tahoma"/>
          <w:sz w:val="18"/>
          <w:szCs w:val="18"/>
        </w:rPr>
        <w:t>, metalowy trzon i końcówki, szkielet z aluminium, plastiku i włókna szklanego, rączka gumowa, poszycie poliestrowe, wodoodporny, zapinany na rzep, kolor czarny + nadruk w kolorze – 100 sztuk</w:t>
      </w:r>
      <w:r w:rsidR="00131A68">
        <w:rPr>
          <w:rFonts w:ascii="Tahoma" w:hAnsi="Tahoma" w:cs="Tahoma"/>
          <w:sz w:val="18"/>
          <w:szCs w:val="18"/>
        </w:rPr>
        <w:t>,</w:t>
      </w:r>
    </w:p>
    <w:p w:rsidR="00131A68" w:rsidRDefault="00131A68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31A68" w:rsidRDefault="00131A68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131A68">
        <w:rPr>
          <w:rFonts w:ascii="Tahoma" w:hAnsi="Tahoma" w:cs="Tahoma"/>
          <w:sz w:val="18"/>
          <w:szCs w:val="18"/>
          <w:u w:val="single"/>
        </w:rPr>
        <w:t>kubków termicznych</w:t>
      </w:r>
      <w:r>
        <w:rPr>
          <w:rFonts w:ascii="Tahoma" w:hAnsi="Tahoma" w:cs="Tahoma"/>
          <w:sz w:val="18"/>
          <w:szCs w:val="18"/>
        </w:rPr>
        <w:t>, stal nierdzewna  z zewnątrz i wewnątrz, pojemność 310 ml, niekapiący</w:t>
      </w:r>
      <w:r w:rsidR="00380130">
        <w:rPr>
          <w:rFonts w:ascii="Tahoma" w:hAnsi="Tahoma" w:cs="Tahoma"/>
          <w:sz w:val="18"/>
          <w:szCs w:val="18"/>
        </w:rPr>
        <w:t xml:space="preserve">, kolor srebrny </w:t>
      </w:r>
      <w:r>
        <w:rPr>
          <w:rFonts w:ascii="Tahoma" w:hAnsi="Tahoma" w:cs="Tahoma"/>
          <w:sz w:val="18"/>
          <w:szCs w:val="18"/>
        </w:rPr>
        <w:t xml:space="preserve">+ grawer </w:t>
      </w:r>
      <w:r w:rsidR="003A54F2">
        <w:rPr>
          <w:rFonts w:ascii="Tahoma" w:hAnsi="Tahoma" w:cs="Tahoma"/>
          <w:sz w:val="18"/>
          <w:szCs w:val="18"/>
        </w:rPr>
        <w:t>laserowy</w:t>
      </w:r>
      <w:r>
        <w:rPr>
          <w:rFonts w:ascii="Tahoma" w:hAnsi="Tahoma" w:cs="Tahoma"/>
          <w:sz w:val="18"/>
          <w:szCs w:val="18"/>
        </w:rPr>
        <w:t xml:space="preserve">– 100 </w:t>
      </w:r>
      <w:proofErr w:type="spellStart"/>
      <w:r>
        <w:rPr>
          <w:rFonts w:ascii="Tahoma" w:hAnsi="Tahoma" w:cs="Tahoma"/>
          <w:sz w:val="18"/>
          <w:szCs w:val="18"/>
        </w:rPr>
        <w:t>szt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131A68" w:rsidRDefault="00131A68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131A68" w:rsidRDefault="00131A68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005A56">
        <w:rPr>
          <w:rFonts w:ascii="Tahoma" w:hAnsi="Tahoma" w:cs="Tahoma"/>
          <w:sz w:val="18"/>
          <w:szCs w:val="18"/>
          <w:u w:val="single"/>
        </w:rPr>
        <w:t>pamięć USB</w:t>
      </w:r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pendrive</w:t>
      </w:r>
      <w:proofErr w:type="spellEnd"/>
      <w:r>
        <w:rPr>
          <w:rFonts w:ascii="Tahoma" w:hAnsi="Tahoma" w:cs="Tahoma"/>
          <w:sz w:val="18"/>
          <w:szCs w:val="18"/>
        </w:rPr>
        <w:t xml:space="preserve"> 32 GB)</w:t>
      </w:r>
      <w:r w:rsidR="003A54F2">
        <w:rPr>
          <w:rFonts w:ascii="Tahoma" w:hAnsi="Tahoma" w:cs="Tahoma"/>
          <w:sz w:val="18"/>
          <w:szCs w:val="18"/>
        </w:rPr>
        <w:t>+ grawer laserowy</w:t>
      </w:r>
      <w:r>
        <w:rPr>
          <w:rFonts w:ascii="Tahoma" w:hAnsi="Tahoma" w:cs="Tahoma"/>
          <w:sz w:val="18"/>
          <w:szCs w:val="18"/>
        </w:rPr>
        <w:t xml:space="preserve"> – 100 </w:t>
      </w:r>
      <w:proofErr w:type="spellStart"/>
      <w:r>
        <w:rPr>
          <w:rFonts w:ascii="Tahoma" w:hAnsi="Tahoma" w:cs="Tahoma"/>
          <w:sz w:val="18"/>
          <w:szCs w:val="18"/>
        </w:rPr>
        <w:t>szt</w:t>
      </w:r>
      <w:proofErr w:type="spellEnd"/>
      <w:r w:rsidR="001A36C9">
        <w:rPr>
          <w:rFonts w:ascii="Tahoma" w:hAnsi="Tahoma" w:cs="Tahoma"/>
          <w:sz w:val="18"/>
          <w:szCs w:val="18"/>
        </w:rPr>
        <w:t>,</w:t>
      </w:r>
    </w:p>
    <w:p w:rsidR="001A36C9" w:rsidRDefault="001A36C9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Interfejs – USB 3.0 kompatybilny z USB 1.1/USB 2.0 </w:t>
      </w:r>
      <w:proofErr w:type="spellStart"/>
      <w:r>
        <w:rPr>
          <w:rFonts w:ascii="Tahoma" w:hAnsi="Tahoma" w:cs="Tahoma"/>
          <w:sz w:val="18"/>
          <w:szCs w:val="18"/>
        </w:rPr>
        <w:t>Hi-Speed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1A36C9" w:rsidRDefault="001A36C9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Obsługiwane systemy operacyjne – Windows7/Windows Vista/Windows XP/Windows 2000 (SP4)/Mac OS 10.5x + Linux v.2.6.x,</w:t>
      </w:r>
    </w:p>
    <w:p w:rsidR="001A36C9" w:rsidRDefault="00005A56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</w:t>
      </w:r>
      <w:r w:rsidR="001A36C9">
        <w:rPr>
          <w:rFonts w:ascii="Tahoma" w:hAnsi="Tahoma" w:cs="Tahoma"/>
          <w:sz w:val="18"/>
          <w:szCs w:val="18"/>
        </w:rPr>
        <w:t>emperatura pracy - -40</w:t>
      </w:r>
      <w:r w:rsidR="001A36C9">
        <w:rPr>
          <w:rFonts w:ascii="Tahoma" w:hAnsi="Tahoma" w:cs="Tahoma"/>
          <w:sz w:val="18"/>
          <w:szCs w:val="18"/>
          <w:vertAlign w:val="superscript"/>
        </w:rPr>
        <w:t>0</w:t>
      </w:r>
      <w:r w:rsidR="001A36C9">
        <w:rPr>
          <w:rFonts w:ascii="Tahoma" w:hAnsi="Tahoma" w:cs="Tahoma"/>
          <w:sz w:val="18"/>
          <w:szCs w:val="18"/>
        </w:rPr>
        <w:t>C do + 70</w:t>
      </w:r>
      <w:r w:rsidR="001A36C9">
        <w:rPr>
          <w:rFonts w:ascii="Tahoma" w:hAnsi="Tahoma" w:cs="Tahoma"/>
          <w:sz w:val="18"/>
          <w:szCs w:val="18"/>
          <w:vertAlign w:val="superscript"/>
        </w:rPr>
        <w:t>0</w:t>
      </w:r>
      <w:r w:rsidR="001A36C9">
        <w:rPr>
          <w:rFonts w:ascii="Tahoma" w:hAnsi="Tahoma" w:cs="Tahoma"/>
          <w:sz w:val="18"/>
          <w:szCs w:val="18"/>
        </w:rPr>
        <w:t>C,</w:t>
      </w:r>
    </w:p>
    <w:p w:rsidR="001A36C9" w:rsidRDefault="00005A56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Temperatura przechowywania - -50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C do + 95</w:t>
      </w:r>
      <w:r>
        <w:rPr>
          <w:rFonts w:ascii="Tahoma" w:hAnsi="Tahoma" w:cs="Tahoma"/>
          <w:sz w:val="18"/>
          <w:szCs w:val="18"/>
          <w:vertAlign w:val="superscript"/>
        </w:rPr>
        <w:t>0</w:t>
      </w:r>
      <w:r>
        <w:rPr>
          <w:rFonts w:ascii="Tahoma" w:hAnsi="Tahoma" w:cs="Tahoma"/>
          <w:sz w:val="18"/>
          <w:szCs w:val="18"/>
        </w:rPr>
        <w:t>C,</w:t>
      </w:r>
    </w:p>
    <w:p w:rsidR="0081623E" w:rsidRDefault="0081623E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Praca w wilgotności - 5% do 95%,</w:t>
      </w:r>
    </w:p>
    <w:p w:rsidR="0081623E" w:rsidRDefault="0081623E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Masa – do 30 g,</w:t>
      </w:r>
    </w:p>
    <w:p w:rsidR="0081623E" w:rsidRDefault="0081623E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Zasilanie -  z portu USB,</w:t>
      </w:r>
    </w:p>
    <w:p w:rsidR="0081623E" w:rsidRDefault="0081623E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Zastosowane technologie -  </w:t>
      </w:r>
      <w:proofErr w:type="spellStart"/>
      <w:r>
        <w:rPr>
          <w:rFonts w:ascii="Tahoma" w:hAnsi="Tahoma" w:cs="Tahoma"/>
          <w:sz w:val="18"/>
          <w:szCs w:val="18"/>
        </w:rPr>
        <w:t>Plug&amp;Play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603403" w:rsidRDefault="00603403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Prędkość zapisu – min 30 MB/s,</w:t>
      </w:r>
    </w:p>
    <w:p w:rsidR="00603403" w:rsidRDefault="00603403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Prędkość odczytu – min 70 MB/s,</w:t>
      </w:r>
    </w:p>
    <w:p w:rsidR="00603403" w:rsidRDefault="00603403" w:rsidP="003F425E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Konstrukcja – Obudowa z aluminium, nasadka (zatyczka), otwór na smycz, (Dioda sygnalizująca pracę)</w:t>
      </w:r>
    </w:p>
    <w:p w:rsidR="00406120" w:rsidRDefault="00406120" w:rsidP="00154B39">
      <w:pPr>
        <w:pStyle w:val="Tekstpodstawowy"/>
        <w:tabs>
          <w:tab w:val="left" w:pos="284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406120" w:rsidRDefault="00406120" w:rsidP="002B0E48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1.3.</w:t>
      </w:r>
      <w:r>
        <w:rPr>
          <w:rFonts w:ascii="Tahoma" w:hAnsi="Tahoma" w:cs="Tahoma"/>
          <w:sz w:val="18"/>
          <w:szCs w:val="18"/>
        </w:rPr>
        <w:t xml:space="preserve">  Wykonawca zobligowany jest do przygotowania powyższych materiałów zgodnie z aktualnymi Wytycznymi Instytucji Zarządzającej dla z</w:t>
      </w:r>
      <w:r w:rsidR="00154B39">
        <w:rPr>
          <w:rFonts w:ascii="Tahoma" w:hAnsi="Tahoma" w:cs="Tahoma"/>
          <w:sz w:val="18"/>
          <w:szCs w:val="18"/>
        </w:rPr>
        <w:t>adań realizowanych w ramach RPO Województwa Kujawsko-Pomorskiego na lata 2007-2013.</w:t>
      </w:r>
    </w:p>
    <w:p w:rsidR="002B0E48" w:rsidRPr="00406120" w:rsidRDefault="002B0E48" w:rsidP="002B0E48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</w:p>
    <w:p w:rsidR="00406120" w:rsidRDefault="00DB4DD6" w:rsidP="002B0E4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1.4</w:t>
      </w:r>
      <w:r w:rsidR="00406120">
        <w:rPr>
          <w:rFonts w:ascii="Tahoma" w:hAnsi="Tahoma" w:cs="Tahoma"/>
          <w:b/>
          <w:sz w:val="18"/>
          <w:szCs w:val="18"/>
        </w:rPr>
        <w:t>.</w:t>
      </w:r>
      <w:r w:rsidR="00406120">
        <w:rPr>
          <w:rFonts w:ascii="Tahoma" w:hAnsi="Tahoma" w:cs="Tahoma"/>
          <w:sz w:val="18"/>
          <w:szCs w:val="18"/>
        </w:rPr>
        <w:t xml:space="preserve"> Foldery</w:t>
      </w:r>
      <w:r>
        <w:rPr>
          <w:rFonts w:ascii="Tahoma" w:hAnsi="Tahoma" w:cs="Tahoma"/>
          <w:sz w:val="18"/>
          <w:szCs w:val="18"/>
        </w:rPr>
        <w:t xml:space="preserve"> promocyjne</w:t>
      </w:r>
      <w:r w:rsidR="00406120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kurtki przeciwdeszczowe, parasole, kubki termiczne, pamięć USB </w:t>
      </w:r>
      <w:r w:rsidR="00406120">
        <w:rPr>
          <w:rFonts w:ascii="Tahoma" w:hAnsi="Tahoma" w:cs="Tahoma"/>
          <w:sz w:val="18"/>
          <w:szCs w:val="18"/>
        </w:rPr>
        <w:t xml:space="preserve"> Wykonawca dostarczy do</w:t>
      </w:r>
      <w:r>
        <w:rPr>
          <w:rFonts w:ascii="Tahoma" w:hAnsi="Tahoma" w:cs="Tahoma"/>
          <w:sz w:val="18"/>
          <w:szCs w:val="18"/>
        </w:rPr>
        <w:t>. Zarząd</w:t>
      </w:r>
      <w:r w:rsidR="002B0E48"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 xml:space="preserve"> Dróg Wojewódzkich  w Bydgoszczy, ul. Fordońska 44.</w:t>
      </w:r>
      <w:r w:rsidR="00406120">
        <w:rPr>
          <w:rFonts w:ascii="Tahoma" w:hAnsi="Tahoma" w:cs="Tahoma"/>
          <w:sz w:val="18"/>
          <w:szCs w:val="18"/>
        </w:rPr>
        <w:t xml:space="preserve">  </w:t>
      </w:r>
    </w:p>
    <w:p w:rsidR="00406120" w:rsidRDefault="00406120" w:rsidP="005E75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6120" w:rsidRDefault="002B0E48" w:rsidP="00406120">
      <w:pPr>
        <w:pStyle w:val="Nagwek2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1.5</w:t>
      </w:r>
      <w:r w:rsidR="00406120">
        <w:rPr>
          <w:rFonts w:ascii="Tahoma" w:hAnsi="Tahoma" w:cs="Tahoma"/>
          <w:sz w:val="18"/>
          <w:szCs w:val="18"/>
        </w:rPr>
        <w:t>.</w:t>
      </w:r>
      <w:r w:rsidR="00406120">
        <w:rPr>
          <w:rFonts w:ascii="Tahoma" w:hAnsi="Tahoma" w:cs="Tahoma"/>
          <w:b w:val="0"/>
          <w:sz w:val="18"/>
          <w:szCs w:val="18"/>
        </w:rPr>
        <w:t xml:space="preserve"> Zamawiający wymaga udzielenia </w:t>
      </w:r>
      <w:r w:rsidR="00406120">
        <w:rPr>
          <w:rFonts w:ascii="Tahoma" w:hAnsi="Tahoma" w:cs="Tahoma"/>
          <w:sz w:val="18"/>
          <w:szCs w:val="18"/>
        </w:rPr>
        <w:t>5 lat gwarancji</w:t>
      </w:r>
      <w:r w:rsidR="00406120">
        <w:rPr>
          <w:rFonts w:ascii="Tahoma" w:hAnsi="Tahoma" w:cs="Tahoma"/>
          <w:b w:val="0"/>
          <w:sz w:val="18"/>
          <w:szCs w:val="18"/>
        </w:rPr>
        <w:t xml:space="preserve"> na wykonane zamówienie.</w:t>
      </w:r>
    </w:p>
    <w:p w:rsidR="00406120" w:rsidRDefault="00406120" w:rsidP="0040612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406120" w:rsidRPr="00406120" w:rsidRDefault="00406120" w:rsidP="00406120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406120">
        <w:rPr>
          <w:rFonts w:ascii="Tahoma" w:hAnsi="Tahoma" w:cs="Tahoma"/>
          <w:b/>
          <w:bCs/>
          <w:sz w:val="18"/>
          <w:szCs w:val="18"/>
          <w:u w:val="single"/>
        </w:rPr>
        <w:t xml:space="preserve">II. Termin wykonania zamówienia: </w:t>
      </w:r>
    </w:p>
    <w:p w:rsidR="00406120" w:rsidRDefault="00406120" w:rsidP="00520F37">
      <w:p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wymaga wykonania zamówienia w terminie </w:t>
      </w:r>
      <w:r w:rsidR="00E05E6E">
        <w:rPr>
          <w:rFonts w:ascii="Tahoma" w:hAnsi="Tahoma" w:cs="Tahoma"/>
          <w:b/>
          <w:sz w:val="18"/>
          <w:szCs w:val="18"/>
        </w:rPr>
        <w:t>do 30</w:t>
      </w:r>
      <w:r w:rsidR="00520F37">
        <w:rPr>
          <w:rFonts w:ascii="Tahoma" w:hAnsi="Tahoma" w:cs="Tahoma"/>
          <w:b/>
          <w:sz w:val="18"/>
          <w:szCs w:val="18"/>
        </w:rPr>
        <w:t>.</w:t>
      </w:r>
      <w:r w:rsidR="00E05E6E">
        <w:rPr>
          <w:rFonts w:ascii="Tahoma" w:hAnsi="Tahoma" w:cs="Tahoma"/>
          <w:b/>
          <w:sz w:val="18"/>
          <w:szCs w:val="18"/>
        </w:rPr>
        <w:t>10</w:t>
      </w:r>
      <w:r w:rsidR="00520F37">
        <w:rPr>
          <w:rFonts w:ascii="Tahoma" w:hAnsi="Tahoma" w:cs="Tahoma"/>
          <w:b/>
          <w:sz w:val="18"/>
          <w:szCs w:val="18"/>
        </w:rPr>
        <w:t xml:space="preserve">.2013r  </w:t>
      </w:r>
    </w:p>
    <w:p w:rsidR="00406120" w:rsidRDefault="00406120" w:rsidP="00406120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br/>
        <w:t xml:space="preserve">Termin zakończenia realizacji zamówienia może ulec zmianie z uwagi na możliwość zmian terminu zakończenia </w:t>
      </w:r>
      <w:r w:rsidR="00520F37">
        <w:rPr>
          <w:rFonts w:ascii="Tahoma" w:hAnsi="Tahoma" w:cs="Tahoma"/>
          <w:b/>
          <w:bCs/>
          <w:sz w:val="18"/>
          <w:szCs w:val="18"/>
        </w:rPr>
        <w:t>projektu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406120" w:rsidRDefault="00406120" w:rsidP="0040612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66903" w:rsidRPr="001A4AFF" w:rsidRDefault="00406120" w:rsidP="001A4AF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dostarczy Wykonawcy wersje graficzną w/</w:t>
      </w:r>
      <w:proofErr w:type="spellStart"/>
      <w:r>
        <w:rPr>
          <w:rFonts w:ascii="Tahoma" w:hAnsi="Tahoma" w:cs="Tahoma"/>
          <w:sz w:val="18"/>
          <w:szCs w:val="18"/>
        </w:rPr>
        <w:t>w</w:t>
      </w:r>
      <w:proofErr w:type="spellEnd"/>
      <w:r>
        <w:rPr>
          <w:rFonts w:ascii="Tahoma" w:hAnsi="Tahoma" w:cs="Tahoma"/>
          <w:sz w:val="18"/>
          <w:szCs w:val="18"/>
        </w:rPr>
        <w:t xml:space="preserve"> logotypów po podpisaniu umowy. Wykonawca przed wykonaniem zlecenia przedstawi projekt rozmieszczenia logotypów na fotografiach materiałów promocyjnych. </w:t>
      </w:r>
      <w:r>
        <w:rPr>
          <w:rFonts w:ascii="Tahoma" w:hAnsi="Tahoma" w:cs="Tahoma"/>
          <w:sz w:val="18"/>
          <w:szCs w:val="18"/>
        </w:rPr>
        <w:br/>
        <w:t xml:space="preserve">Po zaakceptowaniu projektu przez Zamawiającego Wykonawca przystąpi do wykonania zamówienia z zastrzeżeniem przesłania do Zamawiającego fotografii pierwszych egzemplarzy z faktycznie wykonanym nadrukiem na materiałach promocyjnych, przed wykonaniem pełnego zamówienia. Wszelkie zmiany rozmieszczenia logotypów muszą </w:t>
      </w:r>
      <w:r>
        <w:rPr>
          <w:rFonts w:ascii="Tahoma" w:hAnsi="Tahoma" w:cs="Tahoma"/>
          <w:sz w:val="18"/>
          <w:szCs w:val="18"/>
        </w:rPr>
        <w:br/>
        <w:t>być zaakceptowane przez Zamawiającego w formie pisemnej lub elektronicznej.</w:t>
      </w:r>
    </w:p>
    <w:p w:rsidR="00520F37" w:rsidRDefault="00520F37" w:rsidP="00D84A3D">
      <w:pPr>
        <w:pStyle w:val="Nagwek1"/>
        <w:ind w:left="0"/>
        <w:rPr>
          <w:rFonts w:ascii="Arial" w:hAnsi="Arial" w:cs="Arial"/>
          <w:i w:val="0"/>
          <w:sz w:val="22"/>
          <w:szCs w:val="22"/>
          <w:u w:val="single"/>
        </w:rPr>
      </w:pPr>
    </w:p>
    <w:p w:rsidR="00520F37" w:rsidRDefault="00520F37" w:rsidP="00D84A3D">
      <w:pPr>
        <w:pStyle w:val="Nagwek1"/>
        <w:ind w:left="0"/>
        <w:rPr>
          <w:rFonts w:ascii="Arial" w:hAnsi="Arial" w:cs="Arial"/>
          <w:i w:val="0"/>
          <w:sz w:val="22"/>
          <w:szCs w:val="22"/>
          <w:u w:val="single"/>
        </w:rPr>
      </w:pPr>
    </w:p>
    <w:p w:rsidR="00D84A3D" w:rsidRPr="00406120" w:rsidRDefault="00D84A3D" w:rsidP="00D84A3D">
      <w:pPr>
        <w:pStyle w:val="Nagwek1"/>
        <w:ind w:left="0"/>
        <w:rPr>
          <w:rFonts w:ascii="Arial" w:hAnsi="Arial" w:cs="Arial"/>
          <w:i w:val="0"/>
          <w:sz w:val="22"/>
          <w:szCs w:val="22"/>
          <w:u w:val="single"/>
        </w:rPr>
      </w:pPr>
      <w:r w:rsidRPr="00406120">
        <w:rPr>
          <w:rFonts w:ascii="Arial" w:hAnsi="Arial" w:cs="Arial"/>
          <w:i w:val="0"/>
          <w:sz w:val="22"/>
          <w:szCs w:val="22"/>
          <w:u w:val="single"/>
        </w:rPr>
        <w:t>II</w:t>
      </w:r>
      <w:r w:rsidR="00406120">
        <w:rPr>
          <w:rFonts w:ascii="Arial" w:hAnsi="Arial" w:cs="Arial"/>
          <w:i w:val="0"/>
          <w:sz w:val="22"/>
          <w:szCs w:val="22"/>
          <w:u w:val="single"/>
        </w:rPr>
        <w:t>I</w:t>
      </w:r>
      <w:r w:rsidRPr="00406120">
        <w:rPr>
          <w:rFonts w:ascii="Arial" w:hAnsi="Arial" w:cs="Arial"/>
          <w:i w:val="0"/>
          <w:sz w:val="22"/>
          <w:szCs w:val="22"/>
          <w:u w:val="single"/>
        </w:rPr>
        <w:t>. Opis sposobu obliczenia ceny</w:t>
      </w:r>
    </w:p>
    <w:p w:rsidR="00406120" w:rsidRDefault="00406120" w:rsidP="00406120"/>
    <w:p w:rsidR="00406120" w:rsidRDefault="00520F37" w:rsidP="00406120">
      <w:pPr>
        <w:pStyle w:val="Nagwek2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3.1</w:t>
      </w:r>
      <w:r w:rsidR="00406120">
        <w:rPr>
          <w:rFonts w:ascii="Tahoma" w:hAnsi="Tahoma" w:cs="Tahoma"/>
          <w:b w:val="0"/>
          <w:sz w:val="18"/>
          <w:szCs w:val="18"/>
        </w:rPr>
        <w:t xml:space="preserve"> Ceną oferty będzie cena określona w Formularzu oferty, wyliczona na podstawie Formularza cenowego. </w:t>
      </w:r>
      <w:r w:rsidR="00406120">
        <w:rPr>
          <w:rFonts w:ascii="Tahoma" w:hAnsi="Tahoma" w:cs="Tahoma"/>
          <w:b w:val="0"/>
          <w:sz w:val="18"/>
          <w:szCs w:val="18"/>
        </w:rPr>
        <w:br/>
        <w:t xml:space="preserve">3.2 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406120">
        <w:rPr>
          <w:rFonts w:ascii="Tahoma" w:hAnsi="Tahoma" w:cs="Tahoma"/>
          <w:b w:val="0"/>
          <w:sz w:val="18"/>
          <w:szCs w:val="18"/>
        </w:rPr>
        <w:t>Cena powinna uwzględniać wszystkie wymagania niniejszej SIWZ oraz obejmować wszystkie koszty jakie poniesie Wykonawca z tytułu należytego wykonania zamówienia. W cenie oferty uwzględnić należy koszt transportu do siedziby Zamawiającego.</w:t>
      </w:r>
    </w:p>
    <w:p w:rsidR="00406120" w:rsidRDefault="00406120" w:rsidP="00406120">
      <w:pPr>
        <w:numPr>
          <w:ilvl w:val="0"/>
          <w:numId w:val="20"/>
        </w:numPr>
        <w:autoSpaceDE w:val="0"/>
        <w:spacing w:after="141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3.3  Cena oferty i ceny jednostkowe muszą być wyrażone w PLN z dokładnością do dwóch miejsc po przecinku. </w:t>
      </w:r>
    </w:p>
    <w:p w:rsidR="0048577B" w:rsidRPr="00406120" w:rsidRDefault="00406120" w:rsidP="00520F37">
      <w:pPr>
        <w:numPr>
          <w:ilvl w:val="0"/>
          <w:numId w:val="20"/>
        </w:numPr>
        <w:autoSpaceDE w:val="0"/>
        <w:spacing w:after="141"/>
        <w:ind w:left="0" w:firstLine="0"/>
        <w:jc w:val="both"/>
        <w:rPr>
          <w:rFonts w:ascii="Tahoma" w:hAnsi="Tahoma" w:cs="Tahoma"/>
          <w:color w:val="000000"/>
          <w:sz w:val="18"/>
          <w:szCs w:val="18"/>
          <w:lang w:eastAsia="ar-SA"/>
        </w:rPr>
      </w:pPr>
      <w:r>
        <w:rPr>
          <w:rFonts w:ascii="Tahoma" w:hAnsi="Tahoma" w:cs="Tahoma"/>
          <w:color w:val="000000"/>
          <w:sz w:val="18"/>
          <w:szCs w:val="18"/>
          <w:lang w:eastAsia="ar-SA"/>
        </w:rPr>
        <w:t xml:space="preserve">3.4 Ceny określone przez Wykonawcę w Formularzu cenowym nie będą zmieniane w toku realizacji zamówienia </w:t>
      </w:r>
      <w:r>
        <w:rPr>
          <w:rFonts w:ascii="Tahoma" w:hAnsi="Tahoma" w:cs="Tahoma"/>
          <w:color w:val="000000"/>
          <w:sz w:val="18"/>
          <w:szCs w:val="18"/>
          <w:lang w:eastAsia="ar-SA"/>
        </w:rPr>
        <w:br/>
        <w:t xml:space="preserve">i nie będą podlegały waloryzacji. </w:t>
      </w:r>
    </w:p>
    <w:p w:rsidR="0048577B" w:rsidRDefault="0048577B" w:rsidP="00D84A3D"/>
    <w:p w:rsidR="00C25527" w:rsidRPr="00D84A3D" w:rsidRDefault="00C25527" w:rsidP="00D84A3D"/>
    <w:p w:rsidR="00FF2282" w:rsidRDefault="00406120" w:rsidP="00FF2282">
      <w:pPr>
        <w:pStyle w:val="Nagwek2"/>
        <w:jc w:val="both"/>
        <w:rPr>
          <w:rFonts w:ascii="Arial" w:hAnsi="Arial" w:cs="Arial"/>
          <w:sz w:val="22"/>
          <w:szCs w:val="22"/>
          <w:u w:val="single"/>
        </w:rPr>
      </w:pPr>
      <w:r w:rsidRPr="00406120">
        <w:rPr>
          <w:rFonts w:ascii="Arial" w:hAnsi="Arial" w:cs="Arial"/>
          <w:sz w:val="22"/>
          <w:szCs w:val="22"/>
          <w:u w:val="single"/>
        </w:rPr>
        <w:t>IV</w:t>
      </w:r>
      <w:r w:rsidR="00D84A3D" w:rsidRPr="00406120">
        <w:rPr>
          <w:rFonts w:ascii="Arial" w:hAnsi="Arial" w:cs="Arial"/>
          <w:sz w:val="22"/>
          <w:szCs w:val="22"/>
          <w:u w:val="single"/>
        </w:rPr>
        <w:t>. Kryteria oceny ofert</w:t>
      </w:r>
    </w:p>
    <w:p w:rsidR="003464CF" w:rsidRPr="003464CF" w:rsidRDefault="003464CF" w:rsidP="003464CF"/>
    <w:p w:rsidR="00D84A3D" w:rsidRPr="00406120" w:rsidRDefault="00D84A3D" w:rsidP="00F2133E">
      <w:pPr>
        <w:pStyle w:val="Nagwek2"/>
        <w:jc w:val="both"/>
        <w:rPr>
          <w:rFonts w:ascii="Tahoma" w:hAnsi="Tahoma" w:cs="Tahoma"/>
          <w:b w:val="0"/>
          <w:sz w:val="18"/>
          <w:szCs w:val="18"/>
        </w:rPr>
      </w:pPr>
      <w:r w:rsidRPr="00406120">
        <w:rPr>
          <w:rFonts w:ascii="Tahoma" w:hAnsi="Tahoma" w:cs="Tahoma"/>
          <w:b w:val="0"/>
          <w:sz w:val="18"/>
          <w:szCs w:val="18"/>
        </w:rPr>
        <w:t>Zamawiający będzie oceniał oferty według następujących kryteriów: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5457"/>
        <w:gridCol w:w="1852"/>
      </w:tblGrid>
      <w:tr w:rsidR="00D84A3D" w:rsidRPr="00406120" w:rsidTr="00DB18CF">
        <w:trPr>
          <w:jc w:val="center"/>
        </w:trPr>
        <w:tc>
          <w:tcPr>
            <w:tcW w:w="891" w:type="dxa"/>
            <w:shd w:val="clear" w:color="auto" w:fill="F3F3F3"/>
            <w:vAlign w:val="center"/>
          </w:tcPr>
          <w:p w:rsidR="00D84A3D" w:rsidRPr="00406120" w:rsidRDefault="00D84A3D" w:rsidP="00D84A3D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06120">
              <w:rPr>
                <w:rFonts w:ascii="Tahoma" w:hAnsi="Tahoma" w:cs="Tahoma"/>
                <w:b/>
                <w:sz w:val="18"/>
                <w:szCs w:val="18"/>
              </w:rPr>
              <w:t>Nr:</w:t>
            </w:r>
          </w:p>
        </w:tc>
        <w:tc>
          <w:tcPr>
            <w:tcW w:w="5457" w:type="dxa"/>
            <w:shd w:val="clear" w:color="auto" w:fill="F3F3F3"/>
            <w:vAlign w:val="center"/>
          </w:tcPr>
          <w:p w:rsidR="00D84A3D" w:rsidRPr="00406120" w:rsidRDefault="00D84A3D" w:rsidP="00D84A3D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06120">
              <w:rPr>
                <w:rFonts w:ascii="Tahoma" w:hAnsi="Tahoma" w:cs="Tahoma"/>
                <w:b/>
                <w:sz w:val="18"/>
                <w:szCs w:val="18"/>
              </w:rPr>
              <w:t>Nazwa kryterium:</w:t>
            </w:r>
          </w:p>
        </w:tc>
        <w:tc>
          <w:tcPr>
            <w:tcW w:w="1852" w:type="dxa"/>
            <w:shd w:val="clear" w:color="auto" w:fill="F3F3F3"/>
            <w:vAlign w:val="center"/>
          </w:tcPr>
          <w:p w:rsidR="00D84A3D" w:rsidRPr="00406120" w:rsidRDefault="00D84A3D" w:rsidP="00D84A3D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06120">
              <w:rPr>
                <w:rFonts w:ascii="Tahoma" w:hAnsi="Tahoma" w:cs="Tahoma"/>
                <w:b/>
                <w:sz w:val="18"/>
                <w:szCs w:val="18"/>
              </w:rPr>
              <w:t>Waga:</w:t>
            </w:r>
          </w:p>
        </w:tc>
      </w:tr>
      <w:tr w:rsidR="00D84A3D" w:rsidRPr="00406120" w:rsidTr="00DB18CF">
        <w:trPr>
          <w:jc w:val="center"/>
        </w:trPr>
        <w:tc>
          <w:tcPr>
            <w:tcW w:w="891" w:type="dxa"/>
          </w:tcPr>
          <w:p w:rsidR="00D84A3D" w:rsidRPr="00406120" w:rsidRDefault="00D84A3D" w:rsidP="00D84A3D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0612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57" w:type="dxa"/>
          </w:tcPr>
          <w:p w:rsidR="00D84A3D" w:rsidRPr="00406120" w:rsidRDefault="00D84A3D" w:rsidP="00D84A3D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06120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1852" w:type="dxa"/>
          </w:tcPr>
          <w:p w:rsidR="00D84A3D" w:rsidRPr="00406120" w:rsidRDefault="00D84A3D" w:rsidP="00D84A3D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06120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D84A3D" w:rsidRPr="00406120" w:rsidRDefault="00D84A3D" w:rsidP="00FF2282">
      <w:pPr>
        <w:pStyle w:val="Nagwek2"/>
        <w:jc w:val="left"/>
        <w:rPr>
          <w:rFonts w:ascii="Tahoma" w:hAnsi="Tahoma" w:cs="Tahoma"/>
          <w:sz w:val="18"/>
          <w:szCs w:val="18"/>
        </w:rPr>
      </w:pPr>
    </w:p>
    <w:p w:rsidR="00D84A3D" w:rsidRPr="00406120" w:rsidRDefault="00D84A3D" w:rsidP="00F2133E">
      <w:pPr>
        <w:pStyle w:val="Nagwek2"/>
        <w:jc w:val="both"/>
        <w:rPr>
          <w:rFonts w:ascii="Tahoma" w:hAnsi="Tahoma" w:cs="Tahoma"/>
          <w:b w:val="0"/>
          <w:sz w:val="18"/>
          <w:szCs w:val="18"/>
        </w:rPr>
      </w:pPr>
      <w:r w:rsidRPr="00406120">
        <w:rPr>
          <w:rFonts w:ascii="Tahoma" w:hAnsi="Tahoma" w:cs="Tahoma"/>
          <w:b w:val="0"/>
          <w:sz w:val="18"/>
          <w:szCs w:val="18"/>
        </w:rPr>
        <w:t>Oferta z najkorzystniejszym bilansem kryteriów oceny ofert  wskazana będzie jako najkorzystniejsza.</w:t>
      </w:r>
    </w:p>
    <w:p w:rsidR="0048577B" w:rsidRDefault="0048577B" w:rsidP="00FF2282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9A6890" w:rsidRPr="00406120" w:rsidRDefault="009A6890" w:rsidP="00FF2282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6120">
        <w:rPr>
          <w:rFonts w:ascii="Arial" w:hAnsi="Arial" w:cs="Arial"/>
          <w:b/>
          <w:sz w:val="22"/>
          <w:szCs w:val="22"/>
          <w:u w:val="single"/>
        </w:rPr>
        <w:t>V. Miejsce, sposób i termin składania ofert</w:t>
      </w:r>
    </w:p>
    <w:p w:rsidR="00406120" w:rsidRDefault="00406120" w:rsidP="00FF2282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406120" w:rsidRPr="00406120" w:rsidRDefault="00406120" w:rsidP="00406120">
      <w:pPr>
        <w:pStyle w:val="Nagwek1"/>
        <w:spacing w:after="120" w:line="360" w:lineRule="auto"/>
        <w:ind w:left="0"/>
        <w:rPr>
          <w:rFonts w:ascii="Tahoma" w:hAnsi="Tahoma" w:cs="Tahoma"/>
          <w:i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406120">
        <w:rPr>
          <w:rFonts w:ascii="Tahoma" w:hAnsi="Tahoma" w:cs="Tahoma"/>
          <w:i w:val="0"/>
          <w:sz w:val="18"/>
          <w:szCs w:val="18"/>
        </w:rPr>
        <w:t>M</w:t>
      </w:r>
      <w:r>
        <w:rPr>
          <w:rFonts w:ascii="Tahoma" w:hAnsi="Tahoma" w:cs="Tahoma"/>
          <w:i w:val="0"/>
          <w:sz w:val="18"/>
          <w:szCs w:val="18"/>
        </w:rPr>
        <w:t>iejsce i termin składania ofert</w:t>
      </w:r>
    </w:p>
    <w:p w:rsidR="00406120" w:rsidRDefault="00406120" w:rsidP="00406120">
      <w:pPr>
        <w:spacing w:after="40" w:line="360" w:lineRule="auto"/>
        <w:ind w:left="425" w:hanging="425"/>
        <w:jc w:val="both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5</w:t>
      </w:r>
      <w:r w:rsidR="00BA6A5E">
        <w:rPr>
          <w:rFonts w:ascii="Tahoma" w:hAnsi="Tahoma" w:cs="Tahoma"/>
          <w:spacing w:val="-4"/>
          <w:sz w:val="18"/>
          <w:szCs w:val="18"/>
        </w:rPr>
        <w:t>.1. Oferty należy składać*</w:t>
      </w:r>
      <w:r w:rsidR="00520F37">
        <w:rPr>
          <w:rFonts w:ascii="Tahoma" w:hAnsi="Tahoma" w:cs="Tahoma"/>
          <w:spacing w:val="-4"/>
          <w:sz w:val="18"/>
          <w:szCs w:val="18"/>
        </w:rPr>
        <w:t xml:space="preserve"> w siedzibie Z</w:t>
      </w:r>
      <w:r>
        <w:rPr>
          <w:rFonts w:ascii="Tahoma" w:hAnsi="Tahoma" w:cs="Tahoma"/>
          <w:spacing w:val="-4"/>
          <w:sz w:val="18"/>
          <w:szCs w:val="18"/>
        </w:rPr>
        <w:t>amawiającego w Bydgoszczy przy ul. Fordońskiej 6 w pokoju nr 5.</w:t>
      </w:r>
    </w:p>
    <w:p w:rsidR="00BA6A5E" w:rsidRPr="00BA6A5E" w:rsidRDefault="00406120" w:rsidP="00BA6A5E">
      <w:pPr>
        <w:tabs>
          <w:tab w:val="left" w:pos="6860"/>
        </w:tabs>
        <w:spacing w:after="40" w:line="360" w:lineRule="auto"/>
        <w:ind w:left="425" w:hanging="425"/>
        <w:jc w:val="both"/>
        <w:rPr>
          <w:rFonts w:ascii="Tahoma" w:hAnsi="Tahoma" w:cs="Tahoma"/>
          <w:b/>
          <w:bCs/>
          <w:spacing w:val="-4"/>
          <w:sz w:val="18"/>
          <w:szCs w:val="18"/>
          <w:vertAlign w:val="superscript"/>
        </w:rPr>
      </w:pPr>
      <w:r>
        <w:rPr>
          <w:rFonts w:ascii="Tahoma" w:hAnsi="Tahoma" w:cs="Tahoma"/>
          <w:spacing w:val="-4"/>
          <w:sz w:val="18"/>
          <w:szCs w:val="18"/>
        </w:rPr>
        <w:t xml:space="preserve">5.2. Termin składania ofert upływa </w:t>
      </w:r>
      <w:r w:rsidR="00E05E6E">
        <w:rPr>
          <w:rFonts w:ascii="Tahoma" w:hAnsi="Tahoma" w:cs="Tahoma"/>
          <w:b/>
          <w:bCs/>
          <w:spacing w:val="-4"/>
          <w:sz w:val="18"/>
          <w:szCs w:val="18"/>
        </w:rPr>
        <w:t>dnia 16.09</w:t>
      </w:r>
      <w:r w:rsidR="00520F37">
        <w:rPr>
          <w:rFonts w:ascii="Tahoma" w:hAnsi="Tahoma" w:cs="Tahoma"/>
          <w:b/>
          <w:bCs/>
          <w:spacing w:val="-4"/>
          <w:sz w:val="18"/>
          <w:szCs w:val="18"/>
        </w:rPr>
        <w:t>.2013</w:t>
      </w:r>
      <w:r>
        <w:rPr>
          <w:rFonts w:ascii="Tahoma" w:hAnsi="Tahoma" w:cs="Tahoma"/>
          <w:b/>
          <w:bCs/>
          <w:spacing w:val="-4"/>
          <w:sz w:val="18"/>
          <w:szCs w:val="18"/>
        </w:rPr>
        <w:t xml:space="preserve">r. </w:t>
      </w:r>
      <w:r w:rsidR="00BA6A5E">
        <w:rPr>
          <w:rFonts w:ascii="Tahoma" w:hAnsi="Tahoma" w:cs="Tahoma"/>
          <w:b/>
          <w:bCs/>
          <w:spacing w:val="-4"/>
          <w:sz w:val="18"/>
          <w:szCs w:val="18"/>
        </w:rPr>
        <w:t>d</w:t>
      </w:r>
      <w:r>
        <w:rPr>
          <w:rFonts w:ascii="Tahoma" w:hAnsi="Tahoma" w:cs="Tahoma"/>
          <w:b/>
          <w:bCs/>
          <w:spacing w:val="-4"/>
          <w:sz w:val="18"/>
          <w:szCs w:val="18"/>
        </w:rPr>
        <w:t>o godz. 14.00</w:t>
      </w:r>
      <w:r>
        <w:rPr>
          <w:rFonts w:ascii="Tahoma" w:hAnsi="Tahoma" w:cs="Tahoma"/>
          <w:b/>
          <w:bCs/>
          <w:spacing w:val="-4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bCs/>
          <w:spacing w:val="-4"/>
          <w:sz w:val="18"/>
          <w:szCs w:val="18"/>
          <w:vertAlign w:val="superscript"/>
        </w:rPr>
        <w:tab/>
      </w:r>
    </w:p>
    <w:p w:rsidR="00406120" w:rsidRPr="00BA6A5E" w:rsidRDefault="00BA6A5E" w:rsidP="00FF2282">
      <w:pPr>
        <w:pStyle w:val="Tekstpodstawowy3"/>
        <w:spacing w:after="0"/>
        <w:jc w:val="both"/>
        <w:rPr>
          <w:rFonts w:ascii="Tahoma" w:hAnsi="Tahoma" w:cs="Tahoma"/>
          <w:sz w:val="18"/>
          <w:szCs w:val="18"/>
        </w:rPr>
      </w:pPr>
      <w:r w:rsidRPr="00BA6A5E">
        <w:rPr>
          <w:rFonts w:ascii="Tahoma" w:hAnsi="Tahoma" w:cs="Tahoma"/>
          <w:sz w:val="18"/>
          <w:szCs w:val="18"/>
        </w:rPr>
        <w:t>* Sposób złożenia ofert</w:t>
      </w:r>
    </w:p>
    <w:p w:rsidR="009A6890" w:rsidRDefault="009A6890" w:rsidP="00FF2282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9A6890" w:rsidRPr="00BA6A5E" w:rsidRDefault="009A6890" w:rsidP="00FF2282">
      <w:pPr>
        <w:pStyle w:val="Tekstpodstawowy3"/>
        <w:spacing w:after="0"/>
        <w:jc w:val="both"/>
        <w:rPr>
          <w:rFonts w:ascii="Tahoma" w:hAnsi="Tahoma" w:cs="Tahoma"/>
          <w:sz w:val="18"/>
          <w:szCs w:val="18"/>
        </w:rPr>
      </w:pPr>
      <w:r w:rsidRPr="00BA6A5E">
        <w:rPr>
          <w:rFonts w:ascii="Tahoma" w:hAnsi="Tahoma" w:cs="Tahoma"/>
          <w:sz w:val="18"/>
          <w:szCs w:val="18"/>
        </w:rPr>
        <w:t>Poprzez:</w:t>
      </w:r>
    </w:p>
    <w:p w:rsidR="009A6890" w:rsidRPr="00BA6A5E" w:rsidRDefault="009A6890" w:rsidP="00FF2282">
      <w:pPr>
        <w:pStyle w:val="Tekstpodstawowy3"/>
        <w:spacing w:after="0"/>
        <w:jc w:val="both"/>
        <w:rPr>
          <w:rFonts w:ascii="Tahoma" w:hAnsi="Tahoma" w:cs="Tahoma"/>
          <w:sz w:val="18"/>
          <w:szCs w:val="18"/>
        </w:rPr>
      </w:pPr>
      <w:r w:rsidRPr="00BA6A5E">
        <w:rPr>
          <w:rFonts w:ascii="Tahoma" w:hAnsi="Tahoma" w:cs="Tahoma"/>
          <w:sz w:val="18"/>
          <w:szCs w:val="18"/>
        </w:rPr>
        <w:t xml:space="preserve">- złożenie osobiste w pokoju nr 5, </w:t>
      </w:r>
    </w:p>
    <w:p w:rsidR="009A6890" w:rsidRPr="00BA6A5E" w:rsidRDefault="009A6890" w:rsidP="00FF2282">
      <w:pPr>
        <w:pStyle w:val="Tekstpodstawowy3"/>
        <w:spacing w:after="0"/>
        <w:jc w:val="both"/>
        <w:rPr>
          <w:rFonts w:ascii="Tahoma" w:hAnsi="Tahoma" w:cs="Tahoma"/>
          <w:sz w:val="18"/>
          <w:szCs w:val="18"/>
        </w:rPr>
      </w:pPr>
      <w:r w:rsidRPr="00BA6A5E">
        <w:rPr>
          <w:rFonts w:ascii="Tahoma" w:hAnsi="Tahoma" w:cs="Tahoma"/>
          <w:sz w:val="18"/>
          <w:szCs w:val="18"/>
        </w:rPr>
        <w:t xml:space="preserve">- za </w:t>
      </w:r>
      <w:r w:rsidR="00BA6A5E" w:rsidRPr="00BA6A5E">
        <w:rPr>
          <w:rFonts w:ascii="Tahoma" w:hAnsi="Tahoma" w:cs="Tahoma"/>
          <w:sz w:val="18"/>
          <w:szCs w:val="18"/>
        </w:rPr>
        <w:t xml:space="preserve">pośrednictwem </w:t>
      </w:r>
      <w:proofErr w:type="spellStart"/>
      <w:r w:rsidR="00BA6A5E" w:rsidRPr="00BA6A5E">
        <w:rPr>
          <w:rFonts w:ascii="Tahoma" w:hAnsi="Tahoma" w:cs="Tahoma"/>
          <w:sz w:val="18"/>
          <w:szCs w:val="18"/>
        </w:rPr>
        <w:t>faxu</w:t>
      </w:r>
      <w:proofErr w:type="spellEnd"/>
      <w:r w:rsidR="00BA6A5E" w:rsidRPr="00BA6A5E">
        <w:rPr>
          <w:rFonts w:ascii="Tahoma" w:hAnsi="Tahoma" w:cs="Tahoma"/>
          <w:sz w:val="18"/>
          <w:szCs w:val="18"/>
        </w:rPr>
        <w:t xml:space="preserve"> (52 370-57-17</w:t>
      </w:r>
      <w:r w:rsidRPr="00BA6A5E">
        <w:rPr>
          <w:rFonts w:ascii="Tahoma" w:hAnsi="Tahoma" w:cs="Tahoma"/>
          <w:sz w:val="18"/>
          <w:szCs w:val="18"/>
        </w:rPr>
        <w:t>),</w:t>
      </w:r>
    </w:p>
    <w:p w:rsidR="009A6890" w:rsidRPr="00BA6A5E" w:rsidRDefault="009A6890" w:rsidP="00FF2282">
      <w:pPr>
        <w:pStyle w:val="Tekstpodstawowy3"/>
        <w:spacing w:after="0"/>
        <w:jc w:val="both"/>
        <w:rPr>
          <w:rFonts w:ascii="Tahoma" w:hAnsi="Tahoma" w:cs="Tahoma"/>
          <w:sz w:val="18"/>
          <w:szCs w:val="18"/>
        </w:rPr>
      </w:pPr>
      <w:r w:rsidRPr="00BA6A5E">
        <w:rPr>
          <w:rFonts w:ascii="Tahoma" w:hAnsi="Tahoma" w:cs="Tahoma"/>
          <w:sz w:val="18"/>
          <w:szCs w:val="18"/>
        </w:rPr>
        <w:t xml:space="preserve">- za pośrednictwem poczty, </w:t>
      </w:r>
    </w:p>
    <w:p w:rsidR="00BA6A5E" w:rsidRPr="00BA6A5E" w:rsidRDefault="00BA6A5E" w:rsidP="00FF2282">
      <w:pPr>
        <w:pStyle w:val="Tekstpodstawowy3"/>
        <w:spacing w:after="0"/>
        <w:jc w:val="both"/>
        <w:rPr>
          <w:rFonts w:ascii="Tahoma" w:hAnsi="Tahoma" w:cs="Tahoma"/>
          <w:sz w:val="18"/>
          <w:szCs w:val="18"/>
        </w:rPr>
      </w:pPr>
      <w:r w:rsidRPr="00BA6A5E">
        <w:rPr>
          <w:rFonts w:ascii="Tahoma" w:hAnsi="Tahoma" w:cs="Tahoma"/>
          <w:sz w:val="18"/>
          <w:szCs w:val="18"/>
        </w:rPr>
        <w:t>- za pośrednictwem poczty internetowej mail: a.kominiak@zdw-bydgoszcz.pl</w:t>
      </w:r>
    </w:p>
    <w:p w:rsidR="009A6890" w:rsidRDefault="009A6890" w:rsidP="00FF2282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</w:p>
    <w:p w:rsidR="00EE7214" w:rsidRPr="00BC2FD5" w:rsidRDefault="00EE7214">
      <w:pPr>
        <w:rPr>
          <w:rFonts w:ascii="Arial" w:hAnsi="Arial" w:cs="Arial"/>
          <w:sz w:val="22"/>
          <w:szCs w:val="22"/>
        </w:rPr>
      </w:pPr>
    </w:p>
    <w:p w:rsidR="008039E9" w:rsidRPr="00A47CD0" w:rsidRDefault="00EE7214">
      <w:pPr>
        <w:rPr>
          <w:rFonts w:ascii="Tahoma" w:hAnsi="Tahoma" w:cs="Tahoma"/>
          <w:sz w:val="18"/>
          <w:szCs w:val="18"/>
        </w:rPr>
      </w:pPr>
      <w:r w:rsidRPr="00A47CD0">
        <w:rPr>
          <w:rFonts w:ascii="Tahoma" w:hAnsi="Tahoma" w:cs="Tahoma"/>
          <w:sz w:val="18"/>
          <w:szCs w:val="18"/>
        </w:rPr>
        <w:tab/>
      </w:r>
      <w:r w:rsidRPr="00A47CD0">
        <w:rPr>
          <w:rFonts w:ascii="Tahoma" w:hAnsi="Tahoma" w:cs="Tahoma"/>
          <w:sz w:val="18"/>
          <w:szCs w:val="18"/>
        </w:rPr>
        <w:tab/>
      </w:r>
      <w:r w:rsidRPr="00A47CD0">
        <w:rPr>
          <w:rFonts w:ascii="Tahoma" w:hAnsi="Tahoma" w:cs="Tahoma"/>
          <w:sz w:val="18"/>
          <w:szCs w:val="18"/>
        </w:rPr>
        <w:tab/>
      </w:r>
      <w:r w:rsidRPr="00A47CD0">
        <w:rPr>
          <w:rFonts w:ascii="Tahoma" w:hAnsi="Tahoma" w:cs="Tahoma"/>
          <w:sz w:val="18"/>
          <w:szCs w:val="18"/>
        </w:rPr>
        <w:tab/>
      </w:r>
      <w:r w:rsidRPr="00A47CD0">
        <w:rPr>
          <w:rFonts w:ascii="Tahoma" w:hAnsi="Tahoma" w:cs="Tahoma"/>
          <w:sz w:val="18"/>
          <w:szCs w:val="18"/>
        </w:rPr>
        <w:tab/>
      </w:r>
      <w:r w:rsidRPr="00A47CD0">
        <w:rPr>
          <w:rFonts w:ascii="Tahoma" w:hAnsi="Tahoma" w:cs="Tahoma"/>
          <w:sz w:val="18"/>
          <w:szCs w:val="18"/>
        </w:rPr>
        <w:tab/>
      </w:r>
      <w:r w:rsidRPr="00A47CD0">
        <w:rPr>
          <w:rFonts w:ascii="Tahoma" w:hAnsi="Tahoma" w:cs="Tahoma"/>
          <w:sz w:val="18"/>
          <w:szCs w:val="18"/>
        </w:rPr>
        <w:tab/>
      </w:r>
      <w:r w:rsidR="008039E9" w:rsidRPr="00A47CD0">
        <w:rPr>
          <w:rFonts w:ascii="Tahoma" w:hAnsi="Tahoma" w:cs="Tahoma"/>
          <w:sz w:val="18"/>
          <w:szCs w:val="18"/>
        </w:rPr>
        <w:t xml:space="preserve">                   </w:t>
      </w:r>
    </w:p>
    <w:p w:rsidR="00734B7B" w:rsidRPr="00A47CD0" w:rsidRDefault="004856DE" w:rsidP="00BA0CB1">
      <w:pPr>
        <w:rPr>
          <w:rFonts w:ascii="Tahoma" w:hAnsi="Tahoma" w:cs="Tahoma"/>
          <w:sz w:val="18"/>
          <w:szCs w:val="18"/>
        </w:rPr>
      </w:pPr>
      <w:r w:rsidRPr="00A47CD0">
        <w:rPr>
          <w:rFonts w:ascii="Tahoma" w:hAnsi="Tahoma" w:cs="Tahoma"/>
          <w:sz w:val="18"/>
          <w:szCs w:val="18"/>
        </w:rPr>
        <w:t>Załączniki:</w:t>
      </w:r>
    </w:p>
    <w:p w:rsidR="004856DE" w:rsidRDefault="004856DE" w:rsidP="00BA0CB1">
      <w:pPr>
        <w:rPr>
          <w:rFonts w:ascii="Tahoma" w:hAnsi="Tahoma" w:cs="Tahoma"/>
          <w:sz w:val="18"/>
          <w:szCs w:val="18"/>
        </w:rPr>
      </w:pPr>
      <w:r w:rsidRPr="00A47CD0">
        <w:rPr>
          <w:rFonts w:ascii="Tahoma" w:hAnsi="Tahoma" w:cs="Tahoma"/>
          <w:sz w:val="18"/>
          <w:szCs w:val="18"/>
        </w:rPr>
        <w:t>1) Formularz oferty – załącznik nr 1</w:t>
      </w:r>
    </w:p>
    <w:p w:rsidR="00CD742A" w:rsidRPr="00CD742A" w:rsidRDefault="00CD742A" w:rsidP="00CD742A">
      <w:pPr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2)</w:t>
      </w:r>
      <w:r w:rsidRPr="00CD742A">
        <w:rPr>
          <w:rFonts w:ascii="Tahoma" w:hAnsi="Tahoma" w:cs="Tahoma"/>
          <w:sz w:val="18"/>
          <w:szCs w:val="18"/>
        </w:rPr>
        <w:t xml:space="preserve"> Oświadczenie wykonawcy o spełnianiu warunków udziału w postępowaniu</w:t>
      </w:r>
      <w:r>
        <w:rPr>
          <w:rFonts w:ascii="Tahoma" w:hAnsi="Tahoma" w:cs="Tahoma"/>
          <w:sz w:val="18"/>
          <w:szCs w:val="18"/>
        </w:rPr>
        <w:t xml:space="preserve"> – załącznik nr 2</w:t>
      </w:r>
    </w:p>
    <w:p w:rsidR="0048577B" w:rsidRDefault="00CD742A" w:rsidP="00BA0CB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A47CD0" w:rsidRPr="00A47CD0">
        <w:rPr>
          <w:rFonts w:ascii="Tahoma" w:hAnsi="Tahoma" w:cs="Tahoma"/>
          <w:sz w:val="18"/>
          <w:szCs w:val="18"/>
        </w:rPr>
        <w:t>) F</w:t>
      </w:r>
      <w:r>
        <w:rPr>
          <w:rFonts w:ascii="Tahoma" w:hAnsi="Tahoma" w:cs="Tahoma"/>
          <w:sz w:val="18"/>
          <w:szCs w:val="18"/>
        </w:rPr>
        <w:t>ormularz cenowy – załącznik nr 3</w:t>
      </w:r>
    </w:p>
    <w:p w:rsidR="00BB3CE7" w:rsidRPr="00A47CD0" w:rsidRDefault="00CD742A" w:rsidP="00BA0CB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BB3CE7">
        <w:rPr>
          <w:rFonts w:ascii="Tahoma" w:hAnsi="Tahoma" w:cs="Tahoma"/>
          <w:sz w:val="18"/>
          <w:szCs w:val="18"/>
        </w:rPr>
        <w:t xml:space="preserve">) Oświadczenie o braku podstaw do wykluczenia z postępowania </w:t>
      </w:r>
      <w:r w:rsidR="00BB3CE7" w:rsidRPr="00A47CD0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 załącznik nr 4</w:t>
      </w:r>
    </w:p>
    <w:p w:rsidR="0048577B" w:rsidRPr="00BB3CE7" w:rsidRDefault="00CD742A" w:rsidP="00BA0CB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BB3CE7" w:rsidRPr="00BB3CE7">
        <w:rPr>
          <w:rFonts w:ascii="Tahoma" w:hAnsi="Tahoma" w:cs="Tahoma"/>
          <w:sz w:val="18"/>
          <w:szCs w:val="18"/>
        </w:rPr>
        <w:t>) Istotne postanowienia umowy</w:t>
      </w:r>
      <w:r w:rsidR="00BB3CE7">
        <w:rPr>
          <w:rFonts w:ascii="Tahoma" w:hAnsi="Tahoma" w:cs="Tahoma"/>
          <w:sz w:val="18"/>
          <w:szCs w:val="18"/>
        </w:rPr>
        <w:t xml:space="preserve"> – załącznik nr </w:t>
      </w:r>
      <w:r>
        <w:rPr>
          <w:rFonts w:ascii="Tahoma" w:hAnsi="Tahoma" w:cs="Tahoma"/>
          <w:sz w:val="18"/>
          <w:szCs w:val="18"/>
        </w:rPr>
        <w:t>5</w:t>
      </w:r>
    </w:p>
    <w:p w:rsidR="0048577B" w:rsidRDefault="0048577B" w:rsidP="00BA0CB1">
      <w:pPr>
        <w:rPr>
          <w:rFonts w:ascii="Arial" w:hAnsi="Arial" w:cs="Arial"/>
          <w:sz w:val="22"/>
          <w:szCs w:val="22"/>
        </w:rPr>
      </w:pPr>
    </w:p>
    <w:p w:rsidR="00734B7B" w:rsidRDefault="00734B7B" w:rsidP="00BA0CB1">
      <w:pPr>
        <w:rPr>
          <w:rFonts w:ascii="Arial" w:hAnsi="Arial" w:cs="Arial"/>
          <w:sz w:val="22"/>
          <w:szCs w:val="22"/>
        </w:rPr>
      </w:pPr>
    </w:p>
    <w:p w:rsidR="001A4AFF" w:rsidRDefault="001A4AFF" w:rsidP="00BA0CB1">
      <w:pPr>
        <w:rPr>
          <w:rFonts w:ascii="Arial" w:hAnsi="Arial" w:cs="Arial"/>
          <w:sz w:val="22"/>
          <w:szCs w:val="22"/>
        </w:rPr>
      </w:pPr>
    </w:p>
    <w:p w:rsidR="001A4AFF" w:rsidRDefault="001A4AFF" w:rsidP="00BA0CB1">
      <w:pPr>
        <w:rPr>
          <w:rFonts w:ascii="Arial" w:hAnsi="Arial" w:cs="Arial"/>
          <w:sz w:val="22"/>
          <w:szCs w:val="22"/>
        </w:rPr>
      </w:pPr>
    </w:p>
    <w:p w:rsidR="001A4AFF" w:rsidRDefault="001A4AFF" w:rsidP="00BA0CB1">
      <w:pPr>
        <w:rPr>
          <w:rFonts w:ascii="Arial" w:hAnsi="Arial" w:cs="Arial"/>
          <w:sz w:val="22"/>
          <w:szCs w:val="22"/>
        </w:rPr>
      </w:pPr>
    </w:p>
    <w:p w:rsidR="001A4AFF" w:rsidRDefault="001A4AFF" w:rsidP="00BA0CB1">
      <w:pPr>
        <w:rPr>
          <w:rFonts w:ascii="Arial" w:hAnsi="Arial" w:cs="Arial"/>
          <w:sz w:val="22"/>
          <w:szCs w:val="22"/>
        </w:rPr>
      </w:pPr>
    </w:p>
    <w:p w:rsidR="001A4AFF" w:rsidRDefault="001A4AFF" w:rsidP="00BA0CB1">
      <w:pPr>
        <w:rPr>
          <w:rFonts w:ascii="Arial" w:hAnsi="Arial" w:cs="Arial"/>
          <w:sz w:val="22"/>
          <w:szCs w:val="22"/>
        </w:rPr>
      </w:pPr>
    </w:p>
    <w:p w:rsidR="001A4AFF" w:rsidRDefault="001A4AFF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D25B85" w:rsidRDefault="00D25B85" w:rsidP="00BA0CB1">
      <w:pPr>
        <w:rPr>
          <w:rFonts w:ascii="Arial" w:hAnsi="Arial" w:cs="Arial"/>
          <w:sz w:val="22"/>
          <w:szCs w:val="22"/>
        </w:rPr>
      </w:pPr>
    </w:p>
    <w:p w:rsidR="00B16D4A" w:rsidRPr="00774BEA" w:rsidRDefault="00B16D4A" w:rsidP="00B16D4A">
      <w:pPr>
        <w:jc w:val="both"/>
        <w:rPr>
          <w:rFonts w:ascii="Arial" w:hAnsi="Arial" w:cs="Arial"/>
          <w:sz w:val="16"/>
          <w:szCs w:val="16"/>
        </w:rPr>
      </w:pPr>
      <w:r w:rsidRPr="00774BEA">
        <w:rPr>
          <w:rFonts w:ascii="Arial" w:hAnsi="Arial" w:cs="Arial"/>
          <w:sz w:val="16"/>
          <w:szCs w:val="16"/>
        </w:rPr>
        <w:t>Sprawę prowadzi:</w:t>
      </w:r>
    </w:p>
    <w:p w:rsidR="00692B6E" w:rsidRDefault="00692B6E" w:rsidP="00B16D4A">
      <w:pPr>
        <w:jc w:val="both"/>
        <w:rPr>
          <w:rFonts w:ascii="Arial" w:hAnsi="Arial" w:cs="Arial"/>
          <w:sz w:val="16"/>
          <w:szCs w:val="16"/>
        </w:rPr>
      </w:pPr>
    </w:p>
    <w:p w:rsidR="00B16D4A" w:rsidRPr="00774BEA" w:rsidRDefault="00B16D4A" w:rsidP="00B16D4A">
      <w:pPr>
        <w:jc w:val="both"/>
        <w:rPr>
          <w:rFonts w:ascii="Arial" w:hAnsi="Arial" w:cs="Arial"/>
          <w:sz w:val="16"/>
          <w:szCs w:val="16"/>
        </w:rPr>
      </w:pPr>
      <w:r w:rsidRPr="00774BEA">
        <w:rPr>
          <w:rFonts w:ascii="Arial" w:hAnsi="Arial" w:cs="Arial"/>
          <w:sz w:val="16"/>
          <w:szCs w:val="16"/>
        </w:rPr>
        <w:t xml:space="preserve">Anna </w:t>
      </w:r>
      <w:proofErr w:type="spellStart"/>
      <w:r w:rsidRPr="00774BEA">
        <w:rPr>
          <w:rFonts w:ascii="Arial" w:hAnsi="Arial" w:cs="Arial"/>
          <w:sz w:val="16"/>
          <w:szCs w:val="16"/>
        </w:rPr>
        <w:t>Kominiak</w:t>
      </w:r>
      <w:proofErr w:type="spellEnd"/>
    </w:p>
    <w:p w:rsidR="00B16D4A" w:rsidRPr="00774BEA" w:rsidRDefault="00B16D4A" w:rsidP="00B16D4A">
      <w:pPr>
        <w:jc w:val="both"/>
        <w:rPr>
          <w:rFonts w:ascii="Arial" w:hAnsi="Arial" w:cs="Arial"/>
          <w:sz w:val="16"/>
          <w:szCs w:val="16"/>
        </w:rPr>
      </w:pPr>
      <w:r w:rsidRPr="00774BEA">
        <w:rPr>
          <w:rFonts w:ascii="Arial" w:hAnsi="Arial" w:cs="Arial"/>
          <w:sz w:val="16"/>
          <w:szCs w:val="16"/>
        </w:rPr>
        <w:t>tel. 52 3705718</w:t>
      </w:r>
    </w:p>
    <w:p w:rsidR="00B16D4A" w:rsidRDefault="00B16D4A" w:rsidP="00B16D4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06120">
        <w:rPr>
          <w:rFonts w:ascii="Arial" w:hAnsi="Arial" w:cs="Arial"/>
          <w:sz w:val="16"/>
          <w:szCs w:val="16"/>
          <w:lang w:val="en-US"/>
        </w:rPr>
        <w:t xml:space="preserve">email: </w:t>
      </w:r>
      <w:hyperlink r:id="rId8" w:history="1">
        <w:r w:rsidR="00CD742A" w:rsidRPr="00CA6881">
          <w:rPr>
            <w:rStyle w:val="Hipercze"/>
            <w:rFonts w:ascii="Arial" w:hAnsi="Arial" w:cs="Arial"/>
            <w:sz w:val="16"/>
            <w:szCs w:val="16"/>
            <w:lang w:val="en-US"/>
          </w:rPr>
          <w:t>a.kominiak@zdw-bydgoszcz.pl</w:t>
        </w:r>
      </w:hyperlink>
    </w:p>
    <w:p w:rsidR="00CD742A" w:rsidRDefault="00CD742A" w:rsidP="00B16D4A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C53F8" w:rsidRPr="0052439E" w:rsidRDefault="00EC53F8" w:rsidP="00CD742A">
      <w:pPr>
        <w:pStyle w:val="Tekstpodstawowy"/>
        <w:spacing w:line="360" w:lineRule="auto"/>
        <w:jc w:val="right"/>
        <w:rPr>
          <w:rFonts w:ascii="Tahoma" w:hAnsi="Tahoma" w:cs="Tahoma"/>
          <w:b/>
          <w:bCs/>
          <w:sz w:val="20"/>
          <w:lang w:val="en-US"/>
        </w:rPr>
      </w:pPr>
    </w:p>
    <w:p w:rsidR="00CD742A" w:rsidRDefault="00CD742A" w:rsidP="00CD742A">
      <w:pPr>
        <w:pStyle w:val="Tekstpodstawowy"/>
        <w:spacing w:line="360" w:lineRule="auto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ZAŁĄCZNIK NR 1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9"/>
        <w:gridCol w:w="6332"/>
      </w:tblGrid>
      <w:tr w:rsidR="00CD742A" w:rsidTr="00967C95">
        <w:trPr>
          <w:trHeight w:val="28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Pełna nazwa Wykonawcy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967C95">
        <w:trPr>
          <w:trHeight w:val="19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siedziby Wykonawcy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24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DB18CF">
        <w:trPr>
          <w:trHeight w:val="28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Miejscowość, kod pocztowy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20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Województwo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DB18CF">
        <w:trPr>
          <w:trHeight w:val="28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do korespondencji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17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8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REGON / KRS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13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telefonu do kontaktu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DB18CF">
        <w:trPr>
          <w:trHeight w:val="27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Nr </w:t>
            </w:r>
            <w:proofErr w:type="spellStart"/>
            <w:r>
              <w:rPr>
                <w:rFonts w:ascii="Tahoma" w:hAnsi="Tahoma" w:cs="Tahoma"/>
                <w:sz w:val="20"/>
              </w:rPr>
              <w:t>faxu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 kontaktu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239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e-mail do kontaktu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CD742A" w:rsidTr="00EF4139">
        <w:trPr>
          <w:trHeight w:val="58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Imi</w:t>
            </w:r>
            <w:r w:rsidR="00967C95">
              <w:rPr>
                <w:rFonts w:ascii="Tahoma" w:hAnsi="Tahoma" w:cs="Tahoma"/>
                <w:sz w:val="20"/>
              </w:rPr>
              <w:t xml:space="preserve">ę i nazwisko osoby upoważnionej </w:t>
            </w:r>
            <w:r>
              <w:rPr>
                <w:rFonts w:ascii="Tahoma" w:hAnsi="Tahoma" w:cs="Tahoma"/>
                <w:sz w:val="20"/>
              </w:rPr>
              <w:t>do kontaktowania się z Zamawiającym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pStyle w:val="wzory"/>
              <w:snapToGrid w:val="0"/>
              <w:spacing w:before="0"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CD742A" w:rsidRDefault="00CD742A" w:rsidP="00CD742A">
      <w:pPr>
        <w:pStyle w:val="wzory"/>
        <w:spacing w:before="0" w:line="360" w:lineRule="auto"/>
      </w:pPr>
    </w:p>
    <w:p w:rsidR="00CD742A" w:rsidRPr="00EF4139" w:rsidRDefault="00CD742A" w:rsidP="00EF4139">
      <w:pPr>
        <w:spacing w:line="360" w:lineRule="auto"/>
        <w:ind w:left="-120"/>
        <w:jc w:val="center"/>
        <w:rPr>
          <w:rFonts w:ascii="Tahoma" w:hAnsi="Tahoma" w:cs="Tahoma"/>
          <w:b/>
          <w:bCs/>
          <w:sz w:val="28"/>
          <w:szCs w:val="20"/>
        </w:rPr>
      </w:pPr>
      <w:r>
        <w:rPr>
          <w:rFonts w:ascii="Tahoma" w:hAnsi="Tahoma" w:cs="Tahoma"/>
          <w:b/>
          <w:bCs/>
          <w:sz w:val="28"/>
          <w:szCs w:val="20"/>
        </w:rPr>
        <w:t>FORMULARZ OFERTY</w:t>
      </w:r>
    </w:p>
    <w:p w:rsidR="00CD742A" w:rsidRDefault="00CD742A" w:rsidP="00CD742A">
      <w:pPr>
        <w:spacing w:line="360" w:lineRule="auto"/>
        <w:ind w:left="567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Do: Zarządu Dróg Wojewódzkich </w:t>
      </w:r>
    </w:p>
    <w:p w:rsidR="00CD742A" w:rsidRPr="00EF4139" w:rsidRDefault="00967C95" w:rsidP="00EF4139">
      <w:pPr>
        <w:spacing w:line="360" w:lineRule="auto"/>
        <w:ind w:left="56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</w:t>
      </w:r>
      <w:r w:rsidR="00CD742A">
        <w:rPr>
          <w:rFonts w:ascii="Tahoma" w:hAnsi="Tahoma" w:cs="Tahoma"/>
          <w:b/>
          <w:sz w:val="20"/>
          <w:szCs w:val="20"/>
        </w:rPr>
        <w:t>w Bydgoszczy</w:t>
      </w:r>
    </w:p>
    <w:p w:rsidR="00CD742A" w:rsidRDefault="00CD742A" w:rsidP="00CD742A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Przystępując do udziału w postępowaniu o udzielenie zamówienia publicznego prowadzonego w trybie przetargu nieograniczonego na:</w:t>
      </w:r>
    </w:p>
    <w:p w:rsidR="00CD742A" w:rsidRDefault="00967C95" w:rsidP="00CD742A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Wykonanie i dostawę</w:t>
      </w:r>
      <w:r w:rsidR="00CD742A">
        <w:rPr>
          <w:rFonts w:ascii="Tahoma" w:hAnsi="Tahoma" w:cs="Tahoma"/>
          <w:b/>
          <w:sz w:val="18"/>
          <w:szCs w:val="18"/>
        </w:rPr>
        <w:t xml:space="preserve"> materiałów pr</w:t>
      </w:r>
      <w:r>
        <w:rPr>
          <w:rFonts w:ascii="Tahoma" w:hAnsi="Tahoma" w:cs="Tahoma"/>
          <w:b/>
          <w:sz w:val="18"/>
          <w:szCs w:val="18"/>
        </w:rPr>
        <w:t>omocyjnych dotyczących projektu realizowanego w 2013r</w:t>
      </w:r>
      <w:r w:rsidR="00CD742A">
        <w:rPr>
          <w:rFonts w:ascii="Tahoma" w:hAnsi="Tahoma" w:cs="Tahoma"/>
          <w:b/>
          <w:sz w:val="18"/>
          <w:szCs w:val="18"/>
        </w:rPr>
        <w:t>:</w:t>
      </w:r>
    </w:p>
    <w:p w:rsidR="00CD742A" w:rsidRDefault="00967C95" w:rsidP="00967C95">
      <w:pPr>
        <w:tabs>
          <w:tab w:val="left" w:pos="567"/>
        </w:tabs>
        <w:suppressAutoHyphens/>
        <w:spacing w:line="360" w:lineRule="auto"/>
        <w:ind w:left="6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</w:t>
      </w:r>
      <w:r w:rsidR="00CD742A">
        <w:rPr>
          <w:rFonts w:ascii="Tahoma" w:hAnsi="Tahoma" w:cs="Tahoma"/>
          <w:b/>
          <w:sz w:val="18"/>
          <w:szCs w:val="18"/>
        </w:rPr>
        <w:t>Drogowa Inicjatywa Samorządowa</w:t>
      </w:r>
      <w:r>
        <w:rPr>
          <w:rFonts w:ascii="Tahoma" w:hAnsi="Tahoma" w:cs="Tahoma"/>
          <w:b/>
          <w:sz w:val="18"/>
          <w:szCs w:val="18"/>
        </w:rPr>
        <w:t>”</w:t>
      </w:r>
    </w:p>
    <w:p w:rsidR="00CD742A" w:rsidRDefault="00CD742A" w:rsidP="00EF4139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zgodnie z wytycznymi z zakresu promocji projektów realizowanych w ramach RPO Województwa Kujawsko-Pomorskiego na lata 2007-2013</w:t>
      </w:r>
    </w:p>
    <w:p w:rsidR="00CD742A" w:rsidRDefault="00CD742A" w:rsidP="00CD742A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My niżej podpisani</w:t>
      </w:r>
    </w:p>
    <w:p w:rsidR="00EF4139" w:rsidRDefault="00CD742A" w:rsidP="00CD742A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CD742A" w:rsidRDefault="00CD742A" w:rsidP="00CD742A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 w imieniu i na rzecz</w:t>
      </w: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CD742A" w:rsidRPr="00EF4139" w:rsidRDefault="00CD742A" w:rsidP="00CD742A">
      <w:pPr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EF4139">
        <w:rPr>
          <w:rFonts w:ascii="Tahoma" w:hAnsi="Tahoma" w:cs="Tahoma"/>
          <w:i/>
          <w:iCs/>
          <w:sz w:val="16"/>
          <w:szCs w:val="16"/>
        </w:rPr>
        <w:t>(nazwa (firma) Wykonawcy)</w:t>
      </w:r>
    </w:p>
    <w:p w:rsidR="00CD742A" w:rsidRPr="00EF4139" w:rsidRDefault="00CD742A" w:rsidP="00CD742A">
      <w:pPr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EF4139">
        <w:rPr>
          <w:rFonts w:ascii="Tahoma" w:hAnsi="Tahoma" w:cs="Tahoma"/>
          <w:i/>
          <w:iCs/>
          <w:sz w:val="16"/>
          <w:szCs w:val="16"/>
        </w:rPr>
        <w:t>(w przypadku składania oferty przez podmioty występujące wspólnie podać nazwy (firmy) i dokładne adresy wszystkich członków konsorcjum)</w:t>
      </w:r>
    </w:p>
    <w:p w:rsidR="00CD742A" w:rsidRPr="00967C95" w:rsidRDefault="00CD742A" w:rsidP="00967C95">
      <w:pPr>
        <w:pStyle w:val="tekstost"/>
        <w:overflowPunct w:val="0"/>
        <w:spacing w:after="120" w:line="36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 xml:space="preserve"> Składamy ofertę na wykonanie zamówienia zgodnie z opisem przedmiotu zamówienia zawartym </w:t>
      </w:r>
      <w:r>
        <w:rPr>
          <w:rFonts w:ascii="Tahoma" w:hAnsi="Tahoma" w:cs="Tahoma"/>
          <w:sz w:val="18"/>
          <w:szCs w:val="18"/>
        </w:rPr>
        <w:br/>
        <w:t>w Specyfikacji Istotnych Warunków Zamówienia oraz załączonym Formularzem cenowym</w:t>
      </w:r>
    </w:p>
    <w:p w:rsidR="00CD742A" w:rsidRDefault="00CD742A" w:rsidP="00CD742A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Cena oferty wynosi : </w:t>
      </w:r>
    </w:p>
    <w:p w:rsidR="00CD742A" w:rsidRDefault="00967C95" w:rsidP="00CD742A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netto ………..……………..+ …………………. VAT 23% = </w:t>
      </w:r>
      <w:r w:rsidR="00CD742A">
        <w:rPr>
          <w:rFonts w:ascii="Tahoma" w:hAnsi="Tahoma" w:cs="Tahoma"/>
          <w:b/>
          <w:sz w:val="18"/>
          <w:szCs w:val="18"/>
        </w:rPr>
        <w:t xml:space="preserve">__________________ zł </w:t>
      </w:r>
      <w:r>
        <w:rPr>
          <w:rFonts w:ascii="Tahoma" w:hAnsi="Tahoma" w:cs="Tahoma"/>
          <w:b/>
          <w:sz w:val="18"/>
          <w:szCs w:val="18"/>
        </w:rPr>
        <w:t>brutto</w:t>
      </w:r>
    </w:p>
    <w:p w:rsidR="00CD742A" w:rsidRPr="00EF4139" w:rsidRDefault="00CD742A" w:rsidP="00EF4139">
      <w:pPr>
        <w:numPr>
          <w:ilvl w:val="0"/>
          <w:numId w:val="23"/>
        </w:numPr>
        <w:tabs>
          <w:tab w:val="left" w:pos="0"/>
          <w:tab w:val="left" w:pos="284"/>
        </w:tabs>
        <w:suppressAutoHyphens/>
        <w:spacing w:after="120" w:line="360" w:lineRule="auto"/>
        <w:ind w:hanging="64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Zobowiązujemy się do wykonania zamówienia w terminie</w:t>
      </w:r>
      <w:r w:rsidR="00EF4139">
        <w:rPr>
          <w:rFonts w:ascii="Tahoma" w:hAnsi="Tahoma" w:cs="Tahoma"/>
          <w:sz w:val="18"/>
          <w:szCs w:val="18"/>
        </w:rPr>
        <w:t xml:space="preserve"> do </w:t>
      </w:r>
      <w:r w:rsidR="00E05E6E">
        <w:rPr>
          <w:rFonts w:ascii="Tahoma" w:hAnsi="Tahoma" w:cs="Tahoma"/>
          <w:b/>
          <w:sz w:val="18"/>
          <w:szCs w:val="18"/>
        </w:rPr>
        <w:t>30.10</w:t>
      </w:r>
      <w:r w:rsidR="00EF4139" w:rsidRPr="00EF4139">
        <w:rPr>
          <w:rFonts w:ascii="Tahoma" w:hAnsi="Tahoma" w:cs="Tahoma"/>
          <w:b/>
          <w:sz w:val="18"/>
          <w:szCs w:val="18"/>
        </w:rPr>
        <w:t>.2013r.</w:t>
      </w:r>
    </w:p>
    <w:p w:rsidR="00CD742A" w:rsidRDefault="00CD742A" w:rsidP="00CD742A">
      <w:pPr>
        <w:numPr>
          <w:ilvl w:val="0"/>
          <w:numId w:val="23"/>
        </w:numPr>
        <w:tabs>
          <w:tab w:val="left" w:pos="284"/>
        </w:tabs>
        <w:suppressAutoHyphens/>
        <w:spacing w:after="120" w:line="360" w:lineRule="auto"/>
        <w:ind w:hanging="64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Udzielamy </w:t>
      </w:r>
      <w:r>
        <w:rPr>
          <w:rFonts w:ascii="Tahoma" w:hAnsi="Tahoma" w:cs="Tahoma"/>
          <w:b/>
          <w:sz w:val="18"/>
          <w:szCs w:val="18"/>
        </w:rPr>
        <w:t>5 letniej gwarancji</w:t>
      </w:r>
      <w:r>
        <w:rPr>
          <w:rFonts w:ascii="Tahoma" w:hAnsi="Tahoma" w:cs="Tahoma"/>
          <w:sz w:val="18"/>
          <w:szCs w:val="18"/>
        </w:rPr>
        <w:t xml:space="preserve"> na wykonane zamówienie.</w:t>
      </w:r>
    </w:p>
    <w:p w:rsidR="00CD742A" w:rsidRDefault="00CD742A" w:rsidP="00CD742A">
      <w:pPr>
        <w:numPr>
          <w:ilvl w:val="0"/>
          <w:numId w:val="23"/>
        </w:numPr>
        <w:tabs>
          <w:tab w:val="left" w:pos="284"/>
        </w:tabs>
        <w:suppressAutoHyphens/>
        <w:spacing w:after="120" w:line="360" w:lineRule="auto"/>
        <w:ind w:hanging="64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Akceptujemy następujące warunki płatności:</w:t>
      </w:r>
    </w:p>
    <w:p w:rsidR="00CD742A" w:rsidRDefault="00CD742A" w:rsidP="00CD742A">
      <w:pPr>
        <w:spacing w:after="12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Zgodnie z postanowieniami zawartymi w Istotnych postanowieniach umowy kwota wynikająca z faktury płatna </w:t>
      </w:r>
      <w:r>
        <w:rPr>
          <w:rFonts w:ascii="Tahoma" w:hAnsi="Tahoma" w:cs="Tahoma"/>
          <w:sz w:val="18"/>
          <w:szCs w:val="18"/>
        </w:rPr>
        <w:br/>
        <w:t>w terminie 30 dni od daty doręczenia i przyjęcia przez Zamawiającego faktury.</w:t>
      </w:r>
    </w:p>
    <w:p w:rsidR="00CD742A" w:rsidRDefault="00CD742A" w:rsidP="00CD742A">
      <w:pPr>
        <w:pStyle w:val="Tekstpodstawowywcity"/>
        <w:numPr>
          <w:ilvl w:val="0"/>
          <w:numId w:val="23"/>
        </w:numPr>
        <w:tabs>
          <w:tab w:val="left" w:pos="284"/>
        </w:tabs>
        <w:suppressAutoHyphens/>
        <w:spacing w:after="120"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Uważamy się za związanych niniejszą ofertą przez cza s wskazany w specyfikacji istotnych warunków zamówienia, czyli przez okres 30 dni od upływu terminu składania ofert.</w:t>
      </w:r>
    </w:p>
    <w:p w:rsidR="00CD742A" w:rsidRDefault="00CD742A" w:rsidP="00CD742A">
      <w:pPr>
        <w:pStyle w:val="StylNagwek3Wyjustowany"/>
        <w:spacing w:before="0"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6.</w:t>
      </w:r>
      <w:r>
        <w:rPr>
          <w:rFonts w:ascii="Tahoma" w:hAnsi="Tahoma" w:cs="Tahoma"/>
          <w:sz w:val="18"/>
          <w:szCs w:val="18"/>
        </w:rPr>
        <w:t xml:space="preserve">     Zamówienie zrealizujemy sami / przy udziale następujących podwykonawców* 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4393"/>
        <w:gridCol w:w="4780"/>
      </w:tblGrid>
      <w:tr w:rsidR="00CD742A" w:rsidTr="00DB18CF">
        <w:trPr>
          <w:trHeight w:val="3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Zakres prac, które mają być powierzone podwykonawcom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Inne informacje</w:t>
            </w:r>
          </w:p>
        </w:tc>
      </w:tr>
      <w:tr w:rsidR="00CD742A" w:rsidTr="00DB18CF">
        <w:trPr>
          <w:trHeight w:val="512"/>
        </w:trPr>
        <w:tc>
          <w:tcPr>
            <w:tcW w:w="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D742A" w:rsidRDefault="00CD742A" w:rsidP="00CD742A">
      <w:pPr>
        <w:spacing w:line="360" w:lineRule="auto"/>
        <w:ind w:left="360" w:hanging="360"/>
        <w:jc w:val="both"/>
      </w:pPr>
    </w:p>
    <w:p w:rsidR="00CD742A" w:rsidRDefault="00CD742A" w:rsidP="00CD742A">
      <w:pPr>
        <w:spacing w:line="36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  Oświadczamy, że sposób reprezentacji spółki / konsorcjum* dla potrzeb niniejszego zamówienia jest następujący: .......................................................................................................................................         </w:t>
      </w:r>
    </w:p>
    <w:p w:rsidR="00CD742A" w:rsidRDefault="00CD742A" w:rsidP="00CD742A">
      <w:pPr>
        <w:pStyle w:val="Tekstpodstawowy"/>
        <w:spacing w:line="360" w:lineRule="auto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(Wypełniają jedynie przedsiębiorcy prowadzący działalność w formie spółki cywilnej lub składający wspólną ofertę)</w:t>
      </w:r>
    </w:p>
    <w:p w:rsidR="00CD742A" w:rsidRDefault="00CD742A" w:rsidP="00CD742A">
      <w:pPr>
        <w:pStyle w:val="Tekstpodstawowy"/>
        <w:spacing w:line="36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</w:t>
      </w:r>
      <w:r>
        <w:rPr>
          <w:rFonts w:ascii="Tahoma" w:hAnsi="Tahoma" w:cs="Tahoma"/>
          <w:sz w:val="18"/>
          <w:szCs w:val="18"/>
        </w:rPr>
        <w:t xml:space="preserve"> Oświadczamy, że za wyjątkiem informacji i dokumentów zawartych w ofercie na stronach ...................*, które zostały umieszczone w oddzielnej kopercie, niniejsza oferta oraz wszelkie załączniki do niej są jawne i nie zawierają informacji stanowiących tajemnicę przedsiębiorstwa w rozumieniu przepisów o zwalczaniu nieuczciwej konkurencji. </w:t>
      </w:r>
    </w:p>
    <w:p w:rsidR="00CD742A" w:rsidRDefault="00CD742A" w:rsidP="00CD742A">
      <w:pPr>
        <w:spacing w:line="360" w:lineRule="auto"/>
        <w:ind w:left="284" w:right="-5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9.</w:t>
      </w:r>
      <w:r>
        <w:rPr>
          <w:rFonts w:ascii="Tahoma" w:hAnsi="Tahoma" w:cs="Tahoma"/>
          <w:sz w:val="18"/>
          <w:szCs w:val="18"/>
        </w:rPr>
        <w:t xml:space="preserve"> Oświadczamy, że zapoznaliśmy się ze specyfikacją istotnych warunków  zamówienia i uznajemy się za związanych określonymi w niej postanowieniami.</w:t>
      </w:r>
    </w:p>
    <w:p w:rsidR="00CD742A" w:rsidRDefault="00CD742A" w:rsidP="00CD742A">
      <w:pPr>
        <w:spacing w:line="360" w:lineRule="auto"/>
        <w:ind w:left="284" w:right="-5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10.</w:t>
      </w:r>
      <w:r>
        <w:rPr>
          <w:rFonts w:ascii="Tahoma" w:hAnsi="Tahoma" w:cs="Tahoma"/>
          <w:sz w:val="18"/>
          <w:szCs w:val="18"/>
        </w:rPr>
        <w:t xml:space="preserve">  Oświadczamy, że zapoznaliśmy się z postanowieniami umowy zawartymi we wzorze umowy.  </w:t>
      </w:r>
    </w:p>
    <w:p w:rsidR="00CD742A" w:rsidRDefault="00CD742A" w:rsidP="00CD742A">
      <w:pPr>
        <w:spacing w:line="360" w:lineRule="auto"/>
        <w:ind w:left="284" w:right="-5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Zobowiązujemy się, w przypadku wyboru naszej  oferty, do zawarcia umowy na zasadach w nim określonych </w:t>
      </w:r>
      <w:r>
        <w:rPr>
          <w:rFonts w:ascii="Tahoma" w:hAnsi="Tahoma" w:cs="Tahoma"/>
          <w:sz w:val="18"/>
          <w:szCs w:val="18"/>
        </w:rPr>
        <w:br/>
        <w:t>w zgodzie z niniejszą ofertą i specyfikacją istotnych warunków zamówienia, w miejscu i terminie wyznaczonym przez Zamawiającego.</w:t>
      </w:r>
    </w:p>
    <w:p w:rsidR="00CD742A" w:rsidRDefault="00CD742A" w:rsidP="00CD742A">
      <w:pPr>
        <w:spacing w:line="360" w:lineRule="auto"/>
        <w:ind w:right="-50"/>
        <w:jc w:val="both"/>
        <w:rPr>
          <w:rFonts w:ascii="Tahoma" w:hAnsi="Tahoma" w:cs="Arial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11.</w:t>
      </w:r>
      <w:r>
        <w:rPr>
          <w:rFonts w:ascii="Tahoma" w:hAnsi="Tahoma" w:cs="Tahoma"/>
          <w:sz w:val="18"/>
          <w:szCs w:val="18"/>
        </w:rPr>
        <w:t xml:space="preserve"> Ofertę niniejszą</w:t>
      </w:r>
      <w:r>
        <w:rPr>
          <w:rFonts w:ascii="Tahoma" w:hAnsi="Tahoma" w:cs="Arial"/>
          <w:sz w:val="18"/>
          <w:szCs w:val="18"/>
        </w:rPr>
        <w:t xml:space="preserve"> składamy na ……………kolejno ponumerowanych stronach.</w:t>
      </w:r>
    </w:p>
    <w:p w:rsidR="00CD742A" w:rsidRDefault="00CD742A" w:rsidP="00CD742A">
      <w:pPr>
        <w:spacing w:line="360" w:lineRule="auto"/>
        <w:ind w:left="540" w:right="567" w:hanging="540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b/>
          <w:sz w:val="18"/>
          <w:szCs w:val="18"/>
        </w:rPr>
        <w:t>12</w:t>
      </w:r>
      <w:r>
        <w:rPr>
          <w:rFonts w:ascii="Tahoma" w:hAnsi="Tahoma" w:cs="Arial"/>
          <w:sz w:val="18"/>
          <w:szCs w:val="18"/>
        </w:rPr>
        <w:t>. Załącznikami do niniejszej oferty są:</w:t>
      </w:r>
    </w:p>
    <w:p w:rsidR="00CD742A" w:rsidRDefault="00CD742A" w:rsidP="00CD742A">
      <w:pPr>
        <w:spacing w:line="360" w:lineRule="auto"/>
        <w:ind w:left="284" w:right="567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t>...................................</w:t>
      </w:r>
    </w:p>
    <w:p w:rsidR="00CD742A" w:rsidRDefault="00CD742A" w:rsidP="00CD742A">
      <w:pPr>
        <w:spacing w:line="360" w:lineRule="auto"/>
        <w:ind w:left="284" w:right="567"/>
        <w:rPr>
          <w:rFonts w:ascii="Tahoma" w:hAnsi="Tahoma" w:cs="Arial"/>
          <w:sz w:val="18"/>
          <w:szCs w:val="18"/>
        </w:rPr>
      </w:pPr>
      <w:r>
        <w:rPr>
          <w:rFonts w:ascii="Tahoma" w:hAnsi="Tahoma" w:cs="Arial"/>
          <w:sz w:val="18"/>
          <w:szCs w:val="18"/>
        </w:rPr>
        <w:t>....................................</w:t>
      </w:r>
    </w:p>
    <w:p w:rsidR="00CD742A" w:rsidRDefault="00CD742A" w:rsidP="00EF4139">
      <w:pPr>
        <w:spacing w:line="360" w:lineRule="auto"/>
        <w:ind w:right="567"/>
        <w:rPr>
          <w:rFonts w:ascii="Tahoma" w:hAnsi="Tahoma" w:cs="Arial"/>
          <w:sz w:val="18"/>
          <w:szCs w:val="18"/>
        </w:rPr>
      </w:pPr>
    </w:p>
    <w:p w:rsidR="00CD742A" w:rsidRPr="00EF4139" w:rsidRDefault="00CD742A" w:rsidP="00EF4139">
      <w:pPr>
        <w:spacing w:line="360" w:lineRule="auto"/>
        <w:ind w:right="567"/>
        <w:rPr>
          <w:rFonts w:ascii="Tahoma" w:hAnsi="Tahoma" w:cs="Arial"/>
          <w:b/>
          <w:sz w:val="16"/>
          <w:szCs w:val="16"/>
        </w:rPr>
      </w:pPr>
      <w:r>
        <w:rPr>
          <w:rFonts w:ascii="Tahoma" w:hAnsi="Tahoma" w:cs="Arial"/>
          <w:b/>
          <w:sz w:val="16"/>
          <w:szCs w:val="16"/>
        </w:rPr>
        <w:t>*  uzupełnić zgodnie z ofertą /niepotrzebne skreślić</w:t>
      </w:r>
    </w:p>
    <w:p w:rsidR="00CD742A" w:rsidRDefault="00CD742A" w:rsidP="00CD742A">
      <w:pPr>
        <w:spacing w:line="360" w:lineRule="auto"/>
        <w:ind w:left="4956" w:right="-50" w:hanging="36"/>
        <w:jc w:val="center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............................................</w:t>
      </w:r>
    </w:p>
    <w:p w:rsidR="00CD742A" w:rsidRDefault="00CD742A" w:rsidP="00EF4139">
      <w:pPr>
        <w:ind w:left="4956" w:right="-51" w:hanging="34"/>
        <w:jc w:val="center"/>
        <w:rPr>
          <w:rFonts w:ascii="Tahoma" w:hAnsi="Tahoma" w:cs="Arial"/>
          <w:i/>
          <w:iCs/>
          <w:sz w:val="20"/>
        </w:rPr>
      </w:pPr>
      <w:r>
        <w:rPr>
          <w:rFonts w:ascii="Tahoma" w:hAnsi="Tahoma" w:cs="Arial"/>
          <w:i/>
          <w:iCs/>
          <w:sz w:val="20"/>
        </w:rPr>
        <w:t>pieczątka i podpis upełnomocnionego</w:t>
      </w:r>
    </w:p>
    <w:p w:rsidR="00CD742A" w:rsidRDefault="00CD742A" w:rsidP="00EF4139">
      <w:pPr>
        <w:ind w:left="4956" w:right="-51" w:hanging="34"/>
        <w:jc w:val="center"/>
        <w:rPr>
          <w:rFonts w:ascii="Tahoma" w:hAnsi="Tahoma" w:cs="Arial"/>
          <w:i/>
          <w:iCs/>
          <w:sz w:val="20"/>
        </w:rPr>
      </w:pPr>
      <w:r>
        <w:rPr>
          <w:rFonts w:ascii="Tahoma" w:hAnsi="Tahoma" w:cs="Arial"/>
          <w:i/>
          <w:iCs/>
          <w:sz w:val="20"/>
        </w:rPr>
        <w:t>przedstawiciela wykonawcy</w:t>
      </w:r>
    </w:p>
    <w:p w:rsidR="00CD742A" w:rsidRDefault="00CD742A" w:rsidP="00CD742A">
      <w:pPr>
        <w:spacing w:line="360" w:lineRule="auto"/>
        <w:ind w:right="-50" w:hanging="36"/>
        <w:jc w:val="center"/>
        <w:rPr>
          <w:rFonts w:ascii="Tahoma" w:hAnsi="Tahoma" w:cs="Arial"/>
          <w:sz w:val="20"/>
        </w:rPr>
      </w:pPr>
    </w:p>
    <w:p w:rsidR="00CD742A" w:rsidRDefault="00CD742A" w:rsidP="00CD742A">
      <w:pPr>
        <w:spacing w:line="360" w:lineRule="auto"/>
        <w:ind w:righ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 dn. _____________________</w:t>
      </w:r>
    </w:p>
    <w:p w:rsidR="00CD742A" w:rsidRDefault="00CD742A" w:rsidP="003C1131">
      <w:pPr>
        <w:pStyle w:val="wzory"/>
        <w:spacing w:before="0" w:line="360" w:lineRule="auto"/>
        <w:rPr>
          <w:rFonts w:ascii="Tahoma" w:hAnsi="Tahoma" w:cs="Tahoma"/>
          <w:b/>
          <w:sz w:val="20"/>
        </w:rPr>
      </w:pP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b/>
          <w:sz w:val="20"/>
        </w:rPr>
      </w:pP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</w:t>
      </w:r>
    </w:p>
    <w:p w:rsidR="00CD742A" w:rsidRDefault="00CD742A" w:rsidP="00CD742A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CD742A" w:rsidRDefault="00CD742A" w:rsidP="00CD742A">
      <w:pPr>
        <w:tabs>
          <w:tab w:val="right" w:pos="808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wykonawcy ............................................................................</w:t>
      </w:r>
    </w:p>
    <w:p w:rsidR="00CD742A" w:rsidRDefault="00CD742A" w:rsidP="00CD742A">
      <w:pPr>
        <w:tabs>
          <w:tab w:val="left" w:pos="2268"/>
          <w:tab w:val="left" w:leader="dot" w:pos="723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tabs>
          <w:tab w:val="left" w:pos="2268"/>
          <w:tab w:val="left" w:leader="dot" w:pos="723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wykonawcy  ……………………………</w:t>
      </w:r>
      <w:r w:rsidR="003C1131">
        <w:rPr>
          <w:rFonts w:ascii="Tahoma" w:hAnsi="Tahoma" w:cs="Tahoma"/>
          <w:sz w:val="18"/>
          <w:szCs w:val="18"/>
        </w:rPr>
        <w:t>…………………..</w:t>
      </w:r>
      <w:r>
        <w:rPr>
          <w:rFonts w:ascii="Tahoma" w:hAnsi="Tahoma" w:cs="Tahoma"/>
          <w:sz w:val="18"/>
          <w:szCs w:val="18"/>
        </w:rPr>
        <w:t>…………………….</w:t>
      </w: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Oświadczenie wykonawcy o spełnianiu warunków udziału w postępowaniu</w:t>
      </w: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pStyle w:val="Nagwek1"/>
        <w:tabs>
          <w:tab w:val="num" w:pos="0"/>
        </w:tabs>
        <w:suppressAutoHyphens/>
        <w:spacing w:line="360" w:lineRule="auto"/>
        <w:ind w:left="432" w:hanging="432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Działając w imieniu______________________________________________ (</w:t>
      </w:r>
      <w:r>
        <w:rPr>
          <w:rFonts w:ascii="Tahoma" w:hAnsi="Tahoma" w:cs="Tahoma"/>
          <w:b w:val="0"/>
          <w:i w:val="0"/>
          <w:iCs/>
          <w:sz w:val="18"/>
          <w:szCs w:val="18"/>
        </w:rPr>
        <w:t>nazwa wykonawcy)</w:t>
      </w:r>
      <w:r>
        <w:rPr>
          <w:rFonts w:ascii="Tahoma" w:hAnsi="Tahoma" w:cs="Tahoma"/>
          <w:b w:val="0"/>
          <w:sz w:val="18"/>
          <w:szCs w:val="18"/>
        </w:rPr>
        <w:t xml:space="preserve">  </w:t>
      </w:r>
    </w:p>
    <w:p w:rsidR="003C1131" w:rsidRDefault="00CD742A" w:rsidP="003C113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 będąc należycie upoważnionym do jego reprezentowania oświadczam, że Wykonawca spełnia warunki udziału </w:t>
      </w:r>
      <w:r>
        <w:rPr>
          <w:rFonts w:ascii="Tahoma" w:hAnsi="Tahoma" w:cs="Tahoma"/>
          <w:sz w:val="18"/>
          <w:szCs w:val="18"/>
        </w:rPr>
        <w:br/>
        <w:t>w postępowaniu o udzielenie zamówienia publicznego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</w:t>
      </w:r>
      <w:r w:rsidR="003C1131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3C1131">
        <w:rPr>
          <w:rFonts w:ascii="Tahoma" w:hAnsi="Tahoma" w:cs="Tahoma"/>
          <w:b/>
          <w:sz w:val="18"/>
          <w:szCs w:val="18"/>
        </w:rPr>
        <w:t>Wykonanie i dostawę materiałów promocyjnych dotyczących projektu realizowanego w 2013r:</w:t>
      </w:r>
    </w:p>
    <w:p w:rsidR="003C1131" w:rsidRDefault="003C1131" w:rsidP="003C1131">
      <w:pPr>
        <w:tabs>
          <w:tab w:val="left" w:pos="567"/>
        </w:tabs>
        <w:suppressAutoHyphens/>
        <w:spacing w:line="360" w:lineRule="auto"/>
        <w:ind w:left="6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„Drogowa Inicjatywa Samorządowa”</w:t>
      </w:r>
    </w:p>
    <w:p w:rsidR="003C1131" w:rsidRDefault="003C1131" w:rsidP="003C1131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zgodnie z wytycznymi z zakresu promocji projektów realizowanych w ramach RPO Województwa Kujawsko-Pomorskiego na lata 2007-2013</w:t>
      </w:r>
    </w:p>
    <w:p w:rsidR="00CD742A" w:rsidRDefault="00CD742A" w:rsidP="003C1131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D742A" w:rsidRDefault="00CD742A" w:rsidP="003C1131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identyczne jak wymienione w art. 22 ust. 1 </w:t>
      </w:r>
      <w:proofErr w:type="spellStart"/>
      <w:r>
        <w:rPr>
          <w:rFonts w:ascii="Tahoma" w:hAnsi="Tahoma" w:cs="Tahoma"/>
          <w:b w:val="0"/>
          <w:sz w:val="18"/>
          <w:szCs w:val="18"/>
        </w:rPr>
        <w:t>pkt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1-4  ustawy z dnia 29 stycznia 2004 r. Prawo Zamówień Publicznych z </w:t>
      </w:r>
      <w:proofErr w:type="spellStart"/>
      <w:r>
        <w:rPr>
          <w:rFonts w:ascii="Tahoma" w:hAnsi="Tahoma" w:cs="Tahoma"/>
          <w:b w:val="0"/>
          <w:sz w:val="18"/>
          <w:szCs w:val="18"/>
        </w:rPr>
        <w:t>późn</w:t>
      </w:r>
      <w:proofErr w:type="spellEnd"/>
      <w:r>
        <w:rPr>
          <w:rFonts w:ascii="Tahoma" w:hAnsi="Tahoma" w:cs="Tahoma"/>
          <w:b w:val="0"/>
          <w:sz w:val="18"/>
          <w:szCs w:val="18"/>
        </w:rPr>
        <w:t>. zm., a mianowicie:</w:t>
      </w:r>
    </w:p>
    <w:p w:rsidR="00CD742A" w:rsidRDefault="00CD742A" w:rsidP="00CD742A">
      <w:pPr>
        <w:spacing w:line="360" w:lineRule="auto"/>
      </w:pPr>
    </w:p>
    <w:p w:rsidR="00CD742A" w:rsidRDefault="00CD742A" w:rsidP="00CD742A">
      <w:pPr>
        <w:pStyle w:val="Tekstblokowy1"/>
        <w:numPr>
          <w:ilvl w:val="0"/>
          <w:numId w:val="33"/>
        </w:numPr>
        <w:tabs>
          <w:tab w:val="left" w:pos="284"/>
        </w:tabs>
        <w:spacing w:line="360" w:lineRule="auto"/>
        <w:ind w:left="284" w:right="-29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posiadamy uprawnienia do wykonywania działalności lub czynności jeśli ustawy nakładają obowiązek posiadania takich uprawnień w zakresie niniejszego zamówienia;</w:t>
      </w:r>
    </w:p>
    <w:p w:rsidR="00CD742A" w:rsidRDefault="00CD742A" w:rsidP="00CD742A">
      <w:pPr>
        <w:pStyle w:val="Tekstblokowy1"/>
        <w:numPr>
          <w:ilvl w:val="0"/>
          <w:numId w:val="33"/>
        </w:numPr>
        <w:tabs>
          <w:tab w:val="left" w:pos="284"/>
        </w:tabs>
        <w:spacing w:line="360" w:lineRule="auto"/>
        <w:ind w:left="0" w:right="-29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posiadamy wiedzę i doświadczenie:</w:t>
      </w:r>
    </w:p>
    <w:p w:rsidR="00CD742A" w:rsidRDefault="00CD742A" w:rsidP="00CD742A">
      <w:pPr>
        <w:pStyle w:val="Tekstblokowy1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right="-29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dysponujemy odpowiednim potencjałem technicznym oraz osobami zdolnymi do wykonania zamówienia;</w:t>
      </w:r>
    </w:p>
    <w:p w:rsidR="00CD742A" w:rsidRDefault="00CD742A" w:rsidP="00CD742A">
      <w:pPr>
        <w:pStyle w:val="Tekstblokowy1"/>
        <w:numPr>
          <w:ilvl w:val="0"/>
          <w:numId w:val="33"/>
        </w:numPr>
        <w:tabs>
          <w:tab w:val="left" w:pos="284"/>
        </w:tabs>
        <w:spacing w:line="360" w:lineRule="auto"/>
        <w:ind w:left="0" w:right="-29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znajdujemy się w sytuacji ekonomicznej i finansowej zapewniającej wykonanie zamówienia. </w:t>
      </w:r>
    </w:p>
    <w:p w:rsidR="00CD742A" w:rsidRDefault="00CD742A" w:rsidP="00CD742A">
      <w:pPr>
        <w:pStyle w:val="Tekstblokowy1"/>
        <w:spacing w:line="360" w:lineRule="auto"/>
        <w:ind w:left="39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__________</w:t>
      </w:r>
      <w:r w:rsidR="003C1131">
        <w:rPr>
          <w:rFonts w:ascii="Tahoma" w:hAnsi="Tahoma" w:cs="Tahoma"/>
          <w:sz w:val="18"/>
          <w:szCs w:val="18"/>
        </w:rPr>
        <w:t>____________ dnia  ________ 2013</w:t>
      </w:r>
      <w:r>
        <w:rPr>
          <w:rFonts w:ascii="Tahoma" w:hAnsi="Tahoma" w:cs="Tahoma"/>
          <w:sz w:val="18"/>
          <w:szCs w:val="18"/>
        </w:rPr>
        <w:t>r</w:t>
      </w: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ind w:left="4956" w:right="-50" w:hanging="3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</w:t>
      </w:r>
    </w:p>
    <w:p w:rsidR="00CD742A" w:rsidRDefault="00CD742A" w:rsidP="00CD742A">
      <w:pPr>
        <w:spacing w:line="360" w:lineRule="auto"/>
        <w:ind w:left="4956" w:right="-50" w:hanging="36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pieczątka i podpis upełnomocnionego</w:t>
      </w:r>
    </w:p>
    <w:p w:rsidR="00CD742A" w:rsidRDefault="00CD742A" w:rsidP="00CD742A">
      <w:pPr>
        <w:spacing w:line="360" w:lineRule="auto"/>
        <w:ind w:left="4956" w:right="-50" w:hanging="36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przedstawiciela wykonawcy</w:t>
      </w: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3C1131" w:rsidRDefault="003C1131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3C1131" w:rsidRDefault="003C1131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3C1131" w:rsidRDefault="003C1131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3C1131" w:rsidRDefault="003C1131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lastRenderedPageBreak/>
        <w:t xml:space="preserve">                                                                                    </w:t>
      </w: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       </w:t>
      </w:r>
      <w:r>
        <w:rPr>
          <w:rFonts w:ascii="Tahoma" w:hAnsi="Tahoma" w:cs="Tahoma"/>
          <w:b/>
          <w:sz w:val="20"/>
        </w:rPr>
        <w:t>ZAŁĄCZNIK NR 3</w:t>
      </w:r>
    </w:p>
    <w:p w:rsidR="00CD742A" w:rsidRDefault="00CD742A" w:rsidP="00CD742A">
      <w:pPr>
        <w:tabs>
          <w:tab w:val="right" w:pos="808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wykonawcy ............................................................................</w:t>
      </w:r>
    </w:p>
    <w:p w:rsidR="00CD742A" w:rsidRDefault="00CD742A" w:rsidP="00CD742A">
      <w:pPr>
        <w:tabs>
          <w:tab w:val="left" w:pos="2268"/>
          <w:tab w:val="left" w:leader="dot" w:pos="723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tabs>
          <w:tab w:val="left" w:pos="2268"/>
          <w:tab w:val="left" w:leader="dot" w:pos="723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 wykonawcy  ………………………………………………………..…………….</w:t>
      </w:r>
    </w:p>
    <w:p w:rsidR="00CD742A" w:rsidRDefault="00CD742A" w:rsidP="00CD742A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C1131" w:rsidRDefault="003C1131" w:rsidP="003C113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Wykonanie i dostawę materiałów promocyjnych dotyczących projektu realizowanego w 2013r:</w:t>
      </w:r>
    </w:p>
    <w:p w:rsidR="003C1131" w:rsidRDefault="003C1131" w:rsidP="003C1131">
      <w:pPr>
        <w:tabs>
          <w:tab w:val="left" w:pos="567"/>
        </w:tabs>
        <w:suppressAutoHyphens/>
        <w:spacing w:line="360" w:lineRule="auto"/>
        <w:ind w:left="6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„Drogowa Inicjatywa Samorządowa”</w:t>
      </w:r>
    </w:p>
    <w:p w:rsidR="003C1131" w:rsidRDefault="003C1131" w:rsidP="003C1131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zgodnie z wytycznymi z zakresu promocji projektów realizowanych w ramach RPO Województwa Kujawsko-Pomorskiego na lata 2007-2013</w:t>
      </w:r>
    </w:p>
    <w:p w:rsidR="003C1131" w:rsidRDefault="003C1131" w:rsidP="00CD742A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D742A" w:rsidRDefault="00CD742A" w:rsidP="003C1131">
      <w:pPr>
        <w:autoSpaceDE w:val="0"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D742A" w:rsidRDefault="00CD742A" w:rsidP="00CD742A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C1131" w:rsidRPr="003C1131" w:rsidRDefault="003C1131" w:rsidP="003C1131">
      <w:pPr>
        <w:jc w:val="center"/>
        <w:rPr>
          <w:rFonts w:ascii="Tahoma" w:hAnsi="Tahoma" w:cs="Tahoma"/>
          <w:b/>
          <w:sz w:val="20"/>
          <w:u w:val="single"/>
        </w:rPr>
      </w:pPr>
      <w:r w:rsidRPr="003C1131">
        <w:rPr>
          <w:rFonts w:ascii="Tahoma" w:hAnsi="Tahoma" w:cs="Tahoma"/>
          <w:b/>
          <w:sz w:val="20"/>
          <w:u w:val="single"/>
        </w:rPr>
        <w:t xml:space="preserve">Oświadczenie o braku podstaw wykluczenia </w:t>
      </w:r>
    </w:p>
    <w:p w:rsidR="003C1131" w:rsidRPr="003C1131" w:rsidRDefault="003C1131" w:rsidP="003C1131">
      <w:pPr>
        <w:jc w:val="center"/>
        <w:rPr>
          <w:rFonts w:ascii="Tahoma" w:hAnsi="Tahoma" w:cs="Tahoma"/>
          <w:b/>
          <w:sz w:val="20"/>
          <w:u w:val="single"/>
        </w:rPr>
      </w:pPr>
      <w:r w:rsidRPr="003C1131">
        <w:rPr>
          <w:rFonts w:ascii="Tahoma" w:hAnsi="Tahoma" w:cs="Tahoma"/>
          <w:b/>
          <w:sz w:val="20"/>
          <w:u w:val="single"/>
        </w:rPr>
        <w:t xml:space="preserve">z powodu niespełnienia warunków z art. 24 ust. 1 Ustawy Prawo Zamówień Publicznych </w:t>
      </w:r>
    </w:p>
    <w:p w:rsidR="003C1131" w:rsidRDefault="003C1131" w:rsidP="003C1131">
      <w:pPr>
        <w:jc w:val="both"/>
        <w:rPr>
          <w:rFonts w:ascii="Arial" w:hAnsi="Arial" w:cs="Arial"/>
          <w:b/>
          <w:sz w:val="20"/>
        </w:rPr>
      </w:pPr>
    </w:p>
    <w:p w:rsidR="003C1131" w:rsidRDefault="003C1131" w:rsidP="003C1131">
      <w:pPr>
        <w:jc w:val="both"/>
        <w:rPr>
          <w:rFonts w:ascii="Arial" w:hAnsi="Arial" w:cs="Arial"/>
          <w:sz w:val="20"/>
        </w:rPr>
      </w:pPr>
    </w:p>
    <w:p w:rsidR="003C1131" w:rsidRDefault="003C1131" w:rsidP="003C1131">
      <w:pPr>
        <w:jc w:val="both"/>
        <w:rPr>
          <w:rFonts w:ascii="Arial" w:hAnsi="Arial" w:cs="Arial"/>
          <w:sz w:val="20"/>
        </w:rPr>
      </w:pPr>
    </w:p>
    <w:p w:rsidR="003C1131" w:rsidRPr="003C1131" w:rsidRDefault="003C1131" w:rsidP="003C1131">
      <w:pPr>
        <w:jc w:val="center"/>
        <w:rPr>
          <w:rFonts w:ascii="Tahoma" w:hAnsi="Tahoma" w:cs="Tahoma"/>
          <w:sz w:val="18"/>
          <w:szCs w:val="18"/>
        </w:rPr>
      </w:pPr>
      <w:r w:rsidRPr="003C1131">
        <w:rPr>
          <w:rFonts w:ascii="Tahoma" w:hAnsi="Tahoma" w:cs="Tahoma"/>
          <w:sz w:val="18"/>
          <w:szCs w:val="18"/>
        </w:rPr>
        <w:t>Działając w imieniu:</w:t>
      </w:r>
    </w:p>
    <w:p w:rsidR="003C1131" w:rsidRPr="003C1131" w:rsidRDefault="003C1131" w:rsidP="003C1131">
      <w:pPr>
        <w:jc w:val="center"/>
        <w:rPr>
          <w:rFonts w:ascii="Tahoma" w:hAnsi="Tahoma" w:cs="Tahoma"/>
          <w:sz w:val="18"/>
          <w:szCs w:val="18"/>
        </w:rPr>
      </w:pPr>
      <w:r w:rsidRPr="003C1131">
        <w:rPr>
          <w:rFonts w:ascii="Tahoma" w:hAnsi="Tahoma" w:cs="Tahoma"/>
          <w:sz w:val="18"/>
          <w:szCs w:val="18"/>
        </w:rPr>
        <w:t xml:space="preserve"> ………………............................................................................................................................</w:t>
      </w:r>
    </w:p>
    <w:p w:rsidR="003C1131" w:rsidRPr="003C1131" w:rsidRDefault="003C1131" w:rsidP="003C1131">
      <w:pPr>
        <w:jc w:val="center"/>
        <w:rPr>
          <w:rFonts w:ascii="Tahoma" w:hAnsi="Tahoma" w:cs="Tahoma"/>
          <w:sz w:val="18"/>
          <w:szCs w:val="18"/>
        </w:rPr>
      </w:pPr>
    </w:p>
    <w:p w:rsidR="003C1131" w:rsidRPr="003C1131" w:rsidRDefault="003C1131" w:rsidP="003C1131">
      <w:pPr>
        <w:jc w:val="center"/>
        <w:rPr>
          <w:rFonts w:ascii="Tahoma" w:hAnsi="Tahoma" w:cs="Tahoma"/>
          <w:sz w:val="18"/>
          <w:szCs w:val="18"/>
        </w:rPr>
      </w:pPr>
      <w:r w:rsidRPr="003C113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</w:t>
      </w:r>
    </w:p>
    <w:p w:rsidR="003C1131" w:rsidRPr="003C1131" w:rsidRDefault="003C1131" w:rsidP="003C1131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3C1131">
        <w:rPr>
          <w:rFonts w:ascii="Tahoma" w:hAnsi="Tahoma" w:cs="Tahoma"/>
          <w:sz w:val="18"/>
          <w:szCs w:val="18"/>
        </w:rPr>
        <w:t>/</w:t>
      </w:r>
      <w:r w:rsidRPr="003C1131">
        <w:rPr>
          <w:rFonts w:ascii="Tahoma" w:hAnsi="Tahoma" w:cs="Tahoma"/>
          <w:i/>
          <w:iCs/>
          <w:sz w:val="18"/>
          <w:szCs w:val="18"/>
        </w:rPr>
        <w:t>nazwa Wykonawcy /</w:t>
      </w:r>
    </w:p>
    <w:p w:rsidR="003C1131" w:rsidRPr="003C1131" w:rsidRDefault="003C1131" w:rsidP="003C1131">
      <w:pPr>
        <w:pStyle w:val="Tekstpodstawowy33"/>
        <w:rPr>
          <w:rFonts w:ascii="Tahoma" w:hAnsi="Tahoma" w:cs="Tahoma"/>
          <w:color w:val="000000"/>
          <w:sz w:val="18"/>
          <w:szCs w:val="18"/>
        </w:rPr>
      </w:pPr>
    </w:p>
    <w:p w:rsidR="003C1131" w:rsidRPr="003C1131" w:rsidRDefault="003C1131" w:rsidP="003C1131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3C1131">
        <w:rPr>
          <w:rFonts w:ascii="Tahoma" w:hAnsi="Tahoma" w:cs="Tahoma"/>
          <w:color w:val="000000"/>
          <w:sz w:val="18"/>
          <w:szCs w:val="18"/>
        </w:rPr>
        <w:t xml:space="preserve">będąc należycie upoważnionym do jego reprezentowania oświadczam, że brak jest podstaw </w:t>
      </w:r>
      <w:r w:rsidRPr="003C1131">
        <w:rPr>
          <w:rFonts w:ascii="Tahoma" w:hAnsi="Tahoma" w:cs="Tahoma"/>
          <w:color w:val="000000"/>
          <w:sz w:val="18"/>
          <w:szCs w:val="18"/>
        </w:rPr>
        <w:br/>
        <w:t xml:space="preserve">do wykluczenia ww. Wykonawcy na podstawie art. 24 ust 1 ustawy </w:t>
      </w:r>
      <w:proofErr w:type="spellStart"/>
      <w:r w:rsidRPr="003C1131">
        <w:rPr>
          <w:rFonts w:ascii="Tahoma" w:hAnsi="Tahoma" w:cs="Tahoma"/>
          <w:color w:val="000000"/>
          <w:sz w:val="18"/>
          <w:szCs w:val="18"/>
        </w:rPr>
        <w:t>Pzp</w:t>
      </w:r>
      <w:proofErr w:type="spellEnd"/>
      <w:r w:rsidRPr="003C1131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D742A" w:rsidRPr="003C1131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Pr="003C1131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D742A" w:rsidRDefault="00CD742A" w:rsidP="00CD742A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__________</w:t>
      </w:r>
      <w:r w:rsidR="003C1131">
        <w:rPr>
          <w:rFonts w:ascii="Tahoma" w:hAnsi="Tahoma" w:cs="Tahoma"/>
          <w:sz w:val="18"/>
          <w:szCs w:val="18"/>
        </w:rPr>
        <w:t>____________ dnia  ________ 2013</w:t>
      </w:r>
      <w:r>
        <w:rPr>
          <w:rFonts w:ascii="Tahoma" w:hAnsi="Tahoma" w:cs="Tahoma"/>
          <w:sz w:val="18"/>
          <w:szCs w:val="18"/>
        </w:rPr>
        <w:t xml:space="preserve">r                                                                </w:t>
      </w:r>
    </w:p>
    <w:p w:rsidR="00CD742A" w:rsidRDefault="00CD742A" w:rsidP="00CD742A">
      <w:pPr>
        <w:spacing w:line="360" w:lineRule="auto"/>
        <w:ind w:left="4956" w:right="-50" w:hanging="3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…………………...............................................</w:t>
      </w:r>
    </w:p>
    <w:p w:rsidR="00CD742A" w:rsidRDefault="00CD742A" w:rsidP="00CD742A">
      <w:pPr>
        <w:spacing w:line="360" w:lineRule="auto"/>
        <w:ind w:left="4956" w:right="-50" w:hanging="36"/>
        <w:jc w:val="center"/>
        <w:rPr>
          <w:rFonts w:ascii="Tahoma" w:hAnsi="Tahoma" w:cs="Tahoma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</w:rPr>
        <w:t xml:space="preserve">pieczątka i podpis upełnomocnionego </w:t>
      </w:r>
      <w:r>
        <w:rPr>
          <w:rFonts w:ascii="Arial" w:hAnsi="Arial" w:cs="Arial"/>
          <w:i/>
          <w:iCs/>
          <w:sz w:val="20"/>
        </w:rPr>
        <w:br/>
        <w:t>przedstawiciela wykonawcy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     </w:t>
      </w: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D742A" w:rsidRDefault="00CD742A" w:rsidP="00CD742A">
      <w:pPr>
        <w:pStyle w:val="wzory"/>
        <w:spacing w:before="0" w:line="36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EC53F8" w:rsidRDefault="00EC53F8" w:rsidP="00CD742A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C53F8" w:rsidRDefault="00EC53F8" w:rsidP="00CD742A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CD742A" w:rsidRDefault="00CD742A" w:rsidP="00EC53F8">
      <w:pPr>
        <w:pStyle w:val="wzory"/>
        <w:spacing w:before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4</w:t>
      </w:r>
    </w:p>
    <w:p w:rsidR="00CD742A" w:rsidRDefault="00CD742A" w:rsidP="00EC53F8">
      <w:pPr>
        <w:tabs>
          <w:tab w:val="left" w:pos="1800"/>
          <w:tab w:val="left" w:leader="dot" w:pos="7230"/>
        </w:tabs>
        <w:ind w:left="567" w:hanging="5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80130" w:rsidRDefault="00380130" w:rsidP="00CD742A">
      <w:pPr>
        <w:tabs>
          <w:tab w:val="left" w:pos="1800"/>
          <w:tab w:val="left" w:leader="dot" w:pos="7230"/>
        </w:tabs>
        <w:spacing w:line="360" w:lineRule="auto"/>
        <w:ind w:left="567" w:hanging="570"/>
        <w:jc w:val="both"/>
        <w:rPr>
          <w:rFonts w:ascii="Arial" w:hAnsi="Arial" w:cs="Arial"/>
          <w:sz w:val="20"/>
        </w:rPr>
      </w:pPr>
    </w:p>
    <w:p w:rsidR="00CD742A" w:rsidRDefault="00CD742A" w:rsidP="00CD742A">
      <w:pPr>
        <w:tabs>
          <w:tab w:val="left" w:pos="1800"/>
          <w:tab w:val="left" w:leader="dot" w:pos="7230"/>
        </w:tabs>
        <w:spacing w:line="360" w:lineRule="auto"/>
        <w:ind w:left="567" w:hanging="5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wykonawcy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80130" w:rsidRDefault="00380130" w:rsidP="00CD742A">
      <w:pPr>
        <w:rPr>
          <w:rFonts w:ascii="Tahoma" w:hAnsi="Tahoma" w:cs="Tahoma"/>
          <w:b/>
          <w:sz w:val="16"/>
          <w:szCs w:val="16"/>
        </w:rPr>
      </w:pPr>
    </w:p>
    <w:p w:rsidR="00380130" w:rsidRDefault="00380130" w:rsidP="00CD742A">
      <w:pPr>
        <w:rPr>
          <w:rFonts w:ascii="Tahoma" w:hAnsi="Tahoma" w:cs="Tahoma"/>
          <w:b/>
          <w:sz w:val="16"/>
          <w:szCs w:val="16"/>
        </w:rPr>
      </w:pPr>
    </w:p>
    <w:p w:rsidR="00380130" w:rsidRDefault="00380130" w:rsidP="00380130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Wykonanie i dostawę materiałów promocyjnych dotyczących projektu realizowanego w 2013r:</w:t>
      </w:r>
    </w:p>
    <w:p w:rsidR="00380130" w:rsidRDefault="00380130" w:rsidP="00380130">
      <w:pPr>
        <w:tabs>
          <w:tab w:val="left" w:pos="567"/>
        </w:tabs>
        <w:suppressAutoHyphens/>
        <w:spacing w:line="360" w:lineRule="auto"/>
        <w:ind w:left="6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„Drogowa Inicjatywa Samorządowa”</w:t>
      </w:r>
    </w:p>
    <w:p w:rsidR="00380130" w:rsidRDefault="00380130" w:rsidP="00380130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zgodnie z wytycznymi z zakresu promocji projektów realizowanych w ramach RPO Województwa Kujawsko-Pomorskiego na lata 2007-2013</w:t>
      </w:r>
    </w:p>
    <w:p w:rsidR="00F720C7" w:rsidRDefault="00F720C7" w:rsidP="00CD742A">
      <w:pPr>
        <w:tabs>
          <w:tab w:val="left" w:pos="1800"/>
          <w:tab w:val="left" w:leader="dot" w:pos="7230"/>
        </w:tabs>
        <w:spacing w:line="360" w:lineRule="auto"/>
        <w:ind w:left="567" w:hanging="687"/>
        <w:jc w:val="center"/>
        <w:rPr>
          <w:rFonts w:ascii="Tahoma" w:hAnsi="Tahoma" w:cs="Tahoma"/>
          <w:b/>
        </w:rPr>
      </w:pPr>
    </w:p>
    <w:p w:rsidR="00F720C7" w:rsidRDefault="00F720C7" w:rsidP="00CD742A">
      <w:pPr>
        <w:tabs>
          <w:tab w:val="left" w:pos="1800"/>
          <w:tab w:val="left" w:leader="dot" w:pos="7230"/>
        </w:tabs>
        <w:spacing w:line="360" w:lineRule="auto"/>
        <w:ind w:left="567" w:hanging="687"/>
        <w:jc w:val="center"/>
        <w:rPr>
          <w:rFonts w:ascii="Tahoma" w:hAnsi="Tahoma" w:cs="Tahoma"/>
          <w:b/>
        </w:rPr>
      </w:pPr>
    </w:p>
    <w:p w:rsidR="00F720C7" w:rsidRDefault="00F720C7" w:rsidP="00CD742A">
      <w:pPr>
        <w:tabs>
          <w:tab w:val="left" w:pos="1800"/>
          <w:tab w:val="left" w:leader="dot" w:pos="7230"/>
        </w:tabs>
        <w:spacing w:line="360" w:lineRule="auto"/>
        <w:ind w:left="567" w:hanging="687"/>
        <w:jc w:val="center"/>
        <w:rPr>
          <w:rFonts w:ascii="Tahoma" w:hAnsi="Tahoma" w:cs="Tahoma"/>
          <w:b/>
        </w:rPr>
      </w:pPr>
    </w:p>
    <w:p w:rsidR="00CD742A" w:rsidRDefault="00CD742A" w:rsidP="00CD742A">
      <w:pPr>
        <w:tabs>
          <w:tab w:val="left" w:pos="1800"/>
          <w:tab w:val="left" w:leader="dot" w:pos="7230"/>
        </w:tabs>
        <w:spacing w:line="360" w:lineRule="auto"/>
        <w:ind w:left="567" w:hanging="6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CENOWY</w:t>
      </w:r>
    </w:p>
    <w:tbl>
      <w:tblPr>
        <w:tblW w:w="9978" w:type="dxa"/>
        <w:tblInd w:w="-5" w:type="dxa"/>
        <w:tblLayout w:type="fixed"/>
        <w:tblLook w:val="0000"/>
      </w:tblPr>
      <w:tblGrid>
        <w:gridCol w:w="581"/>
        <w:gridCol w:w="2777"/>
        <w:gridCol w:w="6"/>
        <w:gridCol w:w="986"/>
        <w:gridCol w:w="6"/>
        <w:gridCol w:w="1413"/>
        <w:gridCol w:w="1318"/>
        <w:gridCol w:w="1131"/>
        <w:gridCol w:w="1760"/>
      </w:tblGrid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dostawa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jednostkowa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VAT</w:t>
            </w:r>
          </w:p>
          <w:p w:rsidR="00CD742A" w:rsidRDefault="00CD742A" w:rsidP="00DB18CF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23%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brutto</w:t>
            </w:r>
          </w:p>
        </w:tc>
      </w:tr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tabs>
                <w:tab w:val="left" w:pos="-20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g</w:t>
            </w:r>
          </w:p>
        </w:tc>
      </w:tr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Folder promocyjny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D6F94">
              <w:rPr>
                <w:rFonts w:ascii="Tahoma" w:hAnsi="Tahoma" w:cs="Tahoma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Kurtka przeciwdeszczowa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CD742A">
              <w:rPr>
                <w:rFonts w:ascii="Tahoma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Parasol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D742A">
              <w:rPr>
                <w:rFonts w:ascii="Tahoma" w:hAnsi="Tahoma" w:cs="Tahoma"/>
                <w:sz w:val="16"/>
                <w:szCs w:val="16"/>
              </w:rPr>
              <w:t>00 szt.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Kubek termiczny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szt.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2A" w:rsidRDefault="00CD742A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F94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Pamięć USB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F94" w:rsidRDefault="007D6F94" w:rsidP="00DB18CF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D742A" w:rsidTr="008B0D0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42A" w:rsidRDefault="00CD742A" w:rsidP="00DB18CF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42A" w:rsidRDefault="00CD742A" w:rsidP="00DB18CF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  <w:p w:rsidR="00CD742A" w:rsidRDefault="00CD742A" w:rsidP="00DB18CF">
            <w:pPr>
              <w:tabs>
                <w:tab w:val="left" w:pos="567"/>
              </w:tabs>
              <w:spacing w:line="360" w:lineRule="auto"/>
              <w:ind w:left="1440"/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dane wpisać do Formularza oferty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42A" w:rsidRDefault="00CD742A" w:rsidP="00DB18CF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D742A" w:rsidRDefault="00CD742A" w:rsidP="00DB18CF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742A" w:rsidRDefault="00CD742A" w:rsidP="00DB18CF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175CA" w:rsidRDefault="003175CA" w:rsidP="008B0D04">
      <w:pPr>
        <w:spacing w:line="360" w:lineRule="auto"/>
        <w:rPr>
          <w:rFonts w:ascii="Tahoma" w:hAnsi="Tahoma" w:cs="Tahoma"/>
          <w:sz w:val="18"/>
          <w:szCs w:val="18"/>
        </w:rPr>
      </w:pPr>
    </w:p>
    <w:p w:rsidR="003175CA" w:rsidRDefault="003175CA" w:rsidP="008B0D04">
      <w:pPr>
        <w:spacing w:line="360" w:lineRule="auto"/>
        <w:rPr>
          <w:rFonts w:ascii="Tahoma" w:hAnsi="Tahoma" w:cs="Tahoma"/>
          <w:sz w:val="18"/>
          <w:szCs w:val="18"/>
        </w:rPr>
      </w:pPr>
    </w:p>
    <w:p w:rsidR="008B0D04" w:rsidRDefault="008B0D04" w:rsidP="008B0D04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 dnia  ________ 201</w:t>
      </w:r>
      <w:r w:rsidR="003175CA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r                             </w:t>
      </w:r>
      <w:r w:rsidR="003175CA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.............................................</w:t>
      </w:r>
    </w:p>
    <w:p w:rsidR="003175CA" w:rsidRDefault="008B0D04" w:rsidP="003175CA">
      <w:pPr>
        <w:ind w:right="-51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pieczątka i podpis upełnomocnionego</w:t>
      </w:r>
      <w:r w:rsidRPr="008B0D04">
        <w:rPr>
          <w:rFonts w:ascii="Arial" w:hAnsi="Arial" w:cs="Arial"/>
          <w:i/>
          <w:iCs/>
          <w:sz w:val="20"/>
        </w:rPr>
        <w:t xml:space="preserve"> </w:t>
      </w:r>
    </w:p>
    <w:p w:rsidR="00CD742A" w:rsidRPr="008B0D04" w:rsidRDefault="003175CA" w:rsidP="003175CA">
      <w:pPr>
        <w:ind w:right="-51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</w:t>
      </w:r>
      <w:r w:rsidR="008B0D04">
        <w:rPr>
          <w:rFonts w:ascii="Arial" w:hAnsi="Arial" w:cs="Arial"/>
          <w:i/>
          <w:iCs/>
          <w:sz w:val="20"/>
        </w:rPr>
        <w:t>przedstawiciela wykonawcy</w:t>
      </w:r>
    </w:p>
    <w:p w:rsidR="001A4AFF" w:rsidRPr="00EC53F8" w:rsidRDefault="001A4AFF" w:rsidP="00EC53F8">
      <w:pPr>
        <w:suppressAutoHyphens/>
        <w:spacing w:line="360" w:lineRule="auto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Default="003175CA" w:rsidP="00CD742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3175CA" w:rsidRPr="00595CBF" w:rsidRDefault="003175CA" w:rsidP="00595CBF">
      <w:pPr>
        <w:suppressAutoHyphens/>
        <w:spacing w:line="360" w:lineRule="auto"/>
        <w:ind w:left="432"/>
        <w:jc w:val="center"/>
        <w:rPr>
          <w:rFonts w:ascii="Tahoma" w:hAnsi="Tahoma" w:cs="Tahoma"/>
          <w:b/>
          <w:sz w:val="20"/>
        </w:rPr>
      </w:pPr>
    </w:p>
    <w:p w:rsidR="00CD742A" w:rsidRPr="003175CA" w:rsidRDefault="00CD742A" w:rsidP="003175CA">
      <w:pPr>
        <w:numPr>
          <w:ilvl w:val="0"/>
          <w:numId w:val="22"/>
        </w:numPr>
        <w:suppressAutoHyphens/>
        <w:spacing w:line="360" w:lineRule="auto"/>
        <w:jc w:val="right"/>
        <w:rPr>
          <w:rFonts w:ascii="Tahoma" w:hAnsi="Tahoma" w:cs="Tahoma"/>
          <w:b/>
          <w:sz w:val="20"/>
        </w:rPr>
      </w:pPr>
      <w:r w:rsidRPr="003175CA">
        <w:rPr>
          <w:rFonts w:ascii="Tahoma" w:hAnsi="Tahoma" w:cs="Tahoma"/>
          <w:b/>
          <w:sz w:val="20"/>
        </w:rPr>
        <w:t>ZAŁĄCZNIK NR 5</w:t>
      </w:r>
    </w:p>
    <w:p w:rsidR="00595CBF" w:rsidRDefault="00595CBF" w:rsidP="00CD742A">
      <w:pPr>
        <w:pStyle w:val="Nagwek1"/>
        <w:tabs>
          <w:tab w:val="num" w:pos="0"/>
        </w:tabs>
        <w:suppressAutoHyphens/>
        <w:spacing w:line="360" w:lineRule="auto"/>
        <w:ind w:left="432" w:hanging="432"/>
        <w:jc w:val="center"/>
        <w:rPr>
          <w:rFonts w:ascii="Tahoma" w:hAnsi="Tahoma" w:cs="Tahoma"/>
          <w:sz w:val="20"/>
        </w:rPr>
      </w:pPr>
    </w:p>
    <w:p w:rsidR="00595CBF" w:rsidRDefault="00595CBF" w:rsidP="00CD742A">
      <w:pPr>
        <w:pStyle w:val="Nagwek1"/>
        <w:tabs>
          <w:tab w:val="num" w:pos="0"/>
        </w:tabs>
        <w:suppressAutoHyphens/>
        <w:spacing w:line="360" w:lineRule="auto"/>
        <w:ind w:left="432" w:hanging="432"/>
        <w:jc w:val="center"/>
        <w:rPr>
          <w:rFonts w:ascii="Tahoma" w:hAnsi="Tahoma" w:cs="Tahoma"/>
          <w:sz w:val="20"/>
        </w:rPr>
      </w:pPr>
    </w:p>
    <w:p w:rsidR="00CD742A" w:rsidRDefault="00CD742A" w:rsidP="00CD742A">
      <w:pPr>
        <w:pStyle w:val="Nagwek1"/>
        <w:tabs>
          <w:tab w:val="num" w:pos="0"/>
        </w:tabs>
        <w:suppressAutoHyphens/>
        <w:spacing w:line="360" w:lineRule="auto"/>
        <w:ind w:left="432" w:hanging="43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Istotne postanowienia umowy</w:t>
      </w:r>
    </w:p>
    <w:p w:rsidR="00950B82" w:rsidRPr="00950B82" w:rsidRDefault="00950B82" w:rsidP="00950B82">
      <w:pPr>
        <w:pStyle w:val="WW-Zwykytekst"/>
        <w:jc w:val="center"/>
        <w:rPr>
          <w:rFonts w:ascii="Tahoma" w:hAnsi="Tahoma" w:cs="Tahoma"/>
          <w:b/>
          <w:sz w:val="18"/>
          <w:szCs w:val="18"/>
        </w:rPr>
      </w:pPr>
      <w:r w:rsidRPr="00950B82">
        <w:rPr>
          <w:rFonts w:ascii="Tahoma" w:hAnsi="Tahoma" w:cs="Tahoma"/>
          <w:b/>
          <w:sz w:val="18"/>
          <w:szCs w:val="18"/>
        </w:rPr>
        <w:t xml:space="preserve">Niniejsza umowa jest wynikiem wyboru przez Zamawiającego oferty w prowadzonym postępowaniu w trybie zapytania ofertowego poniżej kwoty 14 000 zgodnie z art. 4 ust. 8 Ustawy Prawo Zamówień Publicznych </w:t>
      </w:r>
    </w:p>
    <w:p w:rsidR="00950B82" w:rsidRDefault="00950B82" w:rsidP="00CD742A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50B82" w:rsidRDefault="00950B82" w:rsidP="00CD742A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D742A" w:rsidRDefault="00CD742A" w:rsidP="00CD742A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§1</w:t>
      </w:r>
    </w:p>
    <w:p w:rsidR="00CD742A" w:rsidRDefault="00CD742A" w:rsidP="00CD742A">
      <w:pPr>
        <w:pStyle w:val="Akapitzlist1"/>
        <w:numPr>
          <w:ilvl w:val="3"/>
          <w:numId w:val="28"/>
        </w:numPr>
        <w:tabs>
          <w:tab w:val="left" w:pos="284"/>
        </w:tabs>
        <w:suppressAutoHyphens w:val="0"/>
        <w:spacing w:line="276" w:lineRule="auto"/>
        <w:ind w:hanging="18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powierza, a Wykonawca przyjmuje do wykonania zamówienie:</w:t>
      </w:r>
    </w:p>
    <w:p w:rsidR="00F720C7" w:rsidRPr="00F720C7" w:rsidRDefault="00F720C7" w:rsidP="00F720C7">
      <w:pPr>
        <w:pStyle w:val="Akapitzlist"/>
        <w:spacing w:line="360" w:lineRule="auto"/>
        <w:ind w:left="644"/>
        <w:rPr>
          <w:rFonts w:ascii="Tahoma" w:hAnsi="Tahoma" w:cs="Tahoma"/>
          <w:b/>
          <w:sz w:val="18"/>
          <w:szCs w:val="18"/>
        </w:rPr>
      </w:pPr>
      <w:r w:rsidRPr="00F720C7">
        <w:rPr>
          <w:rFonts w:ascii="Tahoma" w:hAnsi="Tahoma" w:cs="Tahoma"/>
          <w:b/>
          <w:sz w:val="18"/>
          <w:szCs w:val="18"/>
        </w:rPr>
        <w:t>Wykonanie i dostawę materiałów promocyjnych dotyczących projektu realizowanego w 2013r:</w:t>
      </w:r>
    </w:p>
    <w:p w:rsidR="00F720C7" w:rsidRPr="00F720C7" w:rsidRDefault="00F720C7" w:rsidP="00F720C7">
      <w:pPr>
        <w:pStyle w:val="Akapitzlist"/>
        <w:tabs>
          <w:tab w:val="left" w:pos="567"/>
        </w:tabs>
        <w:suppressAutoHyphens/>
        <w:spacing w:line="360" w:lineRule="auto"/>
        <w:ind w:left="644"/>
        <w:jc w:val="center"/>
        <w:rPr>
          <w:rFonts w:ascii="Tahoma" w:hAnsi="Tahoma" w:cs="Tahoma"/>
          <w:b/>
          <w:sz w:val="18"/>
          <w:szCs w:val="18"/>
        </w:rPr>
      </w:pPr>
      <w:r w:rsidRPr="00F720C7">
        <w:rPr>
          <w:rFonts w:ascii="Tahoma" w:hAnsi="Tahoma" w:cs="Tahoma"/>
          <w:b/>
          <w:sz w:val="18"/>
          <w:szCs w:val="18"/>
        </w:rPr>
        <w:t>„Drogowa Inicjatywa Samorządowa”</w:t>
      </w:r>
    </w:p>
    <w:p w:rsidR="00F720C7" w:rsidRDefault="00F720C7" w:rsidP="00F720C7">
      <w:pPr>
        <w:pStyle w:val="Akapitzlist"/>
        <w:tabs>
          <w:tab w:val="left" w:pos="426"/>
          <w:tab w:val="left" w:pos="567"/>
          <w:tab w:val="left" w:pos="851"/>
        </w:tabs>
        <w:spacing w:line="360" w:lineRule="auto"/>
        <w:ind w:left="644"/>
        <w:jc w:val="both"/>
        <w:rPr>
          <w:rFonts w:ascii="Tahoma" w:hAnsi="Tahoma" w:cs="Tahoma"/>
          <w:b/>
          <w:sz w:val="18"/>
          <w:szCs w:val="18"/>
        </w:rPr>
      </w:pPr>
      <w:r w:rsidRPr="00F720C7">
        <w:rPr>
          <w:rFonts w:ascii="Tahoma" w:hAnsi="Tahoma" w:cs="Tahoma"/>
          <w:b/>
          <w:sz w:val="18"/>
          <w:szCs w:val="18"/>
        </w:rPr>
        <w:t>zgodnie z wytycznymi z zakresu promocji projektów realizowanych w ramach RPO Województwa Kujawsko-Pomorskiego na lata 2007-2013</w:t>
      </w:r>
    </w:p>
    <w:p w:rsidR="00F720C7" w:rsidRDefault="00F720C7" w:rsidP="00F720C7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F720C7" w:rsidRPr="00F720C7" w:rsidRDefault="00F720C7" w:rsidP="00F720C7">
      <w:pPr>
        <w:tabs>
          <w:tab w:val="left" w:pos="426"/>
          <w:tab w:val="left" w:pos="567"/>
          <w:tab w:val="left" w:pos="85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720C7">
        <w:rPr>
          <w:rFonts w:ascii="Tahoma" w:hAnsi="Tahoma" w:cs="Tahoma"/>
          <w:b/>
          <w:sz w:val="18"/>
          <w:szCs w:val="18"/>
        </w:rPr>
        <w:t>CPV 39.29.41.00 – 0 artykuły informacyjne i promocyjne</w:t>
      </w:r>
    </w:p>
    <w:p w:rsidR="00F720C7" w:rsidRDefault="00F720C7" w:rsidP="00CD742A">
      <w:pPr>
        <w:spacing w:line="276" w:lineRule="auto"/>
        <w:ind w:left="284"/>
        <w:rPr>
          <w:rFonts w:ascii="Tahoma" w:hAnsi="Tahoma" w:cs="Tahoma"/>
          <w:b/>
          <w:sz w:val="18"/>
          <w:szCs w:val="18"/>
        </w:rPr>
      </w:pPr>
    </w:p>
    <w:p w:rsidR="00CD742A" w:rsidRDefault="00F720C7" w:rsidP="00F720C7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I</w:t>
      </w:r>
      <w:r w:rsidR="00CD742A">
        <w:rPr>
          <w:rFonts w:ascii="Tahoma" w:hAnsi="Tahoma" w:cs="Tahoma"/>
          <w:sz w:val="18"/>
          <w:szCs w:val="18"/>
        </w:rPr>
        <w:t>lości i ceny określa Formularz cenowy stanowiący integralną część umowy.</w:t>
      </w:r>
    </w:p>
    <w:p w:rsidR="00CD742A" w:rsidRDefault="00F720C7" w:rsidP="0053762E">
      <w:pPr>
        <w:widowControl w:val="0"/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="00CD742A">
        <w:rPr>
          <w:rFonts w:ascii="Tahoma" w:hAnsi="Tahoma" w:cs="Tahoma"/>
          <w:sz w:val="18"/>
          <w:szCs w:val="18"/>
        </w:rPr>
        <w:t xml:space="preserve">Przedmiot Umowy zostanie dostarczony przez Wykonawcę w ilościach i o parametrach technicznych i jakościowych zgodnych z </w:t>
      </w:r>
      <w:r w:rsidR="00950B82">
        <w:rPr>
          <w:rFonts w:ascii="Tahoma" w:hAnsi="Tahoma" w:cs="Tahoma"/>
          <w:sz w:val="18"/>
          <w:szCs w:val="18"/>
        </w:rPr>
        <w:t>zapytaniem ofertowym i W</w:t>
      </w:r>
      <w:r w:rsidR="00950B82">
        <w:rPr>
          <w:rFonts w:ascii="Tahoma" w:hAnsi="Tahoma" w:cs="Tahoma"/>
          <w:iCs/>
          <w:sz w:val="18"/>
          <w:szCs w:val="18"/>
        </w:rPr>
        <w:t>ytycznych</w:t>
      </w:r>
      <w:r w:rsidR="00CD742A">
        <w:rPr>
          <w:rFonts w:ascii="Tahoma" w:hAnsi="Tahoma" w:cs="Tahoma"/>
          <w:iCs/>
          <w:sz w:val="18"/>
          <w:szCs w:val="18"/>
        </w:rPr>
        <w:t xml:space="preserve"> dla beneficjentów z zakresu promocji projektów realizowanych w ramach RPO </w:t>
      </w:r>
      <w:proofErr w:type="spellStart"/>
      <w:r w:rsidR="00CD742A">
        <w:rPr>
          <w:rFonts w:ascii="Tahoma" w:hAnsi="Tahoma" w:cs="Tahoma"/>
          <w:iCs/>
          <w:sz w:val="18"/>
          <w:szCs w:val="18"/>
        </w:rPr>
        <w:t>WK-P</w:t>
      </w:r>
      <w:proofErr w:type="spellEnd"/>
      <w:r w:rsidR="00CD742A">
        <w:rPr>
          <w:rFonts w:ascii="Tahoma" w:hAnsi="Tahoma" w:cs="Tahoma"/>
          <w:iCs/>
          <w:sz w:val="18"/>
          <w:szCs w:val="18"/>
        </w:rPr>
        <w:t>.</w:t>
      </w:r>
    </w:p>
    <w:p w:rsidR="00CD742A" w:rsidRPr="00F720C7" w:rsidRDefault="00CD742A" w:rsidP="00F720C7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2</w:t>
      </w:r>
    </w:p>
    <w:p w:rsidR="00CD742A" w:rsidRDefault="00CD742A" w:rsidP="0053762E">
      <w:pPr>
        <w:pStyle w:val="Nagwek2"/>
        <w:numPr>
          <w:ilvl w:val="1"/>
          <w:numId w:val="0"/>
        </w:numPr>
        <w:tabs>
          <w:tab w:val="left" w:pos="142"/>
          <w:tab w:val="num" w:pos="284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1. Zamawiający wymaga wykonania zamówienia w terminie </w:t>
      </w:r>
      <w:r w:rsidR="00E05E6E">
        <w:rPr>
          <w:rFonts w:ascii="Tahoma" w:hAnsi="Tahoma" w:cs="Tahoma"/>
          <w:b w:val="0"/>
          <w:sz w:val="18"/>
          <w:szCs w:val="18"/>
        </w:rPr>
        <w:t>do 30.10</w:t>
      </w:r>
      <w:r w:rsidR="00F720C7">
        <w:rPr>
          <w:rFonts w:ascii="Tahoma" w:hAnsi="Tahoma" w:cs="Tahoma"/>
          <w:b w:val="0"/>
          <w:sz w:val="18"/>
          <w:szCs w:val="18"/>
        </w:rPr>
        <w:t>.2013r</w:t>
      </w:r>
      <w:r>
        <w:rPr>
          <w:rFonts w:ascii="Tahoma" w:hAnsi="Tahoma" w:cs="Tahoma"/>
          <w:b w:val="0"/>
          <w:sz w:val="18"/>
          <w:szCs w:val="18"/>
        </w:rPr>
        <w:t xml:space="preserve">. </w:t>
      </w:r>
    </w:p>
    <w:p w:rsidR="00CD742A" w:rsidRPr="0053762E" w:rsidRDefault="00CD742A" w:rsidP="0053762E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T</w:t>
      </w:r>
      <w:r>
        <w:rPr>
          <w:rFonts w:ascii="Tahoma" w:hAnsi="Tahoma" w:cs="Tahoma"/>
          <w:bCs/>
          <w:sz w:val="18"/>
          <w:szCs w:val="18"/>
        </w:rPr>
        <w:t xml:space="preserve">ermin zakończenia realizacji zamówienia może ulec zmianie z uwagi na możliwość zmian terminu zakończenia </w:t>
      </w:r>
      <w:r w:rsidR="0053762E">
        <w:rPr>
          <w:rFonts w:ascii="Tahoma" w:hAnsi="Tahoma" w:cs="Tahoma"/>
          <w:bCs/>
          <w:sz w:val="18"/>
          <w:szCs w:val="18"/>
        </w:rPr>
        <w:t>projektu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D742A" w:rsidRDefault="00CD742A" w:rsidP="00CD742A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Zamawiający dostarczy wykonawcy wersje graficzną w/</w:t>
      </w:r>
      <w:proofErr w:type="spellStart"/>
      <w:r>
        <w:rPr>
          <w:rFonts w:ascii="Tahoma" w:hAnsi="Tahoma" w:cs="Tahoma"/>
          <w:sz w:val="18"/>
          <w:szCs w:val="18"/>
        </w:rPr>
        <w:t>w</w:t>
      </w:r>
      <w:proofErr w:type="spellEnd"/>
      <w:r>
        <w:rPr>
          <w:rFonts w:ascii="Tahoma" w:hAnsi="Tahoma" w:cs="Tahoma"/>
          <w:sz w:val="18"/>
          <w:szCs w:val="18"/>
        </w:rPr>
        <w:t xml:space="preserve"> logotypów po podpisaniu umowy. Wykonawca przed wykonaniem zlecenia przedstawi projekt rozmieszczenia logotypów na fotografiach materiałów promocyjnych. </w:t>
      </w:r>
      <w:r>
        <w:rPr>
          <w:rFonts w:ascii="Tahoma" w:hAnsi="Tahoma" w:cs="Tahoma"/>
          <w:sz w:val="18"/>
          <w:szCs w:val="18"/>
        </w:rPr>
        <w:br/>
        <w:t>Po zaakceptowaniu projektu przez Zamawiającego Wykonawca przystąpi do wykonania zamówienia z zastrzeżeniem przesłania do Zamawiającego fotografii pierwszych egzemplarzy z faktycznie wykonanym nadrukiem na materiałach promocyjnych, przed wykonaniem pełnego zamówienia. Wszelkie zmiany rozmieszczenia logotypów muszą być zaakceptowane przez Zamawiającego w formie pisemnej lub elektronicznej.</w:t>
      </w:r>
    </w:p>
    <w:p w:rsidR="00CD742A" w:rsidRDefault="00CD742A" w:rsidP="00CD742A">
      <w:pPr>
        <w:tabs>
          <w:tab w:val="left" w:pos="900"/>
        </w:tabs>
        <w:autoSpaceDE w:val="0"/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CD742A" w:rsidRDefault="0053762E" w:rsidP="0053762E">
      <w:pPr>
        <w:tabs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="00CD742A">
        <w:rPr>
          <w:rFonts w:ascii="Tahoma" w:hAnsi="Tahoma" w:cs="Tahoma"/>
          <w:sz w:val="18"/>
          <w:szCs w:val="18"/>
        </w:rPr>
        <w:t xml:space="preserve">Odbiór zamówienia nastąpi na podstawie Protokołu Odbioru podpisanego przez Wykonawcę i </w:t>
      </w:r>
      <w:r>
        <w:rPr>
          <w:rFonts w:ascii="Tahoma" w:hAnsi="Tahoma" w:cs="Tahoma"/>
          <w:sz w:val="18"/>
          <w:szCs w:val="18"/>
        </w:rPr>
        <w:t>Zamawiającego</w:t>
      </w:r>
      <w:r w:rsidR="00CD742A">
        <w:rPr>
          <w:rFonts w:ascii="Tahoma" w:hAnsi="Tahoma" w:cs="Tahoma"/>
          <w:sz w:val="18"/>
          <w:szCs w:val="18"/>
        </w:rPr>
        <w:t>.</w:t>
      </w:r>
    </w:p>
    <w:p w:rsidR="00CD742A" w:rsidRDefault="00CD742A" w:rsidP="00CD742A">
      <w:pPr>
        <w:tabs>
          <w:tab w:val="left" w:pos="284"/>
        </w:tabs>
        <w:spacing w:line="276" w:lineRule="auto"/>
        <w:ind w:left="284" w:hanging="284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D742A" w:rsidRDefault="00CD742A" w:rsidP="00CD742A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</w:t>
      </w:r>
    </w:p>
    <w:p w:rsidR="00CD742A" w:rsidRPr="007E18CC" w:rsidRDefault="0053762E" w:rsidP="007E18CC">
      <w:pPr>
        <w:pStyle w:val="Tekstpodstawowywcity"/>
        <w:numPr>
          <w:ilvl w:val="2"/>
          <w:numId w:val="29"/>
        </w:numPr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realizację u</w:t>
      </w:r>
      <w:r w:rsidR="00CD742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 xml:space="preserve">owy ze strony Zamawiającego będzie odpowiadać </w:t>
      </w:r>
      <w:r w:rsidR="007E18CC">
        <w:rPr>
          <w:rFonts w:ascii="Tahoma" w:hAnsi="Tahoma" w:cs="Tahoma"/>
          <w:sz w:val="18"/>
          <w:szCs w:val="18"/>
        </w:rPr>
        <w:t xml:space="preserve">pani </w:t>
      </w:r>
      <w:r>
        <w:rPr>
          <w:rFonts w:ascii="Tahoma" w:hAnsi="Tahoma" w:cs="Tahoma"/>
          <w:sz w:val="18"/>
          <w:szCs w:val="18"/>
        </w:rPr>
        <w:t>Anna Wiszniewska</w:t>
      </w:r>
    </w:p>
    <w:p w:rsidR="00CD742A" w:rsidRDefault="007E18CC" w:rsidP="00CD742A">
      <w:pPr>
        <w:pStyle w:val="Tekstpodstawowywcity"/>
        <w:numPr>
          <w:ilvl w:val="2"/>
          <w:numId w:val="29"/>
        </w:numPr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realizacje umowy ze strony Wykonawcy będzie odpowiadać </w:t>
      </w:r>
      <w:r w:rsidR="00CD742A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>……………………………………………..</w:t>
      </w:r>
    </w:p>
    <w:p w:rsidR="00CD742A" w:rsidRDefault="007E18CC" w:rsidP="007E18CC">
      <w:pPr>
        <w:pStyle w:val="Tekstpodstawowywcity"/>
        <w:spacing w:line="276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  </w:t>
      </w:r>
      <w:r w:rsidR="00CD742A">
        <w:rPr>
          <w:rFonts w:ascii="Tahoma" w:hAnsi="Tahoma" w:cs="Tahoma"/>
          <w:sz w:val="18"/>
          <w:szCs w:val="18"/>
        </w:rPr>
        <w:t xml:space="preserve">Kontakt z </w:t>
      </w:r>
      <w:r>
        <w:rPr>
          <w:rFonts w:ascii="Tahoma" w:hAnsi="Tahoma" w:cs="Tahoma"/>
          <w:sz w:val="18"/>
          <w:szCs w:val="18"/>
        </w:rPr>
        <w:t>Zamawiającym</w:t>
      </w:r>
      <w:r w:rsidR="00CD742A">
        <w:rPr>
          <w:rFonts w:ascii="Tahoma" w:hAnsi="Tahoma" w:cs="Tahoma"/>
          <w:sz w:val="18"/>
          <w:szCs w:val="18"/>
        </w:rPr>
        <w:t xml:space="preserve"> może następować wyłącznie w dni robocze</w:t>
      </w:r>
      <w:r>
        <w:rPr>
          <w:rFonts w:ascii="Tahoma" w:hAnsi="Tahoma" w:cs="Tahoma"/>
          <w:sz w:val="18"/>
          <w:szCs w:val="18"/>
        </w:rPr>
        <w:t xml:space="preserve">, </w:t>
      </w:r>
      <w:r w:rsidR="00CD742A">
        <w:rPr>
          <w:rFonts w:ascii="Tahoma" w:hAnsi="Tahoma" w:cs="Tahoma"/>
          <w:sz w:val="18"/>
          <w:szCs w:val="18"/>
        </w:rPr>
        <w:t>tj. od poniedziałku do piątku między godziną 7:00 a 15:00.</w:t>
      </w:r>
    </w:p>
    <w:p w:rsidR="00CD742A" w:rsidRDefault="00CD742A" w:rsidP="00CD742A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tabs>
          <w:tab w:val="left" w:pos="900"/>
        </w:tabs>
        <w:autoSpaceDE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</w:t>
      </w:r>
    </w:p>
    <w:p w:rsidR="00CD742A" w:rsidRDefault="00CD742A" w:rsidP="00CD742A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trakcie realizacji Umowy, Zamawiający jest zobowiązany do:</w:t>
      </w:r>
    </w:p>
    <w:p w:rsidR="00CD742A" w:rsidRDefault="00CD742A" w:rsidP="00CD742A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współdziałania z Wykonawcą w zakresie koniecznym do prawidłowej realizacji Umowy;</w:t>
      </w:r>
    </w:p>
    <w:p w:rsidR="00CD742A" w:rsidRDefault="00CD742A" w:rsidP="00CD742A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dotrzymywania obustronnie ustalonych terminów;</w:t>
      </w:r>
    </w:p>
    <w:p w:rsidR="00CD742A" w:rsidRDefault="00CD742A" w:rsidP="00CD742A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udzielenia Wykonawcy wszelkich informacji, materiałów i dokumentacji znajdujących się w jego posiadaniu, niezbędnych do prawidłowego i terminowego wykonania Zadania, o ile nie są objęte prawnie chronioną tajemnicą;</w:t>
      </w:r>
    </w:p>
    <w:p w:rsidR="00CD742A" w:rsidRDefault="00CD742A" w:rsidP="00CD742A">
      <w:pPr>
        <w:widowControl w:val="0"/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Terminowej zapłaty Wynagrodzenia.</w:t>
      </w:r>
    </w:p>
    <w:p w:rsidR="00CD742A" w:rsidRDefault="00CD742A" w:rsidP="00CD742A">
      <w:pPr>
        <w:tabs>
          <w:tab w:val="left" w:pos="720"/>
        </w:tabs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CD742A" w:rsidRPr="007D6529" w:rsidRDefault="00CD742A" w:rsidP="00CD742A">
      <w:pPr>
        <w:pStyle w:val="Nagwek1"/>
        <w:tabs>
          <w:tab w:val="num" w:pos="0"/>
        </w:tabs>
        <w:suppressAutoHyphens/>
        <w:spacing w:line="276" w:lineRule="auto"/>
        <w:ind w:left="432" w:hanging="432"/>
        <w:jc w:val="center"/>
        <w:rPr>
          <w:rFonts w:ascii="Tahoma" w:hAnsi="Tahoma" w:cs="Tahoma"/>
          <w:i w:val="0"/>
          <w:sz w:val="18"/>
          <w:szCs w:val="18"/>
        </w:rPr>
      </w:pPr>
      <w:r w:rsidRPr="007D6529">
        <w:rPr>
          <w:rFonts w:ascii="Tahoma" w:hAnsi="Tahoma" w:cs="Tahoma"/>
          <w:i w:val="0"/>
          <w:sz w:val="18"/>
          <w:szCs w:val="18"/>
        </w:rPr>
        <w:t>§ 5</w:t>
      </w:r>
    </w:p>
    <w:p w:rsidR="00CD742A" w:rsidRDefault="00CD742A" w:rsidP="00CD742A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trakcie realizacji Umowy, Wykonawca jest zobowiązany do:</w:t>
      </w:r>
    </w:p>
    <w:p w:rsidR="00CD742A" w:rsidRDefault="00CD742A" w:rsidP="00CD742A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współdziałania z Zamawiającym w zakresie koniecznym do prawidłowej realizacji Umowy;</w:t>
      </w:r>
    </w:p>
    <w:p w:rsidR="00CD742A" w:rsidRDefault="00CD742A" w:rsidP="00CD742A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dotrzymywania obustronnie ustalonych terminów;</w:t>
      </w:r>
    </w:p>
    <w:p w:rsidR="00CD742A" w:rsidRDefault="00CD742A" w:rsidP="00CD742A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udzielenia Zamawiającemu wszelkich informacji, materiałów i dokumentacji znajdujących się w jego posiadaniu, niezbędnych do prawidłowego i terminowego wykonania Zadania, o ile nie są objęte prawnie chronioną tajemnicą.</w:t>
      </w:r>
    </w:p>
    <w:p w:rsidR="00CD742A" w:rsidRDefault="00CD742A" w:rsidP="00CD742A">
      <w:pPr>
        <w:tabs>
          <w:tab w:val="left" w:pos="360"/>
        </w:tabs>
        <w:spacing w:line="276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CD742A" w:rsidRPr="007D6529" w:rsidRDefault="00CD742A" w:rsidP="00CD742A">
      <w:pPr>
        <w:pStyle w:val="Nagwek1"/>
        <w:tabs>
          <w:tab w:val="num" w:pos="0"/>
        </w:tabs>
        <w:suppressAutoHyphens/>
        <w:spacing w:line="276" w:lineRule="auto"/>
        <w:ind w:left="432" w:hanging="432"/>
        <w:jc w:val="center"/>
        <w:rPr>
          <w:rFonts w:ascii="Tahoma" w:hAnsi="Tahoma" w:cs="Tahoma"/>
          <w:i w:val="0"/>
          <w:sz w:val="18"/>
          <w:szCs w:val="18"/>
        </w:rPr>
      </w:pPr>
      <w:r w:rsidRPr="007D6529">
        <w:rPr>
          <w:rFonts w:ascii="Tahoma" w:hAnsi="Tahoma" w:cs="Tahoma"/>
          <w:i w:val="0"/>
          <w:sz w:val="18"/>
          <w:szCs w:val="18"/>
        </w:rPr>
        <w:t>§ 6</w:t>
      </w:r>
    </w:p>
    <w:p w:rsidR="00CD742A" w:rsidRDefault="00CD742A" w:rsidP="00CD742A">
      <w:pPr>
        <w:pStyle w:val="Tekstpodstawowywcity"/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Wykonawcy, które zostało ustalone na podstawie cen jednostkowych </w:t>
      </w:r>
      <w:r w:rsidR="00595CBF">
        <w:rPr>
          <w:rFonts w:ascii="Tahoma" w:hAnsi="Tahoma" w:cs="Tahoma"/>
          <w:sz w:val="18"/>
          <w:szCs w:val="18"/>
        </w:rPr>
        <w:t>określonych</w:t>
      </w:r>
      <w:r>
        <w:rPr>
          <w:rFonts w:ascii="Tahoma" w:hAnsi="Tahoma" w:cs="Tahoma"/>
          <w:sz w:val="18"/>
          <w:szCs w:val="18"/>
        </w:rPr>
        <w:t xml:space="preserve"> w Formularzu Cenowym dla </w:t>
      </w:r>
      <w:r w:rsidR="007D6529">
        <w:rPr>
          <w:rFonts w:ascii="Tahoma" w:hAnsi="Tahoma" w:cs="Tahoma"/>
          <w:sz w:val="18"/>
          <w:szCs w:val="18"/>
        </w:rPr>
        <w:t>projektu</w:t>
      </w:r>
      <w:r w:rsidR="00595CB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przedstawia się następująco:</w:t>
      </w:r>
    </w:p>
    <w:p w:rsidR="00595CBF" w:rsidRDefault="00595CBF" w:rsidP="00595CBF">
      <w:pPr>
        <w:pStyle w:val="Tekstpodstawowywcity"/>
        <w:tabs>
          <w:tab w:val="left" w:pos="284"/>
        </w:tabs>
        <w:suppressAutoHyphens/>
        <w:spacing w:line="276" w:lineRule="auto"/>
        <w:ind w:left="284" w:firstLine="0"/>
        <w:jc w:val="both"/>
        <w:rPr>
          <w:rFonts w:ascii="Tahoma" w:hAnsi="Tahoma" w:cs="Tahoma"/>
          <w:sz w:val="18"/>
          <w:szCs w:val="18"/>
        </w:rPr>
      </w:pPr>
    </w:p>
    <w:tbl>
      <w:tblPr>
        <w:tblW w:w="9978" w:type="dxa"/>
        <w:tblInd w:w="-5" w:type="dxa"/>
        <w:tblLayout w:type="fixed"/>
        <w:tblLook w:val="0000"/>
      </w:tblPr>
      <w:tblGrid>
        <w:gridCol w:w="581"/>
        <w:gridCol w:w="2777"/>
        <w:gridCol w:w="992"/>
        <w:gridCol w:w="1419"/>
        <w:gridCol w:w="1318"/>
        <w:gridCol w:w="1131"/>
        <w:gridCol w:w="1760"/>
      </w:tblGrid>
      <w:tr w:rsidR="00595CBF" w:rsidTr="005A5F1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Folder promocyjny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szt.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CBF" w:rsidTr="005A5F1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Kurtka przeciwdeszczowa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szt.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CBF" w:rsidTr="005A5F1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Parasol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szt.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CBF" w:rsidTr="005A5F1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Kubek termiczny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 szt.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CBF" w:rsidTr="005A5F1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Pamięć USB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CBF" w:rsidRDefault="00595CBF" w:rsidP="005A5F1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5CBF" w:rsidTr="005A5F1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5CBF" w:rsidRDefault="00595CBF" w:rsidP="005A5F1C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5CBF" w:rsidRDefault="00595CBF" w:rsidP="005A5F1C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  <w:p w:rsidR="00595CBF" w:rsidRDefault="00595CBF" w:rsidP="005A5F1C">
            <w:pPr>
              <w:tabs>
                <w:tab w:val="left" w:pos="567"/>
              </w:tabs>
              <w:spacing w:line="360" w:lineRule="auto"/>
              <w:ind w:left="1440"/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dane wpisać do Formularza oferty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5CBF" w:rsidRDefault="00595CBF" w:rsidP="005A5F1C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5CBF" w:rsidRDefault="00595CBF" w:rsidP="005A5F1C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5CBF" w:rsidRDefault="00595CBF" w:rsidP="005A5F1C">
            <w:pPr>
              <w:tabs>
                <w:tab w:val="left" w:pos="567"/>
              </w:tabs>
              <w:snapToGrid w:val="0"/>
              <w:spacing w:line="360" w:lineRule="auto"/>
              <w:ind w:left="14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D742A" w:rsidRDefault="00CD742A" w:rsidP="00595CBF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numPr>
          <w:ilvl w:val="0"/>
          <w:numId w:val="32"/>
        </w:numPr>
        <w:tabs>
          <w:tab w:val="left" w:pos="284"/>
        </w:tabs>
        <w:suppressAutoHyphens/>
        <w:spacing w:after="120" w:line="360" w:lineRule="auto"/>
        <w:ind w:hanging="6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Wynagrodzenia całości zamówienia jest wynagrodzeniem ryczałtowym i wynosi:</w:t>
      </w:r>
    </w:p>
    <w:p w:rsidR="00CD742A" w:rsidRDefault="00CD742A" w:rsidP="00CD742A">
      <w:pPr>
        <w:spacing w:after="120" w:line="360" w:lineRule="auto"/>
        <w:ind w:left="6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netto         </w:t>
      </w:r>
      <w:r>
        <w:rPr>
          <w:rFonts w:ascii="Tahoma" w:hAnsi="Tahoma" w:cs="Tahoma"/>
          <w:sz w:val="18"/>
          <w:szCs w:val="18"/>
        </w:rPr>
        <w:t xml:space="preserve">__________________ zł </w:t>
      </w:r>
    </w:p>
    <w:p w:rsidR="00CD742A" w:rsidRDefault="00CD742A" w:rsidP="00CD742A">
      <w:pPr>
        <w:spacing w:after="120" w:line="360" w:lineRule="auto"/>
        <w:ind w:left="6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 23%</w:t>
      </w:r>
      <w:r>
        <w:rPr>
          <w:rFonts w:ascii="Tahoma" w:hAnsi="Tahoma" w:cs="Tahoma"/>
          <w:bCs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__________________ zł </w:t>
      </w:r>
    </w:p>
    <w:p w:rsidR="00CD742A" w:rsidRDefault="00CD742A" w:rsidP="00CD742A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bCs/>
          <w:sz w:val="18"/>
          <w:szCs w:val="18"/>
        </w:rPr>
        <w:t xml:space="preserve">brutto        </w:t>
      </w:r>
      <w:r>
        <w:rPr>
          <w:rFonts w:ascii="Tahoma" w:hAnsi="Tahoma" w:cs="Tahoma"/>
          <w:sz w:val="18"/>
          <w:szCs w:val="18"/>
        </w:rPr>
        <w:t xml:space="preserve">__________________ zł </w:t>
      </w:r>
    </w:p>
    <w:p w:rsidR="00CD742A" w:rsidRDefault="00CD742A" w:rsidP="00CD742A">
      <w:pPr>
        <w:numPr>
          <w:ilvl w:val="0"/>
          <w:numId w:val="3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Zapłata Wynagrodzenia dokonana zostanie przelewem bankowym na rachunek bankowy Wykonawcy, </w:t>
      </w:r>
      <w:r>
        <w:rPr>
          <w:rFonts w:ascii="Tahoma" w:hAnsi="Tahoma" w:cs="Tahoma"/>
          <w:sz w:val="18"/>
          <w:szCs w:val="18"/>
        </w:rPr>
        <w:br/>
        <w:t>tj.: …………………………………………………………..…………….</w:t>
      </w:r>
    </w:p>
    <w:p w:rsidR="00CD742A" w:rsidRDefault="00CD742A" w:rsidP="00CD742A">
      <w:pPr>
        <w:pStyle w:val="Akapitzlist1"/>
        <w:numPr>
          <w:ilvl w:val="0"/>
          <w:numId w:val="32"/>
        </w:numPr>
        <w:tabs>
          <w:tab w:val="left" w:pos="284"/>
          <w:tab w:val="left" w:pos="360"/>
        </w:tabs>
        <w:suppressAutoHyphens w:val="0"/>
        <w:spacing w:before="12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Wykonawcy, o którym mowa ust. 2 rozliczone zostanie na podstawie faktury VAT wystawionej przez  Wykonawcę za dostawy wykonane i odebrane protokołem odbioru potwierdzonego przez Zamawiającego. </w:t>
      </w:r>
      <w:r>
        <w:rPr>
          <w:rFonts w:ascii="Tahoma" w:hAnsi="Tahoma" w:cs="Tahoma"/>
          <w:sz w:val="18"/>
          <w:szCs w:val="18"/>
        </w:rPr>
        <w:br/>
        <w:t>Wartość faktury będzie pomniejszona o ewentualne potrącenia za wady trwałe oraz naliczone kary umowne wynikające z § 7 niniejszej umowy.</w:t>
      </w:r>
    </w:p>
    <w:p w:rsidR="00CD742A" w:rsidRDefault="00595CBF" w:rsidP="00CD742A">
      <w:pPr>
        <w:pStyle w:val="Akapitzlist1"/>
        <w:numPr>
          <w:ilvl w:val="0"/>
          <w:numId w:val="32"/>
        </w:numPr>
        <w:tabs>
          <w:tab w:val="left" w:pos="284"/>
          <w:tab w:val="left" w:pos="360"/>
        </w:tabs>
        <w:suppressAutoHyphens w:val="0"/>
        <w:spacing w:before="120" w:line="360" w:lineRule="auto"/>
        <w:ind w:hanging="6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d</w:t>
      </w:r>
      <w:r w:rsidR="00CD742A">
        <w:rPr>
          <w:rFonts w:ascii="Tahoma" w:hAnsi="Tahoma" w:cs="Tahoma"/>
          <w:sz w:val="18"/>
          <w:szCs w:val="18"/>
        </w:rPr>
        <w:t>opuszcza się możliwość fakturowania częściowego:</w:t>
      </w:r>
    </w:p>
    <w:p w:rsidR="00CD742A" w:rsidRDefault="00CD742A" w:rsidP="00CD742A">
      <w:pPr>
        <w:pStyle w:val="Akapitzlist1"/>
        <w:numPr>
          <w:ilvl w:val="0"/>
          <w:numId w:val="32"/>
        </w:numPr>
        <w:tabs>
          <w:tab w:val="left" w:pos="284"/>
        </w:tabs>
        <w:suppressAutoHyphens w:val="0"/>
        <w:spacing w:before="12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Dokumentem potwierdzającym prawidłową realizacje dostaw określonych w umowie jest  protokół odbioru wykonanych dostaw.</w:t>
      </w:r>
    </w:p>
    <w:p w:rsidR="00CD742A" w:rsidRDefault="00CD742A" w:rsidP="00CD742A">
      <w:pPr>
        <w:pStyle w:val="Akapitzlist1"/>
        <w:numPr>
          <w:ilvl w:val="0"/>
          <w:numId w:val="32"/>
        </w:numPr>
        <w:tabs>
          <w:tab w:val="left" w:pos="284"/>
          <w:tab w:val="left" w:pos="360"/>
        </w:tabs>
        <w:suppressAutoHyphens w:val="0"/>
        <w:spacing w:before="12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ma obowiązek zapłaty faktury w formie pieniądza w terminie do 30 dni licząc od daty jej doręczenia </w:t>
      </w:r>
      <w:r>
        <w:rPr>
          <w:rFonts w:ascii="Tahoma" w:hAnsi="Tahoma" w:cs="Tahoma"/>
          <w:sz w:val="18"/>
          <w:szCs w:val="18"/>
        </w:rPr>
        <w:br/>
        <w:t xml:space="preserve">i przyjęcia przez  Zamawiającego. </w:t>
      </w:r>
    </w:p>
    <w:p w:rsidR="00CD742A" w:rsidRDefault="00CD742A" w:rsidP="00CD742A">
      <w:pPr>
        <w:pStyle w:val="Akapitzlist1"/>
        <w:numPr>
          <w:ilvl w:val="0"/>
          <w:numId w:val="32"/>
        </w:numPr>
        <w:tabs>
          <w:tab w:val="left" w:pos="284"/>
          <w:tab w:val="left" w:pos="360"/>
        </w:tabs>
        <w:suppressAutoHyphens w:val="0"/>
        <w:spacing w:before="120"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Należności z tytułu faktur będą płatne przez Zamawiającego przelewem na konto Wykonawcy. Za datę zapłaty uznaje się datę wydania przez Zamawiającego polecenia obciążenia rachunku Zamawiającego na rzecz rachunku Wykonawcy.</w:t>
      </w:r>
    </w:p>
    <w:p w:rsidR="00CD742A" w:rsidRPr="00377448" w:rsidRDefault="00CD742A" w:rsidP="00CD742A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77448">
        <w:rPr>
          <w:rFonts w:ascii="Tahoma" w:hAnsi="Tahoma" w:cs="Tahoma"/>
          <w:b/>
          <w:bCs/>
          <w:sz w:val="18"/>
          <w:szCs w:val="18"/>
        </w:rPr>
        <w:t>§ 7</w:t>
      </w:r>
    </w:p>
    <w:p w:rsidR="00CD742A" w:rsidRDefault="00CD742A" w:rsidP="00CD742A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może naliczyć Wykonawcy karę umowną w następujących przypadkach:</w:t>
      </w:r>
    </w:p>
    <w:p w:rsidR="00CD742A" w:rsidRDefault="00CD742A" w:rsidP="00CD742A">
      <w:pPr>
        <w:widowControl w:val="0"/>
        <w:numPr>
          <w:ilvl w:val="1"/>
          <w:numId w:val="27"/>
        </w:numPr>
        <w:tabs>
          <w:tab w:val="left" w:pos="900"/>
        </w:tabs>
        <w:suppressAutoHyphens/>
        <w:spacing w:line="276" w:lineRule="auto"/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niewykonanie Umowy z przyczyn leżących po stronie Wykonawcy – w wysokości 50% wynagr</w:t>
      </w:r>
      <w:r w:rsidR="00377448">
        <w:rPr>
          <w:rFonts w:ascii="Tahoma" w:hAnsi="Tahoma" w:cs="Tahoma"/>
          <w:sz w:val="18"/>
          <w:szCs w:val="18"/>
        </w:rPr>
        <w:t>odzenia brutto określonego w § 6</w:t>
      </w:r>
      <w:r>
        <w:rPr>
          <w:rFonts w:ascii="Tahoma" w:hAnsi="Tahoma" w:cs="Tahoma"/>
          <w:sz w:val="18"/>
          <w:szCs w:val="18"/>
        </w:rPr>
        <w:t xml:space="preserve"> ust. 2;</w:t>
      </w:r>
    </w:p>
    <w:p w:rsidR="00CD742A" w:rsidRDefault="00CD742A" w:rsidP="00CD742A">
      <w:pPr>
        <w:widowControl w:val="0"/>
        <w:numPr>
          <w:ilvl w:val="1"/>
          <w:numId w:val="27"/>
        </w:numPr>
        <w:tabs>
          <w:tab w:val="left" w:pos="900"/>
        </w:tabs>
        <w:suppressAutoHyphens/>
        <w:spacing w:line="276" w:lineRule="auto"/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odstąpienie przez Zamawiającego od Umowy z przyczyn leżących po stronie Wykonawcy – w wysokości 50% wynagr</w:t>
      </w:r>
      <w:r w:rsidR="00377448">
        <w:rPr>
          <w:rFonts w:ascii="Tahoma" w:hAnsi="Tahoma" w:cs="Tahoma"/>
          <w:sz w:val="18"/>
          <w:szCs w:val="18"/>
        </w:rPr>
        <w:t>odzenia brutto określonego w § 6</w:t>
      </w:r>
      <w:r>
        <w:rPr>
          <w:rFonts w:ascii="Tahoma" w:hAnsi="Tahoma" w:cs="Tahoma"/>
          <w:sz w:val="18"/>
          <w:szCs w:val="18"/>
        </w:rPr>
        <w:t xml:space="preserve"> ust. 2, pomniejszonego o kwotę wynagrodzenia brutto wypłaconego już Wykonawcy za Zadanie wykonane zgodnie z Umową;</w:t>
      </w:r>
    </w:p>
    <w:p w:rsidR="00CD742A" w:rsidRDefault="00CD742A" w:rsidP="00CD742A">
      <w:pPr>
        <w:widowControl w:val="0"/>
        <w:numPr>
          <w:ilvl w:val="1"/>
          <w:numId w:val="27"/>
        </w:numPr>
        <w:tabs>
          <w:tab w:val="left" w:pos="900"/>
        </w:tabs>
        <w:suppressAutoHyphens/>
        <w:spacing w:line="276" w:lineRule="auto"/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zwłokę w wykonaniu zamówienia – w wysokości 1% wynagrodzenia brutto za dane zamówienie, </w:t>
      </w:r>
      <w:r>
        <w:rPr>
          <w:rFonts w:ascii="Tahoma" w:hAnsi="Tahoma" w:cs="Tahoma"/>
          <w:sz w:val="18"/>
          <w:szCs w:val="18"/>
        </w:rPr>
        <w:br/>
        <w:t>za każdy dzień opóźnienia wykraczający poza termin wyznaczony przez Zamawiającego, jako dzień wykonania danego zamówienia, jednak nie mniej niż 50,00 złotych;</w:t>
      </w:r>
    </w:p>
    <w:p w:rsidR="00CD742A" w:rsidRDefault="00CD742A" w:rsidP="00CD742A">
      <w:pPr>
        <w:tabs>
          <w:tab w:val="left" w:pos="284"/>
          <w:tab w:val="left" w:pos="741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widowControl w:val="0"/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Zamawiający zapłaci Wykonawcy karę umowną w wysokości 10% </w:t>
      </w:r>
      <w:r>
        <w:rPr>
          <w:rFonts w:ascii="Tahoma" w:hAnsi="Tahoma" w:cs="Tahoma"/>
          <w:sz w:val="18"/>
          <w:szCs w:val="18"/>
        </w:rPr>
        <w:t>wynagr</w:t>
      </w:r>
      <w:r w:rsidR="00377448">
        <w:rPr>
          <w:rFonts w:ascii="Tahoma" w:hAnsi="Tahoma" w:cs="Tahoma"/>
          <w:sz w:val="18"/>
          <w:szCs w:val="18"/>
        </w:rPr>
        <w:t>odzenia brutto określonego w § 6</w:t>
      </w:r>
      <w:r>
        <w:rPr>
          <w:rFonts w:ascii="Tahoma" w:hAnsi="Tahoma" w:cs="Tahoma"/>
          <w:sz w:val="18"/>
          <w:szCs w:val="18"/>
        </w:rPr>
        <w:t xml:space="preserve"> ust. 2, </w:t>
      </w:r>
      <w:r>
        <w:rPr>
          <w:rFonts w:ascii="Tahoma" w:hAnsi="Tahoma" w:cs="Tahoma"/>
          <w:sz w:val="18"/>
          <w:szCs w:val="18"/>
        </w:rPr>
        <w:br/>
        <w:t xml:space="preserve">za odstąpienie od umowy z przyczyn zależnych od Zamawiającego, z wyjątkiem wypadku zaistnienia istotnej zmiany okoliczności powodującej, że wykonanie umowy nie leży w interesie publicznym, czego nie można było przewidzieć w chwili zawarcia umowy. </w:t>
      </w:r>
    </w:p>
    <w:p w:rsidR="00CD742A" w:rsidRDefault="00CD742A" w:rsidP="00CD742A">
      <w:pPr>
        <w:widowControl w:val="0"/>
        <w:tabs>
          <w:tab w:val="left" w:pos="540"/>
          <w:tab w:val="left" w:pos="735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D742A" w:rsidRDefault="00CD742A" w:rsidP="00CD742A">
      <w:pPr>
        <w:numPr>
          <w:ilvl w:val="0"/>
          <w:numId w:val="2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Stronom przysługuje prawo do odszkodowania uzupełniającego za ewentualne poniesione szkody na zasadach ogólnych.</w:t>
      </w:r>
    </w:p>
    <w:p w:rsidR="00CD742A" w:rsidRDefault="00377448" w:rsidP="00CD742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8</w:t>
      </w:r>
    </w:p>
    <w:p w:rsidR="00CD742A" w:rsidRDefault="00CD742A" w:rsidP="00377448">
      <w:pPr>
        <w:pStyle w:val="Akapitzlist1"/>
        <w:numPr>
          <w:ilvl w:val="0"/>
          <w:numId w:val="24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może zlecić, zgodnie ze złożona ofertą, wykonanie części prac podwykonawcom.</w:t>
      </w:r>
    </w:p>
    <w:p w:rsidR="00CD742A" w:rsidRDefault="00CD742A" w:rsidP="00377448">
      <w:pPr>
        <w:pStyle w:val="Akapitzlist1"/>
        <w:numPr>
          <w:ilvl w:val="0"/>
          <w:numId w:val="24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Zakres prac powierzonych podwykonawcom obejmuje:…………………………………..</w:t>
      </w:r>
    </w:p>
    <w:p w:rsidR="00CD742A" w:rsidRDefault="00CD742A" w:rsidP="00377448">
      <w:pPr>
        <w:pStyle w:val="Akapitzlist1"/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Jeśli w trakcie realizacji zamówienia Wykonawca poweźmie zamiar zatrudnienia innych podwykonawców zobowiązany jest uzyskać pisemną zgodę Zamawiającego.</w:t>
      </w:r>
    </w:p>
    <w:p w:rsidR="00CD742A" w:rsidRDefault="00CD742A" w:rsidP="00377448">
      <w:pPr>
        <w:pStyle w:val="Akapitzlist1"/>
        <w:tabs>
          <w:tab w:val="left" w:pos="284"/>
          <w:tab w:val="left" w:pos="426"/>
        </w:tabs>
        <w:suppressAutoHyphens w:val="0"/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="003774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 przypadku zatrudnienia podwykonawcy Wykonawca zobowiązany jest podjąć czyn</w:t>
      </w:r>
      <w:r w:rsidR="00377448">
        <w:rPr>
          <w:rFonts w:ascii="Tahoma" w:hAnsi="Tahoma" w:cs="Tahoma"/>
          <w:sz w:val="18"/>
          <w:szCs w:val="18"/>
        </w:rPr>
        <w:t xml:space="preserve">ności określone w art. 647¹ KC </w:t>
      </w:r>
      <w:r>
        <w:rPr>
          <w:rFonts w:ascii="Tahoma" w:hAnsi="Tahoma" w:cs="Tahoma"/>
          <w:sz w:val="18"/>
          <w:szCs w:val="18"/>
        </w:rPr>
        <w:t>w szczególności dostarczyć Zamawiającemu umowę z podwykonawcą.</w:t>
      </w:r>
    </w:p>
    <w:p w:rsidR="00CD742A" w:rsidRDefault="00CD742A" w:rsidP="00377448">
      <w:pPr>
        <w:pStyle w:val="Akapitzlist1"/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 w:rsidR="0037744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Prace powierzone podwykonawcy przez Wykonawcę nie mogą zostać powierzone przez podwykonawcę osobom trzecim.</w:t>
      </w:r>
    </w:p>
    <w:p w:rsidR="00CD742A" w:rsidRDefault="00CD742A" w:rsidP="00377448">
      <w:pPr>
        <w:pStyle w:val="Akapitzlist1"/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Wykonawca ponosi odpowiedzialność za działanie, uchybienia i zaniedbania swoich podwykonawców – </w:t>
      </w:r>
      <w:r>
        <w:rPr>
          <w:rFonts w:ascii="Tahoma" w:hAnsi="Tahoma" w:cs="Tahoma"/>
          <w:sz w:val="18"/>
          <w:szCs w:val="18"/>
        </w:rPr>
        <w:br/>
        <w:t>tak jak za działania własne.</w:t>
      </w:r>
    </w:p>
    <w:p w:rsidR="00CD742A" w:rsidRDefault="00950B82" w:rsidP="00377448">
      <w:pPr>
        <w:tabs>
          <w:tab w:val="left" w:pos="284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CD742A">
        <w:rPr>
          <w:rFonts w:ascii="Tahoma" w:hAnsi="Tahoma" w:cs="Tahoma"/>
          <w:sz w:val="18"/>
          <w:szCs w:val="18"/>
        </w:rPr>
        <w:t>. Zapłata należnego wynagrodzenia dla podwykonawców będzie na podstawie cesji wierzytelności na rzecz podwykonawców wynikającej ze stosownej umowy między Wykonawcą i podwykonawcą.</w:t>
      </w:r>
    </w:p>
    <w:p w:rsidR="00377448" w:rsidRDefault="00377448" w:rsidP="00CD742A">
      <w:pPr>
        <w:tabs>
          <w:tab w:val="left" w:pos="-540"/>
        </w:tabs>
        <w:spacing w:before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D742A" w:rsidRDefault="00377448" w:rsidP="00CD742A">
      <w:pPr>
        <w:tabs>
          <w:tab w:val="left" w:pos="-540"/>
        </w:tabs>
        <w:spacing w:before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9</w:t>
      </w:r>
    </w:p>
    <w:p w:rsidR="00CD742A" w:rsidRDefault="00CD742A" w:rsidP="00CD742A">
      <w:pPr>
        <w:tabs>
          <w:tab w:val="left" w:pos="284"/>
          <w:tab w:val="left" w:leader="dot" w:pos="6804"/>
        </w:tabs>
        <w:spacing w:line="36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 Wykonawca udziela Zamawiającemu gwarancji i rękojmi  na wykonany przedmiot umowy na okres 5</w:t>
      </w:r>
      <w:r>
        <w:rPr>
          <w:rFonts w:ascii="Tahoma" w:hAnsi="Tahoma" w:cs="Tahoma"/>
          <w:bCs/>
          <w:sz w:val="18"/>
          <w:szCs w:val="18"/>
        </w:rPr>
        <w:t xml:space="preserve"> lat.</w:t>
      </w:r>
    </w:p>
    <w:p w:rsidR="00CD742A" w:rsidRDefault="00CD742A" w:rsidP="00CD742A">
      <w:pPr>
        <w:tabs>
          <w:tab w:val="left" w:pos="0"/>
          <w:tab w:val="left" w:leader="dot" w:pos="6804"/>
        </w:tabs>
        <w:spacing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2. Bieg terminu gwarancji i rękojmi rozpoczyna się w dniu następnym licząc od daty odbioru ostatecznego </w:t>
      </w:r>
      <w:r>
        <w:rPr>
          <w:rFonts w:ascii="Tahoma" w:hAnsi="Tahoma" w:cs="Tahoma"/>
          <w:spacing w:val="-2"/>
          <w:sz w:val="18"/>
          <w:szCs w:val="18"/>
        </w:rPr>
        <w:br/>
        <w:t>lub potwierdzenia usunięcia wad stwierdzonych przy odbiorze ostatecznym przedmiotu umowy.</w:t>
      </w:r>
    </w:p>
    <w:p w:rsidR="00CD742A" w:rsidRDefault="00CD742A" w:rsidP="00CD742A">
      <w:pPr>
        <w:tabs>
          <w:tab w:val="left" w:pos="284"/>
          <w:tab w:val="left" w:leader="dot" w:pos="6804"/>
        </w:tabs>
        <w:spacing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3. Zamawiający może dochodzić roszczeń z tytułu gwarancji i rękojmi także po terminie określonym w ust. 1, jeżeli reklamował wadę przed upływem tego terminu.</w:t>
      </w:r>
    </w:p>
    <w:p w:rsidR="00CD742A" w:rsidRDefault="00CD742A" w:rsidP="00CD742A">
      <w:pPr>
        <w:tabs>
          <w:tab w:val="left" w:pos="426"/>
          <w:tab w:val="left" w:leader="dot" w:pos="6804"/>
        </w:tabs>
        <w:spacing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 xml:space="preserve">4. Jeżeli Wykonawca nie usunie wad w terminie </w:t>
      </w:r>
      <w:r>
        <w:rPr>
          <w:rFonts w:ascii="Tahoma" w:hAnsi="Tahoma" w:cs="Tahoma"/>
          <w:bCs/>
          <w:spacing w:val="-2"/>
          <w:sz w:val="18"/>
          <w:szCs w:val="18"/>
        </w:rPr>
        <w:t>14</w:t>
      </w:r>
      <w:r>
        <w:rPr>
          <w:rFonts w:ascii="Tahoma" w:hAnsi="Tahoma" w:cs="Tahoma"/>
          <w:spacing w:val="-2"/>
          <w:sz w:val="18"/>
          <w:szCs w:val="18"/>
        </w:rPr>
        <w:t xml:space="preserve"> dni od daty ich zgłoszenia przez Zamawiającego, to Zamawiający może zlecić usunięcie ich stronie trzeciej na koszt Wykonawcy. W tym przypadku koszty usuwania wad będą pokrywane w pierwszej kolejności z zatrzymanej kwoty będącej zabezpieczeniem należytego wykonania umowy.</w:t>
      </w:r>
    </w:p>
    <w:p w:rsidR="00CD742A" w:rsidRDefault="00377448" w:rsidP="00CD742A">
      <w:pPr>
        <w:tabs>
          <w:tab w:val="left" w:pos="426"/>
          <w:tab w:val="left" w:leader="dot" w:pos="4395"/>
          <w:tab w:val="left" w:leader="dot" w:pos="9072"/>
        </w:tabs>
        <w:spacing w:before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§ 10</w:t>
      </w:r>
    </w:p>
    <w:p w:rsidR="00CD742A" w:rsidRDefault="00CD742A" w:rsidP="00CD742A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1.  Zamawiającemu przysługuje prawo do odstąpienia od umowy, jeżeli:</w:t>
      </w:r>
    </w:p>
    <w:p w:rsidR="00CD742A" w:rsidRDefault="00CD742A" w:rsidP="00CD742A">
      <w:pPr>
        <w:pStyle w:val="Akapitzlist1"/>
        <w:tabs>
          <w:tab w:val="left" w:leader="dot" w:pos="4395"/>
          <w:tab w:val="left" w:leader="dot" w:pos="9072"/>
        </w:tabs>
        <w:spacing w:line="360" w:lineRule="auto"/>
        <w:ind w:left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bCs/>
          <w:spacing w:val="-2"/>
          <w:sz w:val="18"/>
          <w:szCs w:val="18"/>
        </w:rPr>
        <w:t xml:space="preserve">1) </w:t>
      </w:r>
      <w:r>
        <w:rPr>
          <w:rFonts w:ascii="Tahoma" w:hAnsi="Tahoma" w:cs="Tahoma"/>
          <w:spacing w:val="-2"/>
          <w:sz w:val="18"/>
          <w:szCs w:val="18"/>
        </w:rPr>
        <w:t xml:space="preserve">Wystąpi istotna zmiana okoliczności powodująca, że wykonanie umowy nie leży w interesie publicznym, czego </w:t>
      </w:r>
      <w:r>
        <w:rPr>
          <w:rFonts w:ascii="Tahoma" w:hAnsi="Tahoma" w:cs="Tahoma"/>
          <w:spacing w:val="-2"/>
          <w:sz w:val="18"/>
          <w:szCs w:val="18"/>
        </w:rPr>
        <w:br/>
        <w:t xml:space="preserve">nie można było przewidzieć w chwili zawarcia umowy – odstąpienie od umowy w tym przypadku może nastąpić </w:t>
      </w:r>
      <w:r>
        <w:rPr>
          <w:rFonts w:ascii="Tahoma" w:hAnsi="Tahoma" w:cs="Tahoma"/>
          <w:spacing w:val="-2"/>
          <w:sz w:val="18"/>
          <w:szCs w:val="18"/>
        </w:rPr>
        <w:br/>
        <w:t>w terminie miesiąca od powzięcia wiadomości o powyższych okolicznościach. W takim wypadku Wykonawca może żądać jedynie wynagrodzenia należytego mu z tytułu wykonania części umowy.</w:t>
      </w:r>
    </w:p>
    <w:p w:rsidR="00CD742A" w:rsidRDefault="00CD742A" w:rsidP="00CD742A">
      <w:pPr>
        <w:pStyle w:val="Akapitzlist1"/>
        <w:tabs>
          <w:tab w:val="left" w:leader="dot" w:pos="4395"/>
          <w:tab w:val="left" w:leader="dot" w:pos="9072"/>
        </w:tabs>
        <w:spacing w:line="360" w:lineRule="auto"/>
        <w:ind w:left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2) Zostanie ogłoszona upadłość lub rozwiązanie przedsiębiorstwa Wykonawcy,</w:t>
      </w:r>
    </w:p>
    <w:p w:rsidR="00CD742A" w:rsidRDefault="00CD742A" w:rsidP="00CD742A">
      <w:pPr>
        <w:pStyle w:val="Akapitzlist1"/>
        <w:tabs>
          <w:tab w:val="left" w:leader="dot" w:pos="4395"/>
          <w:tab w:val="left" w:leader="dot" w:pos="9072"/>
        </w:tabs>
        <w:spacing w:line="360" w:lineRule="auto"/>
        <w:ind w:left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3) Zostanie wydany nakaz zajęcia majątku wykonawcy,</w:t>
      </w:r>
    </w:p>
    <w:p w:rsidR="00CD742A" w:rsidRDefault="00CD742A" w:rsidP="00CD742A">
      <w:pPr>
        <w:pStyle w:val="Akapitzlist1"/>
        <w:tabs>
          <w:tab w:val="left" w:leader="dot" w:pos="4395"/>
          <w:tab w:val="left" w:leader="dot" w:pos="9072"/>
        </w:tabs>
        <w:spacing w:line="360" w:lineRule="auto"/>
        <w:ind w:left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4) Wykonawca zostanie skazany prawomocnym wyrokiem za przestępstwo związane z wykonywaniem przez niego działalności gospodarczej lub zawodowej.</w:t>
      </w:r>
    </w:p>
    <w:p w:rsidR="00CD742A" w:rsidRDefault="00CD742A" w:rsidP="00CD742A">
      <w:pPr>
        <w:pStyle w:val="Akapitzlist1"/>
        <w:tabs>
          <w:tab w:val="left" w:leader="dot" w:pos="4395"/>
          <w:tab w:val="left" w:leader="dot" w:pos="9072"/>
        </w:tabs>
        <w:spacing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2.  Odstąpienie od umowy powinno nastąpić w formie pisemnej pod rygorem nieważności takiego odstąpienia i powinno zawierać uzasadnienie.</w:t>
      </w:r>
    </w:p>
    <w:p w:rsidR="00CD742A" w:rsidRDefault="00377448" w:rsidP="00CD742A">
      <w:pPr>
        <w:spacing w:before="24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11</w:t>
      </w:r>
    </w:p>
    <w:p w:rsidR="00CD742A" w:rsidRDefault="00CD742A" w:rsidP="00CD742A">
      <w:pPr>
        <w:tabs>
          <w:tab w:val="left" w:pos="284"/>
          <w:tab w:val="left" w:leader="dot" w:pos="4395"/>
          <w:tab w:val="left" w:leader="dot" w:pos="9072"/>
        </w:tabs>
        <w:spacing w:before="120"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1.</w:t>
      </w:r>
      <w:r>
        <w:rPr>
          <w:rFonts w:ascii="Tahoma" w:hAnsi="Tahoma" w:cs="Tahoma"/>
          <w:spacing w:val="-2"/>
          <w:sz w:val="18"/>
          <w:szCs w:val="18"/>
        </w:rPr>
        <w:tab/>
        <w:t>W sprawach nie uregulowanych niniejszą umową stosuje się ogólnie obowiązujące przepisy, w szczególności przepisy kodeksu cywilnego.</w:t>
      </w:r>
    </w:p>
    <w:p w:rsidR="00CD742A" w:rsidRDefault="00CD742A" w:rsidP="00CD742A">
      <w:pPr>
        <w:tabs>
          <w:tab w:val="left" w:pos="284"/>
          <w:tab w:val="left" w:leader="dot" w:pos="4395"/>
          <w:tab w:val="left" w:leader="dot" w:pos="9072"/>
        </w:tabs>
        <w:spacing w:before="120"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2.</w:t>
      </w:r>
      <w:r>
        <w:rPr>
          <w:rFonts w:ascii="Tahoma" w:hAnsi="Tahoma" w:cs="Tahoma"/>
          <w:spacing w:val="-2"/>
          <w:sz w:val="18"/>
          <w:szCs w:val="18"/>
        </w:rPr>
        <w:tab/>
        <w:t>Wszelkie zmiany niniejszej umowy wymagają formy pisemnej pod rygorem nieważności w drodze podpisanego przez strony aneksu.</w:t>
      </w:r>
    </w:p>
    <w:p w:rsidR="00CD742A" w:rsidRDefault="00CD742A" w:rsidP="00CD742A">
      <w:pPr>
        <w:tabs>
          <w:tab w:val="left" w:pos="284"/>
          <w:tab w:val="left" w:leader="dot" w:pos="4395"/>
          <w:tab w:val="left" w:leader="dot" w:pos="9072"/>
        </w:tabs>
        <w:spacing w:before="120" w:line="360" w:lineRule="auto"/>
        <w:ind w:left="284" w:hanging="284"/>
        <w:jc w:val="both"/>
        <w:rPr>
          <w:rFonts w:ascii="Tahoma" w:hAnsi="Tahoma" w:cs="Tahoma"/>
          <w:spacing w:val="-2"/>
          <w:sz w:val="18"/>
          <w:szCs w:val="18"/>
        </w:rPr>
      </w:pPr>
      <w:r>
        <w:rPr>
          <w:rFonts w:ascii="Tahoma" w:hAnsi="Tahoma" w:cs="Tahoma"/>
          <w:spacing w:val="-2"/>
          <w:sz w:val="18"/>
          <w:szCs w:val="18"/>
        </w:rPr>
        <w:t>3.</w:t>
      </w:r>
      <w:r>
        <w:rPr>
          <w:rFonts w:ascii="Tahoma" w:hAnsi="Tahoma" w:cs="Tahoma"/>
          <w:spacing w:val="-2"/>
          <w:sz w:val="18"/>
          <w:szCs w:val="18"/>
        </w:rPr>
        <w:tab/>
        <w:t xml:space="preserve">Wszelkie spory mogące wynikać w związku z realizacją niniejszej umowy będą rozstrzygane przez sąd właściwy </w:t>
      </w:r>
      <w:r>
        <w:rPr>
          <w:rFonts w:ascii="Tahoma" w:hAnsi="Tahoma" w:cs="Tahoma"/>
          <w:spacing w:val="-2"/>
          <w:sz w:val="18"/>
          <w:szCs w:val="18"/>
        </w:rPr>
        <w:br/>
        <w:t>dla siedziby Zamawiającego.</w:t>
      </w:r>
    </w:p>
    <w:p w:rsidR="00CD742A" w:rsidRDefault="00CD742A" w:rsidP="00CD742A">
      <w:pPr>
        <w:pStyle w:val="Tekstpodstawowy31"/>
        <w:tabs>
          <w:tab w:val="left" w:pos="426"/>
          <w:tab w:val="left" w:leader="dot" w:pos="4395"/>
        </w:tabs>
        <w:spacing w:line="360" w:lineRule="auto"/>
        <w:rPr>
          <w:rFonts w:ascii="Tahoma" w:hAnsi="Tahoma" w:cs="Tahoma"/>
          <w:i/>
          <w:iCs/>
          <w:spacing w:val="-2"/>
          <w:sz w:val="18"/>
          <w:szCs w:val="18"/>
          <w:vertAlign w:val="superscript"/>
        </w:rPr>
      </w:pPr>
      <w:r>
        <w:rPr>
          <w:rFonts w:ascii="Tahoma" w:hAnsi="Tahoma" w:cs="Tahoma"/>
          <w:i/>
          <w:iCs/>
          <w:spacing w:val="-2"/>
          <w:sz w:val="18"/>
          <w:szCs w:val="18"/>
          <w:vertAlign w:val="superscript"/>
        </w:rPr>
        <w:t xml:space="preserve"> </w:t>
      </w:r>
    </w:p>
    <w:p w:rsidR="00CD742A" w:rsidRDefault="00CD742A" w:rsidP="00CD742A"/>
    <w:p w:rsidR="00CD742A" w:rsidRPr="005A5F1C" w:rsidRDefault="00CD742A" w:rsidP="00B16D4A">
      <w:pPr>
        <w:jc w:val="both"/>
        <w:rPr>
          <w:rFonts w:ascii="Tahoma" w:hAnsi="Tahoma" w:cs="Tahoma"/>
          <w:b/>
          <w:sz w:val="22"/>
          <w:szCs w:val="22"/>
        </w:rPr>
      </w:pPr>
    </w:p>
    <w:p w:rsidR="00CD742A" w:rsidRPr="005A5F1C" w:rsidRDefault="005A5F1C" w:rsidP="00B16D4A">
      <w:pPr>
        <w:jc w:val="both"/>
        <w:rPr>
          <w:rFonts w:ascii="Tahoma" w:hAnsi="Tahoma" w:cs="Tahoma"/>
          <w:b/>
          <w:sz w:val="22"/>
          <w:szCs w:val="22"/>
        </w:rPr>
      </w:pPr>
      <w:r w:rsidRPr="005A5F1C">
        <w:rPr>
          <w:rFonts w:ascii="Tahoma" w:hAnsi="Tahoma" w:cs="Tahoma"/>
          <w:b/>
          <w:sz w:val="22"/>
          <w:szCs w:val="22"/>
        </w:rPr>
        <w:t xml:space="preserve">ZAMAWIAJĄCY </w:t>
      </w: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</w:t>
      </w:r>
      <w:r w:rsidRPr="005A5F1C">
        <w:rPr>
          <w:rFonts w:ascii="Tahoma" w:hAnsi="Tahoma" w:cs="Tahoma"/>
          <w:b/>
          <w:sz w:val="22"/>
          <w:szCs w:val="22"/>
        </w:rPr>
        <w:t>WYKONAWCA</w:t>
      </w:r>
    </w:p>
    <w:p w:rsidR="00CD742A" w:rsidRPr="00CD742A" w:rsidRDefault="00CD742A" w:rsidP="00B16D4A">
      <w:pPr>
        <w:jc w:val="both"/>
        <w:rPr>
          <w:rFonts w:ascii="Arial" w:hAnsi="Arial" w:cs="Arial"/>
          <w:sz w:val="16"/>
          <w:szCs w:val="16"/>
        </w:rPr>
      </w:pPr>
    </w:p>
    <w:p w:rsidR="00CD742A" w:rsidRPr="00CD742A" w:rsidRDefault="00CD742A" w:rsidP="00B16D4A">
      <w:pPr>
        <w:jc w:val="both"/>
        <w:rPr>
          <w:rFonts w:ascii="Arial" w:hAnsi="Arial" w:cs="Arial"/>
          <w:sz w:val="16"/>
          <w:szCs w:val="16"/>
        </w:rPr>
      </w:pPr>
    </w:p>
    <w:p w:rsidR="00CD742A" w:rsidRPr="00CD742A" w:rsidRDefault="00CD742A" w:rsidP="00B16D4A">
      <w:pPr>
        <w:jc w:val="both"/>
        <w:rPr>
          <w:rFonts w:ascii="Arial" w:hAnsi="Arial" w:cs="Arial"/>
          <w:sz w:val="16"/>
          <w:szCs w:val="16"/>
        </w:rPr>
      </w:pPr>
    </w:p>
    <w:p w:rsidR="00734B7B" w:rsidRPr="00CD742A" w:rsidRDefault="00734B7B" w:rsidP="00BA0CB1">
      <w:pPr>
        <w:rPr>
          <w:rFonts w:ascii="Arial" w:hAnsi="Arial" w:cs="Arial"/>
          <w:sz w:val="22"/>
          <w:szCs w:val="22"/>
        </w:rPr>
      </w:pPr>
    </w:p>
    <w:p w:rsidR="00BA6A5E" w:rsidRPr="00CD742A" w:rsidRDefault="00BA6A5E" w:rsidP="00794739">
      <w:pPr>
        <w:rPr>
          <w:rFonts w:ascii="Arial" w:hAnsi="Arial" w:cs="Arial"/>
          <w:sz w:val="22"/>
          <w:szCs w:val="22"/>
        </w:rPr>
      </w:pPr>
    </w:p>
    <w:p w:rsidR="00BA6A5E" w:rsidRPr="00CD742A" w:rsidRDefault="00BA6A5E" w:rsidP="00794739">
      <w:pPr>
        <w:rPr>
          <w:rFonts w:ascii="Arial" w:hAnsi="Arial" w:cs="Arial"/>
          <w:sz w:val="22"/>
          <w:szCs w:val="22"/>
        </w:rPr>
      </w:pPr>
    </w:p>
    <w:p w:rsidR="00BA6A5E" w:rsidRPr="00CD742A" w:rsidRDefault="00BA6A5E" w:rsidP="00794739">
      <w:pPr>
        <w:rPr>
          <w:rFonts w:ascii="Arial" w:hAnsi="Arial" w:cs="Arial"/>
          <w:sz w:val="22"/>
          <w:szCs w:val="22"/>
        </w:rPr>
      </w:pPr>
    </w:p>
    <w:p w:rsidR="00BA6A5E" w:rsidRPr="00CD742A" w:rsidRDefault="00BA6A5E" w:rsidP="00794739">
      <w:pPr>
        <w:rPr>
          <w:rFonts w:ascii="Arial" w:hAnsi="Arial" w:cs="Arial"/>
          <w:sz w:val="22"/>
          <w:szCs w:val="22"/>
        </w:rPr>
      </w:pPr>
    </w:p>
    <w:p w:rsidR="00794739" w:rsidRDefault="00794739" w:rsidP="00794739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BD1974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BD1974">
        <w:rPr>
          <w:rFonts w:ascii="Arial" w:hAnsi="Arial" w:cs="Arial"/>
          <w:sz w:val="22"/>
          <w:szCs w:val="22"/>
        </w:rPr>
        <w:t xml:space="preserve">      </w:t>
      </w:r>
    </w:p>
    <w:p w:rsidR="00794739" w:rsidRPr="00586CAC" w:rsidRDefault="00794739" w:rsidP="00794739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BD197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794739" w:rsidRPr="008039E9" w:rsidRDefault="00794739" w:rsidP="00794739">
      <w:pPr>
        <w:pStyle w:val="Nagwek4"/>
        <w:jc w:val="left"/>
      </w:pPr>
      <w:r w:rsidRPr="00BD1974">
        <w:rPr>
          <w:b w:val="0"/>
          <w:sz w:val="22"/>
          <w:szCs w:val="22"/>
        </w:rPr>
        <w:t xml:space="preserve">                                                         </w:t>
      </w:r>
      <w:r w:rsidRPr="00BD1974">
        <w:rPr>
          <w:b w:val="0"/>
          <w:sz w:val="22"/>
          <w:szCs w:val="22"/>
        </w:rPr>
        <w:tab/>
      </w:r>
      <w:r w:rsidRPr="00BD1974">
        <w:rPr>
          <w:b w:val="0"/>
          <w:sz w:val="22"/>
          <w:szCs w:val="22"/>
        </w:rPr>
        <w:tab/>
        <w:t xml:space="preserve">   </w:t>
      </w:r>
      <w:r w:rsidRPr="00BD1974">
        <w:rPr>
          <w:sz w:val="22"/>
          <w:szCs w:val="22"/>
        </w:rPr>
        <w:t xml:space="preserve"> </w:t>
      </w:r>
    </w:p>
    <w:p w:rsidR="00F37E29" w:rsidRPr="00BC2FD5" w:rsidRDefault="00794739" w:rsidP="00CD742A">
      <w:pPr>
        <w:pStyle w:val="Nagwek4"/>
        <w:rPr>
          <w:sz w:val="22"/>
          <w:szCs w:val="22"/>
        </w:rPr>
      </w:pPr>
      <w:r w:rsidRPr="008039E9">
        <w:tab/>
      </w:r>
      <w:r w:rsidRPr="008039E9">
        <w:tab/>
      </w:r>
      <w:r w:rsidRPr="008039E9">
        <w:tab/>
      </w:r>
      <w:r w:rsidRPr="008039E9">
        <w:tab/>
      </w:r>
      <w:r w:rsidRPr="008039E9">
        <w:tab/>
      </w:r>
      <w:r w:rsidRPr="008039E9">
        <w:tab/>
      </w:r>
      <w:r w:rsidRPr="008039E9">
        <w:tab/>
      </w:r>
    </w:p>
    <w:p w:rsidR="00F37E29" w:rsidRPr="00F37E29" w:rsidRDefault="00F37E29" w:rsidP="00F37E2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</w:p>
    <w:sectPr w:rsidR="00F37E29" w:rsidRPr="00F37E29" w:rsidSect="001A4AFF">
      <w:headerReference w:type="default" r:id="rId9"/>
      <w:footerReference w:type="default" r:id="rId10"/>
      <w:pgSz w:w="11906" w:h="16838"/>
      <w:pgMar w:top="567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B9" w:rsidRDefault="002D7DB9" w:rsidP="00E72497">
      <w:r>
        <w:separator/>
      </w:r>
    </w:p>
  </w:endnote>
  <w:endnote w:type="continuationSeparator" w:id="0">
    <w:p w:rsidR="002D7DB9" w:rsidRDefault="002D7DB9" w:rsidP="00E7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5266"/>
      <w:docPartObj>
        <w:docPartGallery w:val="Page Numbers (Bottom of Page)"/>
        <w:docPartUnique/>
      </w:docPartObj>
    </w:sdtPr>
    <w:sdtContent>
      <w:p w:rsidR="005A5F1C" w:rsidRDefault="002A6734" w:rsidP="00EC53F8">
        <w:pPr>
          <w:pStyle w:val="Stopka"/>
          <w:jc w:val="right"/>
        </w:pPr>
        <w:fldSimple w:instr=" PAGE   \* MERGEFORMAT ">
          <w:r w:rsidR="00D25B85">
            <w:rPr>
              <w:noProof/>
            </w:rPr>
            <w:t>12</w:t>
          </w:r>
        </w:fldSimple>
      </w:p>
    </w:sdtContent>
  </w:sdt>
  <w:p w:rsidR="005A5F1C" w:rsidRDefault="005A5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B9" w:rsidRDefault="002D7DB9" w:rsidP="00E72497">
      <w:r>
        <w:separator/>
      </w:r>
    </w:p>
  </w:footnote>
  <w:footnote w:type="continuationSeparator" w:id="0">
    <w:p w:rsidR="002D7DB9" w:rsidRDefault="002D7DB9" w:rsidP="00E7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1C" w:rsidRDefault="005A5F1C" w:rsidP="002416BF">
    <w:pPr>
      <w:jc w:val="right"/>
    </w:pPr>
    <w:r w:rsidRPr="005E7514">
      <w:rPr>
        <w:noProof/>
      </w:rPr>
      <w:drawing>
        <wp:inline distT="0" distB="0" distL="0" distR="0">
          <wp:extent cx="5958205" cy="1032530"/>
          <wp:effectExtent l="19050" t="0" r="444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1032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F1C" w:rsidRPr="00E72497" w:rsidRDefault="005A5F1C" w:rsidP="00B16D4A">
    <w:pPr>
      <w:rPr>
        <w:rFonts w:ascii="Arial" w:hAnsi="Arial" w:cs="Arial"/>
        <w:sz w:val="22"/>
        <w:szCs w:val="22"/>
      </w:rPr>
    </w:pPr>
    <w:r w:rsidRPr="00BD1974">
      <w:rPr>
        <w:rFonts w:ascii="Arial" w:hAnsi="Arial" w:cs="Arial"/>
        <w:sz w:val="22"/>
        <w:szCs w:val="22"/>
      </w:rPr>
      <w:t xml:space="preserve">                                    </w:t>
    </w:r>
    <w:r>
      <w:rPr>
        <w:rFonts w:ascii="Arial" w:hAnsi="Arial" w:cs="Arial"/>
        <w:sz w:val="22"/>
        <w:szCs w:val="22"/>
      </w:rPr>
      <w:t xml:space="preserve">                                                    </w:t>
    </w:r>
    <w:r w:rsidRPr="00BD1974">
      <w:rPr>
        <w:rFonts w:ascii="Arial" w:hAnsi="Arial" w:cs="Arial"/>
        <w:sz w:val="22"/>
        <w:szCs w:val="22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lef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lef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left"/>
      <w:pPr>
        <w:tabs>
          <w:tab w:val="num" w:pos="6495"/>
        </w:tabs>
        <w:ind w:left="6495" w:hanging="180"/>
      </w:pPr>
    </w:lvl>
  </w:abstractNum>
  <w:abstractNum w:abstractNumId="9">
    <w:nsid w:val="00000011"/>
    <w:multiLevelType w:val="multilevel"/>
    <w:tmpl w:val="00000011"/>
    <w:name w:val="WW8Num3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singleLevel"/>
    <w:tmpl w:val="00000012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1">
    <w:nsid w:val="00000013"/>
    <w:multiLevelType w:val="single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6"/>
        <w:szCs w:val="16"/>
      </w:rPr>
    </w:lvl>
  </w:abstractNum>
  <w:abstractNum w:abstractNumId="12">
    <w:nsid w:val="00000014"/>
    <w:multiLevelType w:val="multilevel"/>
    <w:tmpl w:val="00000014"/>
    <w:name w:val="WW8Num39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singleLevel"/>
    <w:tmpl w:val="00000015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6"/>
    <w:multiLevelType w:val="multilevel"/>
    <w:tmpl w:val="00000016"/>
    <w:name w:val="WW8Num41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8"/>
    <w:multiLevelType w:val="singleLevel"/>
    <w:tmpl w:val="0000001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7">
    <w:nsid w:val="0737788F"/>
    <w:multiLevelType w:val="hybridMultilevel"/>
    <w:tmpl w:val="3ACE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D03212"/>
    <w:multiLevelType w:val="hybridMultilevel"/>
    <w:tmpl w:val="2E48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DA22F4"/>
    <w:multiLevelType w:val="hybridMultilevel"/>
    <w:tmpl w:val="0C6CD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C26F6"/>
    <w:multiLevelType w:val="hybridMultilevel"/>
    <w:tmpl w:val="ABF2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A433DC"/>
    <w:multiLevelType w:val="hybridMultilevel"/>
    <w:tmpl w:val="99C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26DD8"/>
    <w:multiLevelType w:val="hybridMultilevel"/>
    <w:tmpl w:val="A86A8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074241"/>
    <w:multiLevelType w:val="hybridMultilevel"/>
    <w:tmpl w:val="F7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0ECF"/>
    <w:multiLevelType w:val="hybridMultilevel"/>
    <w:tmpl w:val="2BACEC40"/>
    <w:lvl w:ilvl="0" w:tplc="10226A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69750EF"/>
    <w:multiLevelType w:val="hybridMultilevel"/>
    <w:tmpl w:val="5448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B389D"/>
    <w:multiLevelType w:val="hybridMultilevel"/>
    <w:tmpl w:val="A0A8CE66"/>
    <w:lvl w:ilvl="0" w:tplc="173A5F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4FE3691"/>
    <w:multiLevelType w:val="hybridMultilevel"/>
    <w:tmpl w:val="3C9229E6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B6F3DB6"/>
    <w:multiLevelType w:val="hybridMultilevel"/>
    <w:tmpl w:val="5ABC6676"/>
    <w:lvl w:ilvl="0" w:tplc="2E722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1046BA5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8B6FA4"/>
    <w:multiLevelType w:val="hybridMultilevel"/>
    <w:tmpl w:val="C296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54616"/>
    <w:multiLevelType w:val="hybridMultilevel"/>
    <w:tmpl w:val="0A1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F37C7"/>
    <w:multiLevelType w:val="hybridMultilevel"/>
    <w:tmpl w:val="2404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8026A"/>
    <w:multiLevelType w:val="hybridMultilevel"/>
    <w:tmpl w:val="8DD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9"/>
  </w:num>
  <w:num w:numId="5">
    <w:abstractNumId w:val="27"/>
  </w:num>
  <w:num w:numId="6">
    <w:abstractNumId w:val="20"/>
  </w:num>
  <w:num w:numId="7">
    <w:abstractNumId w:val="21"/>
  </w:num>
  <w:num w:numId="8">
    <w:abstractNumId w:val="29"/>
  </w:num>
  <w:num w:numId="9">
    <w:abstractNumId w:val="18"/>
  </w:num>
  <w:num w:numId="10">
    <w:abstractNumId w:val="31"/>
  </w:num>
  <w:num w:numId="11">
    <w:abstractNumId w:val="23"/>
  </w:num>
  <w:num w:numId="12">
    <w:abstractNumId w:val="30"/>
  </w:num>
  <w:num w:numId="13">
    <w:abstractNumId w:val="17"/>
  </w:num>
  <w:num w:numId="14">
    <w:abstractNumId w:val="28"/>
  </w:num>
  <w:num w:numId="15">
    <w:abstractNumId w:val="25"/>
  </w:num>
  <w:num w:numId="16">
    <w:abstractNumId w:val="11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C6924"/>
    <w:rsid w:val="000044AC"/>
    <w:rsid w:val="00005A56"/>
    <w:rsid w:val="000119DC"/>
    <w:rsid w:val="00052F08"/>
    <w:rsid w:val="0005518A"/>
    <w:rsid w:val="00057101"/>
    <w:rsid w:val="00062707"/>
    <w:rsid w:val="00066D7F"/>
    <w:rsid w:val="000937C0"/>
    <w:rsid w:val="00097883"/>
    <w:rsid w:val="000B6222"/>
    <w:rsid w:val="000E14C2"/>
    <w:rsid w:val="000F50B0"/>
    <w:rsid w:val="0010600A"/>
    <w:rsid w:val="00122C25"/>
    <w:rsid w:val="00130E0E"/>
    <w:rsid w:val="00131A68"/>
    <w:rsid w:val="00154B39"/>
    <w:rsid w:val="00154D6A"/>
    <w:rsid w:val="00195A55"/>
    <w:rsid w:val="001A36C9"/>
    <w:rsid w:val="001A3E07"/>
    <w:rsid w:val="001A4AFF"/>
    <w:rsid w:val="001C0271"/>
    <w:rsid w:val="001D5CD4"/>
    <w:rsid w:val="001E0F7B"/>
    <w:rsid w:val="001E63C7"/>
    <w:rsid w:val="001F756D"/>
    <w:rsid w:val="002023D4"/>
    <w:rsid w:val="00213072"/>
    <w:rsid w:val="00221E4E"/>
    <w:rsid w:val="00227B75"/>
    <w:rsid w:val="002333D1"/>
    <w:rsid w:val="00240E67"/>
    <w:rsid w:val="002416BF"/>
    <w:rsid w:val="002541F9"/>
    <w:rsid w:val="00283445"/>
    <w:rsid w:val="002A107D"/>
    <w:rsid w:val="002A6734"/>
    <w:rsid w:val="002B0E48"/>
    <w:rsid w:val="002D7DB9"/>
    <w:rsid w:val="002E59C8"/>
    <w:rsid w:val="00313671"/>
    <w:rsid w:val="003175CA"/>
    <w:rsid w:val="003176C2"/>
    <w:rsid w:val="003464CF"/>
    <w:rsid w:val="003630F9"/>
    <w:rsid w:val="00370D1E"/>
    <w:rsid w:val="00377448"/>
    <w:rsid w:val="00380130"/>
    <w:rsid w:val="003A54F2"/>
    <w:rsid w:val="003B0C1B"/>
    <w:rsid w:val="003B4781"/>
    <w:rsid w:val="003C1131"/>
    <w:rsid w:val="003C439A"/>
    <w:rsid w:val="003D281D"/>
    <w:rsid w:val="003F425E"/>
    <w:rsid w:val="003F48C6"/>
    <w:rsid w:val="003F7B07"/>
    <w:rsid w:val="00406120"/>
    <w:rsid w:val="00422A35"/>
    <w:rsid w:val="00437F14"/>
    <w:rsid w:val="00447494"/>
    <w:rsid w:val="00453AEB"/>
    <w:rsid w:val="00470394"/>
    <w:rsid w:val="004856DE"/>
    <w:rsid w:val="0048577B"/>
    <w:rsid w:val="00492841"/>
    <w:rsid w:val="004A4E09"/>
    <w:rsid w:val="004A74A0"/>
    <w:rsid w:val="004D202A"/>
    <w:rsid w:val="004E3229"/>
    <w:rsid w:val="004F3630"/>
    <w:rsid w:val="004F6CCA"/>
    <w:rsid w:val="00511B6C"/>
    <w:rsid w:val="00520F37"/>
    <w:rsid w:val="0052439E"/>
    <w:rsid w:val="0053762E"/>
    <w:rsid w:val="00553988"/>
    <w:rsid w:val="00562DE7"/>
    <w:rsid w:val="00586CAC"/>
    <w:rsid w:val="00590A32"/>
    <w:rsid w:val="00595CBF"/>
    <w:rsid w:val="005A5F1C"/>
    <w:rsid w:val="005B09C6"/>
    <w:rsid w:val="005C7D72"/>
    <w:rsid w:val="005E5465"/>
    <w:rsid w:val="005E7514"/>
    <w:rsid w:val="00603403"/>
    <w:rsid w:val="00623881"/>
    <w:rsid w:val="00630FC3"/>
    <w:rsid w:val="00687DD3"/>
    <w:rsid w:val="00692B6E"/>
    <w:rsid w:val="006A4351"/>
    <w:rsid w:val="006C65AC"/>
    <w:rsid w:val="007204DE"/>
    <w:rsid w:val="00727FE7"/>
    <w:rsid w:val="00734B7B"/>
    <w:rsid w:val="00756296"/>
    <w:rsid w:val="00765A3C"/>
    <w:rsid w:val="00771224"/>
    <w:rsid w:val="00775C22"/>
    <w:rsid w:val="00776B8C"/>
    <w:rsid w:val="00777FBE"/>
    <w:rsid w:val="00794739"/>
    <w:rsid w:val="007B4E86"/>
    <w:rsid w:val="007C4065"/>
    <w:rsid w:val="007C4A74"/>
    <w:rsid w:val="007C6924"/>
    <w:rsid w:val="007C7AFA"/>
    <w:rsid w:val="007C7C36"/>
    <w:rsid w:val="007D6529"/>
    <w:rsid w:val="007D6F94"/>
    <w:rsid w:val="007E18CC"/>
    <w:rsid w:val="007F2653"/>
    <w:rsid w:val="007F3CE3"/>
    <w:rsid w:val="008039E9"/>
    <w:rsid w:val="008059DF"/>
    <w:rsid w:val="0081623E"/>
    <w:rsid w:val="00835385"/>
    <w:rsid w:val="008469FE"/>
    <w:rsid w:val="0086392A"/>
    <w:rsid w:val="00866903"/>
    <w:rsid w:val="0088584B"/>
    <w:rsid w:val="00890433"/>
    <w:rsid w:val="008B0D04"/>
    <w:rsid w:val="008B5353"/>
    <w:rsid w:val="008C400B"/>
    <w:rsid w:val="008C6415"/>
    <w:rsid w:val="008E01BB"/>
    <w:rsid w:val="00902064"/>
    <w:rsid w:val="00931E76"/>
    <w:rsid w:val="0094436C"/>
    <w:rsid w:val="00950806"/>
    <w:rsid w:val="00950B82"/>
    <w:rsid w:val="00967C95"/>
    <w:rsid w:val="00973DBC"/>
    <w:rsid w:val="009837AB"/>
    <w:rsid w:val="009A6890"/>
    <w:rsid w:val="009C3421"/>
    <w:rsid w:val="009F2D19"/>
    <w:rsid w:val="009F77F5"/>
    <w:rsid w:val="00A460EF"/>
    <w:rsid w:val="00A46438"/>
    <w:rsid w:val="00A47CD0"/>
    <w:rsid w:val="00A54CD0"/>
    <w:rsid w:val="00A873BC"/>
    <w:rsid w:val="00AB3889"/>
    <w:rsid w:val="00AB6056"/>
    <w:rsid w:val="00AD79E9"/>
    <w:rsid w:val="00B01FC3"/>
    <w:rsid w:val="00B03071"/>
    <w:rsid w:val="00B04F3F"/>
    <w:rsid w:val="00B16D4A"/>
    <w:rsid w:val="00B2437D"/>
    <w:rsid w:val="00B435B8"/>
    <w:rsid w:val="00BA0CB1"/>
    <w:rsid w:val="00BA6A5E"/>
    <w:rsid w:val="00BB3CE7"/>
    <w:rsid w:val="00BC2FD5"/>
    <w:rsid w:val="00BD1974"/>
    <w:rsid w:val="00BE0BEA"/>
    <w:rsid w:val="00BF0374"/>
    <w:rsid w:val="00C06753"/>
    <w:rsid w:val="00C06BD8"/>
    <w:rsid w:val="00C25527"/>
    <w:rsid w:val="00C37215"/>
    <w:rsid w:val="00C4237C"/>
    <w:rsid w:val="00C84800"/>
    <w:rsid w:val="00CA0DF4"/>
    <w:rsid w:val="00CB647A"/>
    <w:rsid w:val="00CC0FE2"/>
    <w:rsid w:val="00CC310D"/>
    <w:rsid w:val="00CD742A"/>
    <w:rsid w:val="00D0291E"/>
    <w:rsid w:val="00D06D20"/>
    <w:rsid w:val="00D12378"/>
    <w:rsid w:val="00D25B85"/>
    <w:rsid w:val="00D55F53"/>
    <w:rsid w:val="00D77FD8"/>
    <w:rsid w:val="00D84A3D"/>
    <w:rsid w:val="00D97DB0"/>
    <w:rsid w:val="00DA1CBF"/>
    <w:rsid w:val="00DB18CF"/>
    <w:rsid w:val="00DB4DD6"/>
    <w:rsid w:val="00DC21E2"/>
    <w:rsid w:val="00DC486B"/>
    <w:rsid w:val="00DE5EC6"/>
    <w:rsid w:val="00DE6272"/>
    <w:rsid w:val="00DF6FB4"/>
    <w:rsid w:val="00E05E6E"/>
    <w:rsid w:val="00E30535"/>
    <w:rsid w:val="00E30E96"/>
    <w:rsid w:val="00E50B47"/>
    <w:rsid w:val="00E72497"/>
    <w:rsid w:val="00E85BB9"/>
    <w:rsid w:val="00E9469B"/>
    <w:rsid w:val="00E965B6"/>
    <w:rsid w:val="00EC53F8"/>
    <w:rsid w:val="00EE0B05"/>
    <w:rsid w:val="00EE4481"/>
    <w:rsid w:val="00EE7214"/>
    <w:rsid w:val="00EF4139"/>
    <w:rsid w:val="00F2133E"/>
    <w:rsid w:val="00F37E29"/>
    <w:rsid w:val="00F42841"/>
    <w:rsid w:val="00F4405A"/>
    <w:rsid w:val="00F720C7"/>
    <w:rsid w:val="00F73FFE"/>
    <w:rsid w:val="00FA6281"/>
    <w:rsid w:val="00FE4782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2D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2DE7"/>
    <w:pPr>
      <w:keepNext/>
      <w:ind w:left="6372"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qFormat/>
    <w:rsid w:val="00562DE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62DE7"/>
    <w:pPr>
      <w:keepNext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562DE7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2DE7"/>
    <w:rPr>
      <w:color w:val="0000FF"/>
      <w:u w:val="single"/>
    </w:rPr>
  </w:style>
  <w:style w:type="paragraph" w:styleId="Tekstpodstawowywcity">
    <w:name w:val="Body Text Indent"/>
    <w:basedOn w:val="Normalny"/>
    <w:rsid w:val="00562DE7"/>
    <w:pPr>
      <w:ind w:left="1440" w:hanging="1260"/>
    </w:pPr>
  </w:style>
  <w:style w:type="paragraph" w:styleId="Tekstpodstawowy">
    <w:name w:val="Body Text"/>
    <w:basedOn w:val="Normalny"/>
    <w:rsid w:val="00562DE7"/>
    <w:pPr>
      <w:jc w:val="both"/>
    </w:pPr>
  </w:style>
  <w:style w:type="paragraph" w:styleId="Tekstdymka">
    <w:name w:val="Balloon Text"/>
    <w:basedOn w:val="Normalny"/>
    <w:semiHidden/>
    <w:rsid w:val="00370D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E5EC6"/>
    <w:rPr>
      <w:sz w:val="16"/>
      <w:szCs w:val="16"/>
    </w:rPr>
  </w:style>
  <w:style w:type="paragraph" w:styleId="Tekstkomentarza">
    <w:name w:val="annotation text"/>
    <w:basedOn w:val="Normalny"/>
    <w:semiHidden/>
    <w:rsid w:val="00DE5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E5EC6"/>
    <w:rPr>
      <w:b/>
      <w:bCs/>
    </w:rPr>
  </w:style>
  <w:style w:type="paragraph" w:styleId="Tekstpodstawowy3">
    <w:name w:val="Body Text 3"/>
    <w:basedOn w:val="Normalny"/>
    <w:link w:val="Tekstpodstawowy3Znak"/>
    <w:rsid w:val="00BC2F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C2FD5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E7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4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497"/>
    <w:rPr>
      <w:sz w:val="24"/>
      <w:szCs w:val="24"/>
    </w:rPr>
  </w:style>
  <w:style w:type="paragraph" w:styleId="Bezodstpw">
    <w:name w:val="No Spacing"/>
    <w:link w:val="BezodstpwZnak"/>
    <w:qFormat/>
    <w:rsid w:val="007F3CE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7F3CE3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406120"/>
    <w:pPr>
      <w:suppressAutoHyphens/>
      <w:jc w:val="both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wzory">
    <w:name w:val="wzory"/>
    <w:basedOn w:val="Normalny"/>
    <w:rsid w:val="00CD742A"/>
    <w:pPr>
      <w:suppressAutoHyphens/>
      <w:spacing w:before="120"/>
    </w:pPr>
    <w:rPr>
      <w:rFonts w:ascii="Arial" w:eastAsia="Lucida Sans Unicode" w:hAnsi="Arial" w:cs="Mangal"/>
      <w:kern w:val="1"/>
      <w:szCs w:val="20"/>
      <w:lang w:eastAsia="hi-IN" w:bidi="hi-IN"/>
    </w:rPr>
  </w:style>
  <w:style w:type="paragraph" w:customStyle="1" w:styleId="StylNagwek3Wyjustowany">
    <w:name w:val="Styl Nagłówek 3 + Wyjustowany"/>
    <w:basedOn w:val="Nagwek3"/>
    <w:rsid w:val="00CD742A"/>
    <w:pPr>
      <w:keepNext w:val="0"/>
      <w:suppressAutoHyphens/>
      <w:spacing w:before="60" w:after="120"/>
      <w:jc w:val="both"/>
    </w:pPr>
    <w:rPr>
      <w:rFonts w:ascii="Arial" w:eastAsia="Lucida Sans Unicode" w:hAnsi="Arial" w:cs="Mangal"/>
      <w:b w:val="0"/>
      <w:i w:val="0"/>
      <w:color w:val="00000A"/>
      <w:kern w:val="1"/>
      <w:sz w:val="20"/>
      <w:lang w:eastAsia="hi-IN" w:bidi="hi-IN"/>
    </w:rPr>
  </w:style>
  <w:style w:type="paragraph" w:customStyle="1" w:styleId="Akapitzlist1">
    <w:name w:val="Akapit z listą1"/>
    <w:basedOn w:val="Normalny"/>
    <w:rsid w:val="00CD742A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Tekstblokowy1">
    <w:name w:val="Tekst blokowy1"/>
    <w:basedOn w:val="Normalny"/>
    <w:rsid w:val="00CD742A"/>
    <w:pPr>
      <w:suppressAutoHyphens/>
      <w:ind w:left="360" w:right="567"/>
      <w:jc w:val="both"/>
    </w:pPr>
    <w:rPr>
      <w:rFonts w:ascii="Arial" w:eastAsia="Lucida Sans Unicode" w:hAnsi="Arial" w:cs="Arial"/>
      <w:kern w:val="1"/>
      <w:sz w:val="22"/>
      <w:lang w:eastAsia="hi-IN" w:bidi="hi-IN"/>
    </w:rPr>
  </w:style>
  <w:style w:type="paragraph" w:customStyle="1" w:styleId="Tekstpodstawowy31">
    <w:name w:val="Tekst podstawowy 31"/>
    <w:basedOn w:val="Normalny"/>
    <w:rsid w:val="00CD742A"/>
    <w:pPr>
      <w:suppressAutoHyphens/>
      <w:spacing w:after="120"/>
    </w:pPr>
    <w:rPr>
      <w:rFonts w:eastAsia="Lucida Sans Unicode" w:cs="Mangal"/>
      <w:kern w:val="1"/>
      <w:sz w:val="16"/>
      <w:szCs w:val="16"/>
      <w:lang w:eastAsia="hi-IN" w:bidi="hi-IN"/>
    </w:rPr>
  </w:style>
  <w:style w:type="paragraph" w:customStyle="1" w:styleId="WW-Zwykytekst">
    <w:name w:val="WW-Zwykły tekst"/>
    <w:basedOn w:val="Normalny"/>
    <w:rsid w:val="00950B8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3C1131"/>
    <w:pPr>
      <w:suppressAutoHyphens/>
      <w:spacing w:after="120"/>
    </w:pPr>
    <w:rPr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miniak@zdw-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3B4-C200-4AC3-A7B8-B84BA028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 2004</vt:lpstr>
    </vt:vector>
  </TitlesOfParts>
  <Company>Piotr</Company>
  <LinksUpToDate>false</LinksUpToDate>
  <CharactersWithSpaces>22224</CharactersWithSpaces>
  <SharedDoc>false</SharedDoc>
  <HLinks>
    <vt:vector size="6" baseType="variant"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http://www.zdw-bydgoszcz.com.pl/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 2004</dc:title>
  <dc:subject/>
  <dc:creator>Piotr</dc:creator>
  <cp:keywords/>
  <dc:description/>
  <cp:lastModifiedBy>Preferred Customer</cp:lastModifiedBy>
  <cp:revision>2</cp:revision>
  <cp:lastPrinted>2013-09-09T07:58:00Z</cp:lastPrinted>
  <dcterms:created xsi:type="dcterms:W3CDTF">2013-09-09T10:15:00Z</dcterms:created>
  <dcterms:modified xsi:type="dcterms:W3CDTF">2013-09-09T10:15:00Z</dcterms:modified>
</cp:coreProperties>
</file>