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5A90" w14:textId="77777777" w:rsidR="00382D21" w:rsidRPr="00D23CD0" w:rsidRDefault="00382D21" w:rsidP="00382D21">
      <w:pPr>
        <w:tabs>
          <w:tab w:val="left" w:pos="2160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23CD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Załącznik nr 1 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7"/>
        <w:gridCol w:w="5742"/>
      </w:tblGrid>
      <w:tr w:rsidR="00382D21" w14:paraId="0A642A65" w14:textId="77777777" w:rsidTr="00413454">
        <w:trPr>
          <w:cantSplit/>
          <w:trHeight w:val="28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C613EF" w14:textId="77777777" w:rsidR="00382D21" w:rsidRPr="004C1E10" w:rsidRDefault="00382D21" w:rsidP="00A04291">
            <w:pPr>
              <w:pStyle w:val="wzory"/>
              <w:snapToGrid w:val="0"/>
              <w:spacing w:befor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0">
              <w:rPr>
                <w:rFonts w:ascii="Times New Roman" w:hAnsi="Times New Roman" w:cs="Times New Roman"/>
                <w:sz w:val="22"/>
                <w:szCs w:val="22"/>
              </w:rPr>
              <w:t>Pełna nazwa Wykonawcy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7BEEC" w14:textId="77777777" w:rsidR="00382D21" w:rsidRPr="004C1E10" w:rsidRDefault="00382D21" w:rsidP="00413454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2D21" w14:paraId="32161390" w14:textId="77777777" w:rsidTr="00413454">
        <w:trPr>
          <w:cantSplit/>
          <w:trHeight w:val="29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BB232F" w14:textId="77777777" w:rsidR="00382D21" w:rsidRPr="004C1E10" w:rsidRDefault="00382D21" w:rsidP="00A04291">
            <w:pPr>
              <w:pStyle w:val="wzory"/>
              <w:snapToGrid w:val="0"/>
              <w:spacing w:befor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0">
              <w:rPr>
                <w:rFonts w:ascii="Times New Roman" w:hAnsi="Times New Roman" w:cs="Times New Roman"/>
                <w:sz w:val="22"/>
                <w:szCs w:val="22"/>
              </w:rPr>
              <w:t>Adres siedziby Wykonawcy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18849" w14:textId="77777777" w:rsidR="00382D21" w:rsidRPr="004C1E10" w:rsidRDefault="00382D21" w:rsidP="00413454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2D21" w14:paraId="2E435410" w14:textId="77777777" w:rsidTr="00413454">
        <w:trPr>
          <w:cantSplit/>
          <w:trHeight w:val="254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95A40" w14:textId="77777777" w:rsidR="00382D21" w:rsidRPr="004C1E10" w:rsidRDefault="00382D21" w:rsidP="00A04291">
            <w:pPr>
              <w:pStyle w:val="wzory"/>
              <w:snapToGrid w:val="0"/>
              <w:spacing w:befor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0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8020B" w14:textId="77777777" w:rsidR="00382D21" w:rsidRPr="004C1E10" w:rsidRDefault="00382D21" w:rsidP="00413454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2D21" w14:paraId="786433BF" w14:textId="77777777" w:rsidTr="00413454">
        <w:trPr>
          <w:cantSplit/>
          <w:trHeight w:val="287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CAB26" w14:textId="77777777" w:rsidR="00382D21" w:rsidRPr="004C1E10" w:rsidRDefault="00382D21" w:rsidP="00A04291">
            <w:pPr>
              <w:pStyle w:val="wzory"/>
              <w:snapToGrid w:val="0"/>
              <w:spacing w:befor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0">
              <w:rPr>
                <w:rFonts w:ascii="Times New Roman" w:hAnsi="Times New Roman" w:cs="Times New Roman"/>
                <w:sz w:val="22"/>
                <w:szCs w:val="22"/>
              </w:rPr>
              <w:t>Miejscowość, kod pocztowy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EB9A1" w14:textId="77777777" w:rsidR="00382D21" w:rsidRPr="004C1E10" w:rsidRDefault="00382D21" w:rsidP="00413454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2D21" w14:paraId="29F12414" w14:textId="77777777" w:rsidTr="00413454">
        <w:trPr>
          <w:cantSplit/>
          <w:trHeight w:val="262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22138F" w14:textId="77777777" w:rsidR="00382D21" w:rsidRPr="004C1E10" w:rsidRDefault="00382D21" w:rsidP="00A04291">
            <w:pPr>
              <w:pStyle w:val="wzory"/>
              <w:snapToGrid w:val="0"/>
              <w:spacing w:befor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0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52174" w14:textId="77777777" w:rsidR="00382D21" w:rsidRPr="004C1E10" w:rsidRDefault="00382D21" w:rsidP="00413454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2D21" w14:paraId="3F1D07EE" w14:textId="77777777" w:rsidTr="00413454">
        <w:trPr>
          <w:cantSplit/>
          <w:trHeight w:val="281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01CAF0" w14:textId="77777777" w:rsidR="00382D21" w:rsidRPr="004C1E10" w:rsidRDefault="00382D21" w:rsidP="00A04291">
            <w:pPr>
              <w:pStyle w:val="wzory"/>
              <w:snapToGrid w:val="0"/>
              <w:spacing w:befor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0">
              <w:rPr>
                <w:rFonts w:ascii="Times New Roman" w:hAnsi="Times New Roman" w:cs="Times New Roman"/>
                <w:sz w:val="22"/>
                <w:szCs w:val="22"/>
              </w:rPr>
              <w:t>Adres do korespondencji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33175" w14:textId="77777777" w:rsidR="00382D21" w:rsidRPr="004C1E10" w:rsidRDefault="00382D21" w:rsidP="00413454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2D21" w14:paraId="3D771DAA" w14:textId="77777777" w:rsidTr="00413454">
        <w:trPr>
          <w:cantSplit/>
          <w:trHeight w:val="270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C618AA" w14:textId="77777777" w:rsidR="00382D21" w:rsidRPr="004C1E10" w:rsidRDefault="00382D21" w:rsidP="00A04291">
            <w:pPr>
              <w:pStyle w:val="wzory"/>
              <w:snapToGrid w:val="0"/>
              <w:spacing w:befor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0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D1E7A" w14:textId="77777777" w:rsidR="00382D21" w:rsidRPr="004C1E10" w:rsidRDefault="00382D21" w:rsidP="00413454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2D21" w14:paraId="60395698" w14:textId="77777777" w:rsidTr="00413454">
        <w:trPr>
          <w:cantSplit/>
          <w:trHeight w:val="275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9D974" w14:textId="77777777" w:rsidR="00382D21" w:rsidRPr="004C1E10" w:rsidRDefault="00382D21" w:rsidP="00A04291">
            <w:pPr>
              <w:pStyle w:val="wzory"/>
              <w:snapToGrid w:val="0"/>
              <w:spacing w:befor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0">
              <w:rPr>
                <w:rFonts w:ascii="Times New Roman" w:hAnsi="Times New Roman" w:cs="Times New Roman"/>
                <w:sz w:val="22"/>
                <w:szCs w:val="22"/>
              </w:rPr>
              <w:t>REGON / KRS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7F0AF" w14:textId="77777777" w:rsidR="00382D21" w:rsidRPr="004C1E10" w:rsidRDefault="00382D21" w:rsidP="00413454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2D21" w14:paraId="36EAFA78" w14:textId="77777777" w:rsidTr="00413454">
        <w:trPr>
          <w:cantSplit/>
          <w:trHeight w:val="27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BEA26" w14:textId="77777777" w:rsidR="00382D21" w:rsidRPr="004C1E10" w:rsidRDefault="00382D21" w:rsidP="00A04291">
            <w:pPr>
              <w:pStyle w:val="wzory"/>
              <w:snapToGrid w:val="0"/>
              <w:spacing w:befor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0">
              <w:rPr>
                <w:rFonts w:ascii="Times New Roman" w:hAnsi="Times New Roman" w:cs="Times New Roman"/>
                <w:sz w:val="22"/>
                <w:szCs w:val="22"/>
              </w:rPr>
              <w:t>Nr telefonu do kontaktu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280FB" w14:textId="77777777" w:rsidR="00382D21" w:rsidRPr="004C1E10" w:rsidRDefault="00382D21" w:rsidP="00413454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2D21" w14:paraId="7369281E" w14:textId="77777777" w:rsidTr="00413454">
        <w:trPr>
          <w:cantSplit/>
          <w:trHeight w:val="28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97ACE6" w14:textId="77777777" w:rsidR="00382D21" w:rsidRPr="004C1E10" w:rsidRDefault="00382D21" w:rsidP="00A04291">
            <w:pPr>
              <w:pStyle w:val="wzory"/>
              <w:snapToGrid w:val="0"/>
              <w:spacing w:befor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0">
              <w:rPr>
                <w:rFonts w:ascii="Times New Roman" w:hAnsi="Times New Roman" w:cs="Times New Roman"/>
                <w:sz w:val="22"/>
                <w:szCs w:val="22"/>
              </w:rPr>
              <w:t>Nr faxu do kontaktu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0F58F" w14:textId="77777777" w:rsidR="00382D21" w:rsidRPr="004C1E10" w:rsidRDefault="00382D21" w:rsidP="00413454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2D21" w14:paraId="30A49EE2" w14:textId="77777777" w:rsidTr="00413454">
        <w:trPr>
          <w:cantSplit/>
          <w:trHeight w:val="25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4F771" w14:textId="77777777" w:rsidR="00382D21" w:rsidRPr="004C1E10" w:rsidRDefault="00382D21" w:rsidP="00A04291">
            <w:pPr>
              <w:pStyle w:val="wzory"/>
              <w:snapToGrid w:val="0"/>
              <w:spacing w:befor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0">
              <w:rPr>
                <w:rFonts w:ascii="Times New Roman" w:hAnsi="Times New Roman" w:cs="Times New Roman"/>
                <w:sz w:val="22"/>
                <w:szCs w:val="22"/>
              </w:rPr>
              <w:t>Adres e-mail do kontaktu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57D4C" w14:textId="77777777" w:rsidR="00382D21" w:rsidRPr="004C1E10" w:rsidRDefault="00382D21" w:rsidP="00413454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2D21" w14:paraId="331BAF5E" w14:textId="77777777" w:rsidTr="00413454">
        <w:trPr>
          <w:cantSplit/>
          <w:trHeight w:val="41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700883" w14:textId="77777777" w:rsidR="00382D21" w:rsidRPr="004C1E10" w:rsidRDefault="00382D21" w:rsidP="004C1E10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0">
              <w:rPr>
                <w:rFonts w:ascii="Times New Roman" w:hAnsi="Times New Roman" w:cs="Times New Roman"/>
                <w:sz w:val="22"/>
                <w:szCs w:val="22"/>
              </w:rPr>
              <w:t>Imię i nazwisko osoby upoważnionej do kontaktowania się z Zamawiającym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35D37" w14:textId="77777777" w:rsidR="00382D21" w:rsidRPr="004C1E10" w:rsidRDefault="00382D21" w:rsidP="00413454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8237F51" w14:textId="77777777" w:rsidR="006E459F" w:rsidRPr="00DE6FAE" w:rsidRDefault="00DE6FAE" w:rsidP="004C1E10">
      <w:pPr>
        <w:pStyle w:val="Nagwek4"/>
        <w:jc w:val="center"/>
        <w:rPr>
          <w:rFonts w:ascii="Times New Roman" w:hAnsi="Times New Roman" w:cs="Times New Roman"/>
          <w:b/>
          <w:color w:val="000000" w:themeColor="text1"/>
        </w:rPr>
      </w:pPr>
      <w:r w:rsidRPr="00DE6FAE">
        <w:rPr>
          <w:rFonts w:ascii="Times New Roman" w:hAnsi="Times New Roman" w:cs="Times New Roman"/>
          <w:b/>
          <w:color w:val="000000" w:themeColor="text1"/>
        </w:rPr>
        <w:t xml:space="preserve">FORMULARZ </w:t>
      </w:r>
      <w:r w:rsidR="00382D21" w:rsidRPr="00DE6FAE">
        <w:rPr>
          <w:rFonts w:ascii="Times New Roman" w:hAnsi="Times New Roman" w:cs="Times New Roman"/>
          <w:b/>
          <w:color w:val="000000" w:themeColor="text1"/>
        </w:rPr>
        <w:t>OFERTY</w:t>
      </w:r>
    </w:p>
    <w:p w14:paraId="14D832ED" w14:textId="77777777" w:rsidR="00DE6FAE" w:rsidRPr="00DE6FAE" w:rsidRDefault="00DE6FAE" w:rsidP="00DE6FAE"/>
    <w:p w14:paraId="4526622C" w14:textId="77777777" w:rsidR="00DE6FAE" w:rsidRPr="00DE6FAE" w:rsidRDefault="00382D21" w:rsidP="00DE6FAE">
      <w:pPr>
        <w:spacing w:line="200" w:lineRule="atLeast"/>
        <w:ind w:left="5245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E6FA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Do: </w:t>
      </w:r>
      <w:r w:rsidR="00DE6FA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DE6FA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Zarządu Dróg Wojewódzkich</w:t>
      </w:r>
    </w:p>
    <w:p w14:paraId="6C91150A" w14:textId="77777777" w:rsidR="00382D21" w:rsidRPr="00DE6FAE" w:rsidRDefault="00DE6FAE" w:rsidP="00DE6FAE">
      <w:pPr>
        <w:spacing w:line="200" w:lineRule="atLeast"/>
        <w:ind w:left="5245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="00382D21" w:rsidRPr="00DE6FA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 Bydgoszczy</w:t>
      </w:r>
    </w:p>
    <w:p w14:paraId="14E0FF6C" w14:textId="77777777" w:rsidR="00382D21" w:rsidRPr="00DE6FAE" w:rsidRDefault="00DE6FAE" w:rsidP="00DE6FAE">
      <w:pPr>
        <w:spacing w:line="200" w:lineRule="atLeast"/>
        <w:ind w:left="5245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="00382D21" w:rsidRPr="00DE6FA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ul. </w:t>
      </w:r>
      <w:r w:rsidR="003A00D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Dworcowa 80</w:t>
      </w:r>
      <w:r w:rsidR="00382D21" w:rsidRPr="00DE6FA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85-0</w:t>
      </w:r>
      <w:r w:rsidR="003A00D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10</w:t>
      </w:r>
      <w:r w:rsidR="00382D21" w:rsidRPr="00DE6FA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Bydgoszcz</w:t>
      </w:r>
    </w:p>
    <w:p w14:paraId="16B37D2C" w14:textId="77777777" w:rsidR="00382D21" w:rsidRPr="005E318A" w:rsidRDefault="00382D21" w:rsidP="00382D21">
      <w:pPr>
        <w:spacing w:line="200" w:lineRule="atLeast"/>
        <w:ind w:left="4820"/>
        <w:rPr>
          <w:b/>
          <w:bCs/>
        </w:rPr>
      </w:pPr>
    </w:p>
    <w:p w14:paraId="7ED5B787" w14:textId="03CF9400" w:rsidR="004C1E10" w:rsidRDefault="00382D21" w:rsidP="004C1E10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6F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Nawiązując do zaproszenia dotyczącego zapytania ofertowego </w:t>
      </w:r>
      <w:r w:rsidR="00996837">
        <w:rPr>
          <w:rFonts w:ascii="Times New Roman" w:hAnsi="Times New Roman" w:cs="Times New Roman"/>
          <w:color w:val="000000" w:themeColor="text1"/>
          <w:sz w:val="22"/>
          <w:szCs w:val="22"/>
        </w:rPr>
        <w:t>pt</w:t>
      </w:r>
      <w:r w:rsidR="00CB2A5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DE6FAE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41023C1C" w14:textId="08A3826F" w:rsidR="00CB2A57" w:rsidRDefault="00CB2A57" w:rsidP="00CB2A57">
      <w:pPr>
        <w:suppressAutoHyphens/>
        <w:autoSpaceDN w:val="0"/>
        <w:jc w:val="center"/>
        <w:textAlignment w:val="baseline"/>
      </w:pPr>
      <w:r w:rsidRPr="00CB2A57"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eastAsia="hi-IN" w:bidi="hi-IN"/>
        </w:rPr>
        <w:t>Dostawa akcesoriów, części komputerowych oraz oprogramowania</w:t>
      </w:r>
      <w:r>
        <w:rPr>
          <w:rFonts w:ascii="Times New Roman" w:hAnsi="Times New Roman"/>
          <w:b/>
          <w:bCs/>
          <w:kern w:val="3"/>
          <w:sz w:val="24"/>
          <w:szCs w:val="24"/>
          <w:lang w:eastAsia="hi-IN" w:bidi="hi-IN"/>
        </w:rPr>
        <w:t>.</w:t>
      </w:r>
    </w:p>
    <w:p w14:paraId="721A82D6" w14:textId="77777777" w:rsidR="00102AB5" w:rsidRPr="00102AB5" w:rsidRDefault="00102AB5" w:rsidP="00102AB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B511D" w14:textId="77777777" w:rsidR="00B02989" w:rsidRPr="00DE6FAE" w:rsidRDefault="005E318A" w:rsidP="005E318A">
      <w:pPr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6FAE">
        <w:rPr>
          <w:rFonts w:ascii="Times New Roman" w:hAnsi="Times New Roman" w:cs="Times New Roman"/>
          <w:color w:val="000000" w:themeColor="text1"/>
          <w:sz w:val="22"/>
          <w:szCs w:val="22"/>
        </w:rPr>
        <w:t>My niżej podpisani</w:t>
      </w:r>
    </w:p>
    <w:p w14:paraId="11D3AA18" w14:textId="77777777" w:rsidR="005E318A" w:rsidRPr="00DE6FAE" w:rsidRDefault="005E318A" w:rsidP="005E318A">
      <w:pPr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6FAE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031050F" w14:textId="77777777" w:rsidR="005E318A" w:rsidRPr="00DE6FAE" w:rsidRDefault="005E318A" w:rsidP="005E318A">
      <w:pPr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6FAE">
        <w:rPr>
          <w:rFonts w:ascii="Times New Roman" w:hAnsi="Times New Roman" w:cs="Times New Roman"/>
          <w:color w:val="000000" w:themeColor="text1"/>
          <w:sz w:val="22"/>
          <w:szCs w:val="22"/>
        </w:rPr>
        <w:t>działając w imieniu i na rzecz:</w:t>
      </w:r>
    </w:p>
    <w:p w14:paraId="739BB59C" w14:textId="77777777" w:rsidR="005E318A" w:rsidRPr="00DE6FAE" w:rsidRDefault="005E318A" w:rsidP="004C1E1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6FAE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7932579" w14:textId="77777777" w:rsidR="005E318A" w:rsidRPr="00DE6FAE" w:rsidRDefault="005E318A" w:rsidP="004C1E10">
      <w:pPr>
        <w:jc w:val="center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DE6FAE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(nazwa (firma) dokładny adres Wykonawcy/Wykonawców)</w:t>
      </w:r>
    </w:p>
    <w:p w14:paraId="2311684D" w14:textId="77777777" w:rsidR="00DE6FAE" w:rsidRDefault="00DE6FAE" w:rsidP="00DE6FAE">
      <w:pPr>
        <w:spacing w:after="120"/>
        <w:ind w:left="360"/>
        <w:jc w:val="both"/>
        <w:rPr>
          <w:b/>
          <w:color w:val="auto"/>
        </w:rPr>
      </w:pPr>
    </w:p>
    <w:p w14:paraId="6DDB278A" w14:textId="77777777" w:rsidR="005E318A" w:rsidRPr="00DE6FAE" w:rsidRDefault="005E318A" w:rsidP="00794C08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E6FA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Składamy ofertę za cenę</w:t>
      </w:r>
      <w:r w:rsidR="00EC1E5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</w:p>
    <w:p w14:paraId="0B88C39C" w14:textId="77777777" w:rsidR="004C1E10" w:rsidRDefault="004C1E10" w:rsidP="00996837">
      <w:pPr>
        <w:spacing w:after="120"/>
        <w:ind w:left="1701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8C4EF7F" w14:textId="77777777" w:rsidR="005E318A" w:rsidRDefault="005E318A" w:rsidP="00996837">
      <w:pPr>
        <w:spacing w:after="120"/>
        <w:ind w:left="170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6F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</w:t>
      </w:r>
      <w:r w:rsidR="00996837">
        <w:rPr>
          <w:rFonts w:ascii="Times New Roman" w:hAnsi="Times New Roman" w:cs="Times New Roman"/>
          <w:color w:val="000000" w:themeColor="text1"/>
          <w:sz w:val="22"/>
          <w:szCs w:val="22"/>
        </w:rPr>
        <w:t>netto:</w:t>
      </w:r>
      <w:r w:rsidR="00996837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…………………………………………. zł</w:t>
      </w:r>
    </w:p>
    <w:p w14:paraId="56249AF9" w14:textId="77777777" w:rsidR="00996837" w:rsidRDefault="00996837" w:rsidP="00996837">
      <w:pPr>
        <w:spacing w:after="120"/>
        <w:ind w:left="1701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vat: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…………………………………………. zł</w:t>
      </w:r>
    </w:p>
    <w:p w14:paraId="555A395E" w14:textId="77777777" w:rsidR="00DE6FAE" w:rsidRPr="00E94E17" w:rsidRDefault="00996837" w:rsidP="00E94E17">
      <w:pPr>
        <w:spacing w:after="120"/>
        <w:ind w:left="170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6F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brutto: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…………………………………………. zł</w:t>
      </w:r>
    </w:p>
    <w:p w14:paraId="0157AF1B" w14:textId="77777777" w:rsidR="00DE6FAE" w:rsidRDefault="00DE6FAE" w:rsidP="00B96A62">
      <w:pPr>
        <w:spacing w:after="120"/>
        <w:jc w:val="both"/>
        <w:rPr>
          <w:b/>
        </w:rPr>
      </w:pPr>
    </w:p>
    <w:p w14:paraId="1BE55E20" w14:textId="7B50F7B4" w:rsidR="00EC1E5A" w:rsidRPr="002F1F14" w:rsidRDefault="00EC1E5A" w:rsidP="00C46B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2F1F14">
        <w:rPr>
          <w:rFonts w:ascii="Times New Roman" w:hAnsi="Times New Roman" w:cs="Times New Roman"/>
          <w:color w:val="000000" w:themeColor="text1"/>
          <w:sz w:val="22"/>
          <w:szCs w:val="22"/>
        </w:rPr>
        <w:t>Termin dostawy dla wszystkich zadań</w:t>
      </w:r>
      <w:r w:rsidRPr="002F1F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nie dłuższy niż </w:t>
      </w:r>
      <w:r w:rsidR="00CB2A5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7</w:t>
      </w:r>
      <w:r w:rsidRPr="002F1F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dni od dnia podpisania umowy.</w:t>
      </w:r>
    </w:p>
    <w:p w14:paraId="4958B7C2" w14:textId="77777777" w:rsidR="00D23CD0" w:rsidRPr="00EC1E5A" w:rsidRDefault="005E318A" w:rsidP="00C46B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C1E5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Warunki płatności</w:t>
      </w:r>
      <w:r w:rsidRPr="00EC1E5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FF0E2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21</w:t>
      </w:r>
      <w:r w:rsidRPr="00EC1E5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dni </w:t>
      </w:r>
      <w:r w:rsidRPr="00EC1E5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od daty przyjęcia faktury przez Zamawiającego.</w:t>
      </w:r>
    </w:p>
    <w:p w14:paraId="6B8E736A" w14:textId="77777777" w:rsidR="00A04291" w:rsidRDefault="005E318A" w:rsidP="00C46B78">
      <w:pPr>
        <w:pStyle w:val="Tekstpodstawowywcit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C1E5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 razie wybrania naszej oferty zobowiązujemy się do realizacji zamówienia</w:t>
      </w:r>
      <w:r w:rsidR="00EC1E5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;</w:t>
      </w:r>
    </w:p>
    <w:p w14:paraId="52EE9B40" w14:textId="77777777" w:rsidR="00EC1E5A" w:rsidRDefault="00EC1E5A" w:rsidP="00C46B78">
      <w:pPr>
        <w:pStyle w:val="Tekstpodstawowywcit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C1E5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Zapoznaliśmy się z opisem przedmiotu zamówienia oraz warunkami zawarcia umowy </w:t>
      </w:r>
      <w:r w:rsidR="00C46B78">
        <w:rPr>
          <w:rFonts w:ascii="Times New Roman" w:hAnsi="Times New Roman" w:cs="Times New Roman"/>
          <w:b/>
          <w:color w:val="000000" w:themeColor="text1"/>
          <w:sz w:val="22"/>
          <w:szCs w:val="22"/>
        </w:rPr>
        <w:br/>
        <w:t xml:space="preserve">i </w:t>
      </w:r>
      <w:r w:rsidRPr="00EC1E5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akceptujemy zapisy w nich zawarte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14:paraId="26C6B5E7" w14:textId="77777777" w:rsidR="001D7570" w:rsidRDefault="001D7570" w:rsidP="00C46B78">
      <w:pPr>
        <w:pStyle w:val="Tekstpodstawowywcit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1D757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Osoba odpowiedzialna za realizację zadania ze strony Wykonawcy:</w:t>
      </w:r>
    </w:p>
    <w:p w14:paraId="303D159E" w14:textId="39A77FE8" w:rsidR="001D7570" w:rsidRDefault="001D7570" w:rsidP="001D7570">
      <w:pPr>
        <w:pStyle w:val="Tekstpodstawowywcity"/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1D757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__________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____________________________</w:t>
      </w:r>
      <w:r w:rsidRPr="001D757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tel.:_________</w:t>
      </w:r>
    </w:p>
    <w:p w14:paraId="71ED24C1" w14:textId="41BB7588" w:rsidR="000A6903" w:rsidRPr="000A6903" w:rsidRDefault="000A6903" w:rsidP="000A6903">
      <w:pPr>
        <w:pStyle w:val="Tekstpodstawowywcit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903">
        <w:rPr>
          <w:rFonts w:ascii="Times New Roman" w:hAnsi="Times New Roman" w:cs="Times New Roman"/>
          <w:color w:val="000000" w:themeColor="text1"/>
          <w:sz w:val="22"/>
          <w:szCs w:val="22"/>
        </w:rPr>
        <w:t>Oświadczenie o wyrażeniu zgody na przetwarzanie danych osobowych:</w:t>
      </w:r>
    </w:p>
    <w:p w14:paraId="31A7F920" w14:textId="77777777" w:rsidR="000A6903" w:rsidRPr="000A6903" w:rsidRDefault="000A6903" w:rsidP="000A6903">
      <w:pPr>
        <w:spacing w:after="150" w:line="276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pPr>
      <w:r w:rsidRPr="000A6903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40D0197" w14:textId="77777777" w:rsidR="000A6903" w:rsidRPr="000A6903" w:rsidRDefault="000A6903" w:rsidP="000A6903">
      <w:pPr>
        <w:numPr>
          <w:ilvl w:val="0"/>
          <w:numId w:val="49"/>
        </w:numPr>
        <w:spacing w:after="150" w:line="276" w:lineRule="auto"/>
        <w:ind w:left="426" w:firstLine="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0A6903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 xml:space="preserve">Administratorem Pani/Pana danych osobowych jest Zarząd Dróg Wojewódzkich </w:t>
      </w:r>
      <w:r w:rsidRPr="000A6903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br/>
        <w:t xml:space="preserve">w Bydgoszczy, ul. Dworcowa 80, 85-010 Bydgoszcz, tel. 52 37 05 713, e-mail: </w:t>
      </w:r>
      <w:hyperlink r:id="rId8" w:history="1">
        <w:r w:rsidRPr="000A6903">
          <w:rPr>
            <w:rFonts w:ascii="Times New Roman" w:hAnsi="Times New Roman" w:cs="Times New Roman"/>
            <w:color w:val="000000" w:themeColor="text1"/>
            <w:sz w:val="22"/>
            <w:szCs w:val="22"/>
            <w:u w:val="single"/>
            <w:lang w:eastAsia="ar-SA"/>
          </w:rPr>
          <w:t>sekretariat@zdw-bydgoszcz.pl</w:t>
        </w:r>
      </w:hyperlink>
      <w:r w:rsidRPr="000A6903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>;</w:t>
      </w:r>
    </w:p>
    <w:p w14:paraId="5202C3D6" w14:textId="77777777" w:rsidR="000A6903" w:rsidRPr="000A6903" w:rsidRDefault="000A6903" w:rsidP="000A6903">
      <w:pPr>
        <w:numPr>
          <w:ilvl w:val="0"/>
          <w:numId w:val="49"/>
        </w:numPr>
        <w:spacing w:after="150" w:line="276" w:lineRule="auto"/>
        <w:ind w:left="426" w:firstLine="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0A6903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Jeżeli ma Pani/Pan pytania dotyczące sposobu i zakresu przetwarzania Pani/Pana danych osobowych w związku z udzieleniem lub wykonywaniem zamówienia publicznego, a także przysługujących Pani/Panu uprawnień, może Pani/Pan skontaktować się z Inspektorem Ochrony Danych Zarządu Dróg Wojewódzkich w Bydgoszczy, </w:t>
      </w:r>
      <w:r w:rsidRPr="000A6903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ul. Dworcowa 80, 85-010 Bydgoszcz, tel. 52 37 05 733, e-mail: </w:t>
      </w:r>
      <w:hyperlink r:id="rId9" w:history="1">
        <w:r w:rsidRPr="000A6903">
          <w:rPr>
            <w:rFonts w:ascii="Times New Roman" w:hAnsi="Times New Roman" w:cs="Times New Roman"/>
            <w:color w:val="000000" w:themeColor="text1"/>
            <w:sz w:val="22"/>
            <w:szCs w:val="22"/>
            <w:u w:val="single"/>
          </w:rPr>
          <w:t>iod@zdw-bydgoszcz.pl</w:t>
        </w:r>
      </w:hyperlink>
      <w:r w:rsidRPr="000A690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,</w:t>
      </w:r>
    </w:p>
    <w:p w14:paraId="4F1FDB9B" w14:textId="77777777" w:rsidR="000A6903" w:rsidRPr="000A6903" w:rsidRDefault="000A6903" w:rsidP="000A6903">
      <w:pPr>
        <w:numPr>
          <w:ilvl w:val="0"/>
          <w:numId w:val="49"/>
        </w:numPr>
        <w:spacing w:after="150" w:line="276" w:lineRule="auto"/>
        <w:ind w:left="426" w:firstLine="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0A6903">
        <w:rPr>
          <w:rFonts w:ascii="Times New Roman" w:hAnsi="Times New Roman" w:cs="Times New Roman"/>
          <w:color w:val="000000" w:themeColor="text1"/>
          <w:sz w:val="22"/>
          <w:szCs w:val="22"/>
        </w:rPr>
        <w:t>Pani/Pana dane osobowe przetwarzane będą na podstawie art. 6 ust. 1 lit. b RODO</w:t>
      </w:r>
      <w:r w:rsidRPr="000A6903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 w celu związanym z postępowaniem o udzielenie niniejszego zamówienia;</w:t>
      </w:r>
    </w:p>
    <w:p w14:paraId="1438B49C" w14:textId="77777777" w:rsidR="000A6903" w:rsidRPr="000A6903" w:rsidRDefault="000A6903" w:rsidP="000A6903">
      <w:pPr>
        <w:numPr>
          <w:ilvl w:val="0"/>
          <w:numId w:val="49"/>
        </w:numPr>
        <w:spacing w:after="150" w:line="276" w:lineRule="auto"/>
        <w:ind w:left="426" w:firstLine="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0A6903">
        <w:rPr>
          <w:rFonts w:ascii="Times New Roman" w:hAnsi="Times New Roman" w:cs="Times New Roman"/>
          <w:color w:val="000000" w:themeColor="text1"/>
          <w:sz w:val="22"/>
          <w:szCs w:val="22"/>
        </w:rPr>
        <w:t>Odbiorcami Pani/Pana danych osobowych będą upoważnieni pracownicy Administratora, osoby lub podmioty, uprawnione do uzyskania danych osobowych na podstawie przepisów prawa,</w:t>
      </w:r>
    </w:p>
    <w:p w14:paraId="5E757C58" w14:textId="77777777" w:rsidR="000A6903" w:rsidRPr="000A6903" w:rsidRDefault="000A6903" w:rsidP="000A6903">
      <w:pPr>
        <w:numPr>
          <w:ilvl w:val="0"/>
          <w:numId w:val="49"/>
        </w:numPr>
        <w:spacing w:after="150" w:line="276" w:lineRule="auto"/>
        <w:ind w:left="426" w:firstLine="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0A6903">
        <w:rPr>
          <w:rFonts w:ascii="Times New Roman" w:hAnsi="Times New Roman" w:cs="Times New Roman"/>
          <w:color w:val="000000" w:themeColor="text1"/>
          <w:sz w:val="22"/>
          <w:szCs w:val="22"/>
        </w:rPr>
        <w:t>Pani/Pana dane osobowe będą przechowywane przez okres niezbędny do realizacji celów określonych w pkt.3, a po tym czasie przez okres w zakresie wymaganym przez przepisy powszechnie obowiązującego prawa, tj. przepisy ustawy z dnia 14 lipca 1983 r. o narodowym zasobie archiwalnym i archiwach oraz aktach wykonawczych do tej ustawy,</w:t>
      </w:r>
    </w:p>
    <w:p w14:paraId="5C30143C" w14:textId="77777777" w:rsidR="000A6903" w:rsidRPr="000A6903" w:rsidRDefault="000A6903" w:rsidP="000A6903">
      <w:pPr>
        <w:numPr>
          <w:ilvl w:val="0"/>
          <w:numId w:val="49"/>
        </w:numPr>
        <w:spacing w:after="150" w:line="276" w:lineRule="auto"/>
        <w:ind w:left="426" w:firstLine="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0A6903">
        <w:rPr>
          <w:rFonts w:ascii="Times New Roman" w:hAnsi="Times New Roman" w:cs="Times New Roman"/>
          <w:color w:val="000000" w:themeColor="text1"/>
          <w:sz w:val="22"/>
          <w:szCs w:val="22"/>
        </w:rPr>
        <w:t>Podanie przez Panią/Pana danych osobowych jest niezbędne do udzielenia zamówienia publicznego oraz realizacji umowy,</w:t>
      </w:r>
    </w:p>
    <w:p w14:paraId="3B851A96" w14:textId="77777777" w:rsidR="000A6903" w:rsidRPr="000A6903" w:rsidRDefault="000A6903" w:rsidP="000A6903">
      <w:pPr>
        <w:numPr>
          <w:ilvl w:val="0"/>
          <w:numId w:val="49"/>
        </w:numPr>
        <w:spacing w:after="150" w:line="276" w:lineRule="auto"/>
        <w:ind w:left="426" w:firstLine="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0A6903">
        <w:rPr>
          <w:rFonts w:ascii="Times New Roman" w:hAnsi="Times New Roman" w:cs="Times New Roman"/>
          <w:color w:val="000000" w:themeColor="text1"/>
          <w:sz w:val="22"/>
          <w:szCs w:val="22"/>
        </w:rPr>
        <w:t>W odniesieniu do Pani/Pana danych osobowych decyzje nie będą podejmowane w sposób zautomatyzowany, stosowanie do art. 22 RODO,</w:t>
      </w:r>
    </w:p>
    <w:p w14:paraId="7C59CFB2" w14:textId="77777777" w:rsidR="000A6903" w:rsidRPr="000A6903" w:rsidRDefault="000A6903" w:rsidP="000A6903">
      <w:pPr>
        <w:numPr>
          <w:ilvl w:val="0"/>
          <w:numId w:val="49"/>
        </w:numPr>
        <w:spacing w:after="150" w:line="276" w:lineRule="auto"/>
        <w:ind w:left="426" w:firstLine="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0A6903">
        <w:rPr>
          <w:rFonts w:ascii="Times New Roman" w:hAnsi="Times New Roman" w:cs="Times New Roman"/>
          <w:color w:val="000000" w:themeColor="text1"/>
          <w:sz w:val="22"/>
          <w:szCs w:val="22"/>
        </w:rPr>
        <w:t>Posiada Pani/Pan:</w:t>
      </w:r>
    </w:p>
    <w:p w14:paraId="1C81CC63" w14:textId="77777777" w:rsidR="000A6903" w:rsidRPr="000A6903" w:rsidRDefault="000A6903" w:rsidP="000A6903">
      <w:pPr>
        <w:tabs>
          <w:tab w:val="left" w:pos="851"/>
        </w:tabs>
        <w:spacing w:after="150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903">
        <w:rPr>
          <w:rFonts w:ascii="Times New Roman" w:hAnsi="Times New Roman" w:cs="Times New Roman"/>
          <w:color w:val="000000" w:themeColor="text1"/>
          <w:sz w:val="22"/>
          <w:szCs w:val="22"/>
        </w:rPr>
        <w:t>a) prawo dostępu do danych osobowych Pani/Pana dotyczących i ich sprostowania;</w:t>
      </w:r>
    </w:p>
    <w:p w14:paraId="3A8ABB05" w14:textId="77777777" w:rsidR="000A6903" w:rsidRPr="000A6903" w:rsidRDefault="000A6903" w:rsidP="000A6903">
      <w:pPr>
        <w:tabs>
          <w:tab w:val="left" w:pos="851"/>
        </w:tabs>
        <w:spacing w:after="150"/>
        <w:ind w:left="993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pPr>
      <w:r w:rsidRPr="000A69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b) </w:t>
      </w:r>
      <w:r w:rsidRPr="000A6903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77358C79" w14:textId="77777777" w:rsidR="000A6903" w:rsidRPr="000A6903" w:rsidRDefault="000A6903" w:rsidP="000A6903">
      <w:pPr>
        <w:tabs>
          <w:tab w:val="left" w:pos="851"/>
        </w:tabs>
        <w:spacing w:after="150"/>
        <w:ind w:left="993" w:hanging="28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903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c) </w:t>
      </w:r>
      <w:r w:rsidRPr="000A69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prawo żądania od administratora ograniczenia przetwarzania danych osobowych </w:t>
      </w:r>
      <w:r w:rsidRPr="000A6903">
        <w:rPr>
          <w:rFonts w:ascii="Times New Roman" w:hAnsi="Times New Roman" w:cs="Times New Roman"/>
          <w:color w:val="000000" w:themeColor="text1"/>
          <w:sz w:val="22"/>
          <w:szCs w:val="22"/>
        </w:rPr>
        <w:br/>
        <w:t>z zastrzeżeniem przypadków, o których mowa w art. 18 ust. 2 RODO;</w:t>
      </w:r>
    </w:p>
    <w:p w14:paraId="27AB0118" w14:textId="3CACEDC8" w:rsidR="000A6903" w:rsidRPr="000A6903" w:rsidRDefault="000A6903" w:rsidP="000A6903">
      <w:pPr>
        <w:pStyle w:val="Akapitzlist"/>
        <w:numPr>
          <w:ilvl w:val="0"/>
          <w:numId w:val="48"/>
        </w:numPr>
        <w:tabs>
          <w:tab w:val="left" w:pos="851"/>
        </w:tabs>
        <w:suppressAutoHyphens w:val="0"/>
        <w:spacing w:after="15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903">
        <w:rPr>
          <w:rFonts w:ascii="Times New Roman" w:hAnsi="Times New Roman" w:cs="Times New Roman"/>
          <w:color w:val="000000" w:themeColor="text1"/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6655C990" w14:textId="77777777" w:rsidR="000A6903" w:rsidRPr="000A6903" w:rsidRDefault="000A6903" w:rsidP="000A6903">
      <w:pPr>
        <w:numPr>
          <w:ilvl w:val="0"/>
          <w:numId w:val="49"/>
        </w:numPr>
        <w:tabs>
          <w:tab w:val="left" w:pos="851"/>
        </w:tabs>
        <w:spacing w:after="150" w:line="276" w:lineRule="auto"/>
        <w:ind w:left="426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pPr>
      <w:r w:rsidRPr="000A6903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Wykonawca będzie musiał wypełnić obowiązek informacyjny wynikający z art. 14 RODO względem osób fizycznych, których dane przekazuje Zamawiającemu i których dane pośrednio pozyskał, chyba że ma zastosowanie co najmniej jedno z </w:t>
      </w:r>
      <w:proofErr w:type="spellStart"/>
      <w:r w:rsidRPr="000A6903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wyłączeń</w:t>
      </w:r>
      <w:proofErr w:type="spellEnd"/>
      <w:r w:rsidRPr="000A6903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, o których mowa w art.. 14 ust. 5 RODO.</w:t>
      </w:r>
    </w:p>
    <w:p w14:paraId="69E2BEDF" w14:textId="77777777" w:rsidR="000A6903" w:rsidRPr="001D7570" w:rsidRDefault="000A6903" w:rsidP="000A6903">
      <w:pPr>
        <w:pStyle w:val="Tekstpodstawowywcity"/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327318CE" w14:textId="77777777" w:rsidR="00A04291" w:rsidRPr="00DE6FAE" w:rsidRDefault="00A04291" w:rsidP="005E318A">
      <w:pPr>
        <w:ind w:right="56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48B587A" w14:textId="77777777" w:rsidR="005E318A" w:rsidRPr="00DE6FAE" w:rsidRDefault="005E318A" w:rsidP="005E318A">
      <w:pPr>
        <w:ind w:right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6FAE">
        <w:rPr>
          <w:rFonts w:ascii="Times New Roman" w:hAnsi="Times New Roman" w:cs="Times New Roman"/>
          <w:color w:val="000000" w:themeColor="text1"/>
          <w:sz w:val="22"/>
          <w:szCs w:val="22"/>
        </w:rPr>
        <w:t>Załącznikami do niniejszej oferty są:</w:t>
      </w:r>
    </w:p>
    <w:p w14:paraId="70CDF84A" w14:textId="77777777" w:rsidR="005E318A" w:rsidRPr="00DE6FAE" w:rsidRDefault="005E318A" w:rsidP="005E318A">
      <w:pPr>
        <w:spacing w:line="360" w:lineRule="auto"/>
        <w:ind w:left="360" w:right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6FAE">
        <w:rPr>
          <w:rFonts w:ascii="Times New Roman" w:hAnsi="Times New Roman" w:cs="Times New Roman"/>
          <w:color w:val="000000" w:themeColor="text1"/>
          <w:sz w:val="22"/>
          <w:szCs w:val="22"/>
        </w:rPr>
        <w:t>a) _________________________________________________________</w:t>
      </w:r>
    </w:p>
    <w:p w14:paraId="28BB2306" w14:textId="77777777" w:rsidR="00F02E8E" w:rsidRPr="00DE6FAE" w:rsidRDefault="005E318A" w:rsidP="00D959B0">
      <w:pPr>
        <w:spacing w:line="360" w:lineRule="auto"/>
        <w:ind w:left="360" w:right="567"/>
        <w:rPr>
          <w:rFonts w:ascii="Times New Roman" w:hAnsi="Times New Roman" w:cs="Times New Roman"/>
          <w:color w:val="auto"/>
        </w:rPr>
      </w:pPr>
      <w:r w:rsidRPr="00DE6FAE">
        <w:rPr>
          <w:rFonts w:ascii="Times New Roman" w:hAnsi="Times New Roman" w:cs="Times New Roman"/>
          <w:color w:val="000000" w:themeColor="text1"/>
          <w:sz w:val="22"/>
          <w:szCs w:val="22"/>
        </w:rPr>
        <w:t>b)_________________________________________________________</w:t>
      </w:r>
      <w:r w:rsidR="00D959B0" w:rsidRPr="00DE6FAE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 </w:t>
      </w:r>
      <w:r w:rsidR="00D959B0" w:rsidRPr="00DE6FAE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ab/>
      </w:r>
      <w:r w:rsidR="00D959B0" w:rsidRPr="00DE6FAE">
        <w:rPr>
          <w:rFonts w:ascii="Times New Roman" w:hAnsi="Times New Roman" w:cs="Times New Roman"/>
          <w:i/>
          <w:iCs/>
          <w:color w:val="auto"/>
        </w:rPr>
        <w:tab/>
        <w:t xml:space="preserve">             </w:t>
      </w:r>
      <w:r w:rsidRPr="00DE6FAE">
        <w:rPr>
          <w:rFonts w:ascii="Times New Roman" w:hAnsi="Times New Roman" w:cs="Times New Roman"/>
          <w:i/>
          <w:iCs/>
          <w:color w:val="auto"/>
        </w:rPr>
        <w:t xml:space="preserve">     </w:t>
      </w:r>
    </w:p>
    <w:p w14:paraId="2E3B65A3" w14:textId="77777777" w:rsidR="00D23CD0" w:rsidRDefault="005E318A" w:rsidP="00C75A04">
      <w:pPr>
        <w:jc w:val="right"/>
        <w:rPr>
          <w:rFonts w:ascii="Times New Roman" w:hAnsi="Times New Roman" w:cs="Times New Roman"/>
          <w:i/>
          <w:iCs/>
          <w:color w:val="auto"/>
        </w:rPr>
      </w:pPr>
      <w:r w:rsidRPr="00DE6FAE">
        <w:rPr>
          <w:rFonts w:ascii="Times New Roman" w:hAnsi="Times New Roman" w:cs="Times New Roman"/>
          <w:i/>
          <w:iCs/>
          <w:color w:val="auto"/>
        </w:rPr>
        <w:t xml:space="preserve">                                                                                         </w:t>
      </w:r>
    </w:p>
    <w:p w14:paraId="37B6EA7E" w14:textId="77777777" w:rsidR="00D23CD0" w:rsidRDefault="00D23CD0" w:rsidP="004C1E10">
      <w:pPr>
        <w:jc w:val="center"/>
        <w:rPr>
          <w:rFonts w:ascii="Times New Roman" w:hAnsi="Times New Roman" w:cs="Times New Roman"/>
          <w:i/>
          <w:iCs/>
          <w:color w:val="auto"/>
        </w:rPr>
      </w:pPr>
    </w:p>
    <w:p w14:paraId="7F4EBA2A" w14:textId="77777777" w:rsidR="00D23CD0" w:rsidRPr="00524C98" w:rsidRDefault="00D23CD0" w:rsidP="00D23CD0">
      <w:pPr>
        <w:ind w:right="567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24C98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_______________</w:t>
      </w:r>
      <w:r w:rsidRPr="00524C98">
        <w:rPr>
          <w:rFonts w:ascii="Times New Roman" w:hAnsi="Times New Roman" w:cs="Times New Roman"/>
          <w:color w:val="auto"/>
          <w:sz w:val="22"/>
          <w:szCs w:val="22"/>
        </w:rPr>
        <w:t xml:space="preserve"> dn. </w:t>
      </w:r>
      <w:r w:rsidRPr="00524C98">
        <w:rPr>
          <w:rFonts w:ascii="Times New Roman" w:hAnsi="Times New Roman" w:cs="Times New Roman"/>
          <w:color w:val="auto"/>
          <w:sz w:val="22"/>
          <w:szCs w:val="22"/>
          <w:u w:val="single"/>
        </w:rPr>
        <w:t>______</w:t>
      </w:r>
    </w:p>
    <w:p w14:paraId="0A48C7A9" w14:textId="77777777" w:rsidR="00D23CD0" w:rsidRDefault="005E318A" w:rsidP="00C75A04">
      <w:pPr>
        <w:jc w:val="right"/>
        <w:rPr>
          <w:rFonts w:ascii="Times New Roman" w:hAnsi="Times New Roman" w:cs="Times New Roman"/>
          <w:i/>
          <w:iCs/>
          <w:color w:val="auto"/>
        </w:rPr>
      </w:pPr>
      <w:r w:rsidRPr="00DE6FAE">
        <w:rPr>
          <w:rFonts w:ascii="Times New Roman" w:hAnsi="Times New Roman" w:cs="Times New Roman"/>
          <w:i/>
          <w:iCs/>
          <w:color w:val="auto"/>
        </w:rPr>
        <w:t xml:space="preserve">       </w:t>
      </w:r>
      <w:r w:rsidR="00C75A04" w:rsidRPr="00DE6FAE">
        <w:rPr>
          <w:rFonts w:ascii="Times New Roman" w:hAnsi="Times New Roman" w:cs="Times New Roman"/>
          <w:i/>
          <w:iCs/>
          <w:color w:val="auto"/>
        </w:rPr>
        <w:t xml:space="preserve">   </w:t>
      </w:r>
    </w:p>
    <w:p w14:paraId="25204F2D" w14:textId="77777777" w:rsidR="00D23CD0" w:rsidRDefault="00D23CD0" w:rsidP="00C75A04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14:paraId="638A2E56" w14:textId="77777777" w:rsidR="005E318A" w:rsidRPr="00DE6FAE" w:rsidRDefault="00C75A04" w:rsidP="00C75A04">
      <w:pPr>
        <w:jc w:val="right"/>
        <w:rPr>
          <w:rFonts w:ascii="Times New Roman" w:hAnsi="Times New Roman" w:cs="Times New Roman"/>
          <w:i/>
          <w:iCs/>
          <w:color w:val="auto"/>
        </w:rPr>
      </w:pPr>
      <w:r w:rsidRPr="00DE6FAE">
        <w:rPr>
          <w:rFonts w:ascii="Times New Roman" w:hAnsi="Times New Roman" w:cs="Times New Roman"/>
          <w:i/>
          <w:iCs/>
          <w:color w:val="auto"/>
        </w:rPr>
        <w:t xml:space="preserve">     </w:t>
      </w:r>
      <w:r w:rsidR="005E318A" w:rsidRPr="00DE6FAE">
        <w:rPr>
          <w:rFonts w:ascii="Times New Roman" w:hAnsi="Times New Roman" w:cs="Times New Roman"/>
          <w:i/>
          <w:iCs/>
          <w:color w:val="auto"/>
        </w:rPr>
        <w:t>..................</w:t>
      </w:r>
      <w:r w:rsidRPr="00DE6FAE">
        <w:rPr>
          <w:rFonts w:ascii="Times New Roman" w:hAnsi="Times New Roman" w:cs="Times New Roman"/>
          <w:i/>
          <w:iCs/>
          <w:color w:val="auto"/>
        </w:rPr>
        <w:t>...</w:t>
      </w:r>
      <w:r w:rsidR="005E318A" w:rsidRPr="00DE6FAE">
        <w:rPr>
          <w:rFonts w:ascii="Times New Roman" w:hAnsi="Times New Roman" w:cs="Times New Roman"/>
          <w:i/>
          <w:iCs/>
          <w:color w:val="auto"/>
        </w:rPr>
        <w:t>..</w:t>
      </w:r>
      <w:r w:rsidRPr="00DE6FAE">
        <w:rPr>
          <w:rFonts w:ascii="Times New Roman" w:hAnsi="Times New Roman" w:cs="Times New Roman"/>
          <w:i/>
          <w:iCs/>
          <w:color w:val="auto"/>
        </w:rPr>
        <w:t>..............</w:t>
      </w:r>
      <w:r w:rsidR="005E318A" w:rsidRPr="00DE6FAE">
        <w:rPr>
          <w:rFonts w:ascii="Times New Roman" w:hAnsi="Times New Roman" w:cs="Times New Roman"/>
          <w:i/>
          <w:iCs/>
          <w:color w:val="auto"/>
        </w:rPr>
        <w:t>............</w:t>
      </w:r>
      <w:r w:rsidRPr="00DE6FAE">
        <w:rPr>
          <w:rFonts w:ascii="Times New Roman" w:hAnsi="Times New Roman" w:cs="Times New Roman"/>
          <w:i/>
          <w:iCs/>
          <w:color w:val="auto"/>
        </w:rPr>
        <w:t>................</w:t>
      </w:r>
      <w:r w:rsidR="005E318A" w:rsidRPr="00DE6FAE">
        <w:rPr>
          <w:rFonts w:ascii="Times New Roman" w:hAnsi="Times New Roman" w:cs="Times New Roman"/>
          <w:i/>
          <w:iCs/>
          <w:color w:val="auto"/>
        </w:rPr>
        <w:t>........................</w:t>
      </w:r>
    </w:p>
    <w:p w14:paraId="472093E6" w14:textId="77777777" w:rsidR="00071108" w:rsidRPr="004C1E10" w:rsidRDefault="005E318A" w:rsidP="004C1E10">
      <w:pPr>
        <w:jc w:val="right"/>
        <w:rPr>
          <w:rFonts w:ascii="Times New Roman" w:hAnsi="Times New Roman" w:cs="Times New Roman"/>
          <w:sz w:val="16"/>
          <w:szCs w:val="16"/>
        </w:rPr>
      </w:pPr>
      <w:r w:rsidRPr="00DE6FA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</w:t>
      </w:r>
      <w:r w:rsidR="00A61058" w:rsidRPr="00DE6FAE">
        <w:rPr>
          <w:rFonts w:ascii="Times New Roman" w:hAnsi="Times New Roman" w:cs="Times New Roman"/>
          <w:sz w:val="16"/>
          <w:szCs w:val="16"/>
        </w:rPr>
        <w:t xml:space="preserve">(czytelny podpis lub podpis z pieczątką imienną osoby upoważnionej/                                                                                                                                                                                                                   </w:t>
      </w:r>
      <w:r w:rsidR="00C75A04" w:rsidRPr="00DE6FAE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A61058" w:rsidRPr="00DE6FAE">
        <w:rPr>
          <w:rFonts w:ascii="Times New Roman" w:hAnsi="Times New Roman" w:cs="Times New Roman"/>
          <w:sz w:val="16"/>
          <w:szCs w:val="16"/>
        </w:rPr>
        <w:t>osób upoważnionych do reprezentowania Wykonawcy)</w:t>
      </w:r>
    </w:p>
    <w:sectPr w:rsidR="00071108" w:rsidRPr="004C1E10" w:rsidSect="004C1E10">
      <w:headerReference w:type="default" r:id="rId10"/>
      <w:footerReference w:type="default" r:id="rId11"/>
      <w:footerReference w:type="first" r:id="rId12"/>
      <w:pgSz w:w="11906" w:h="16838"/>
      <w:pgMar w:top="567" w:right="1417" w:bottom="284" w:left="1417" w:header="708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450B" w14:textId="77777777" w:rsidR="00A13278" w:rsidRDefault="00A13278">
      <w:r>
        <w:separator/>
      </w:r>
    </w:p>
  </w:endnote>
  <w:endnote w:type="continuationSeparator" w:id="0">
    <w:p w14:paraId="0FD4CFDE" w14:textId="77777777" w:rsidR="00A13278" w:rsidRDefault="00A1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9688"/>
      <w:docPartObj>
        <w:docPartGallery w:val="Page Numbers (Bottom of Page)"/>
        <w:docPartUnique/>
      </w:docPartObj>
    </w:sdtPr>
    <w:sdtEndPr/>
    <w:sdtContent>
      <w:p w14:paraId="457A6C60" w14:textId="77777777" w:rsidR="00E94E17" w:rsidRDefault="003961FC" w:rsidP="00A04291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C1E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9C78DE" w14:textId="77777777" w:rsidR="00E94E17" w:rsidRDefault="00E94E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4356" w14:textId="77777777" w:rsidR="00A04291" w:rsidRDefault="00A04291" w:rsidP="00A042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815D" w14:textId="77777777" w:rsidR="00A13278" w:rsidRDefault="00A13278">
      <w:r>
        <w:separator/>
      </w:r>
    </w:p>
  </w:footnote>
  <w:footnote w:type="continuationSeparator" w:id="0">
    <w:p w14:paraId="7FBC55F8" w14:textId="77777777" w:rsidR="00A13278" w:rsidRDefault="00A1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Ind w:w="-106" w:type="dxa"/>
      <w:tblBorders>
        <w:bottom w:val="single" w:sz="4" w:space="0" w:color="auto"/>
        <w:insideH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093"/>
      <w:gridCol w:w="7654"/>
    </w:tblGrid>
    <w:tr w:rsidR="00E94E17" w14:paraId="74D62CB7" w14:textId="77777777" w:rsidTr="004E4D5A">
      <w:trPr>
        <w:trHeight w:val="1129"/>
      </w:trPr>
      <w:tc>
        <w:tcPr>
          <w:tcW w:w="2093" w:type="dxa"/>
        </w:tcPr>
        <w:p w14:paraId="6448400C" w14:textId="77777777" w:rsidR="00E94E17" w:rsidRDefault="00E94E17" w:rsidP="00903736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281F868" wp14:editId="6F2368C0">
                <wp:simplePos x="0" y="0"/>
                <wp:positionH relativeFrom="column">
                  <wp:posOffset>52705</wp:posOffset>
                </wp:positionH>
                <wp:positionV relativeFrom="paragraph">
                  <wp:posOffset>-57785</wp:posOffset>
                </wp:positionV>
                <wp:extent cx="1303655" cy="800100"/>
                <wp:effectExtent l="19050" t="0" r="0" b="0"/>
                <wp:wrapNone/>
                <wp:docPr id="9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65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54" w:type="dxa"/>
        </w:tcPr>
        <w:p w14:paraId="42CE0658" w14:textId="77777777" w:rsidR="00E94E17" w:rsidRDefault="00E94E17" w:rsidP="00903736">
          <w:pPr>
            <w:pStyle w:val="Nagwek"/>
          </w:pPr>
          <w:r w:rsidRPr="00FA73D7">
            <w:rPr>
              <w:noProof/>
              <w:sz w:val="20"/>
            </w:rPr>
            <w:drawing>
              <wp:inline distT="0" distB="0" distL="0" distR="0" wp14:anchorId="3C76741A" wp14:editId="2750E815">
                <wp:extent cx="4175125" cy="365438"/>
                <wp:effectExtent l="19050" t="0" r="0" b="0"/>
                <wp:docPr id="16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5125" cy="365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7E6503" w14:textId="77777777" w:rsidR="00E94E17" w:rsidRDefault="00E94E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Num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11"/>
    <w:multiLevelType w:val="singleLevel"/>
    <w:tmpl w:val="0000001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2"/>
    <w:multiLevelType w:val="singleLevel"/>
    <w:tmpl w:val="00000012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155" w:hanging="360"/>
      </w:pPr>
    </w:lvl>
  </w:abstractNum>
  <w:abstractNum w:abstractNumId="8" w15:restartNumberingAfterBreak="0">
    <w:nsid w:val="00000013"/>
    <w:multiLevelType w:val="singleLevel"/>
    <w:tmpl w:val="00000013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073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14"/>
    <w:multiLevelType w:val="singleLevel"/>
    <w:tmpl w:val="00000014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5"/>
    <w:multiLevelType w:val="singleLevel"/>
    <w:tmpl w:val="00000015"/>
    <w:name w:val="WW8Num39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6"/>
    <w:multiLevelType w:val="singleLevel"/>
    <w:tmpl w:val="00000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9"/>
    <w:multiLevelType w:val="singleLevel"/>
    <w:tmpl w:val="1B26ED6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1A"/>
    <w:multiLevelType w:val="singleLevel"/>
    <w:tmpl w:val="0000001A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04751DCF"/>
    <w:multiLevelType w:val="hybridMultilevel"/>
    <w:tmpl w:val="4F1A1AA8"/>
    <w:lvl w:ilvl="0" w:tplc="C35663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0CDA3050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17" w15:restartNumberingAfterBreak="0">
    <w:nsid w:val="0D4A6F11"/>
    <w:multiLevelType w:val="hybridMultilevel"/>
    <w:tmpl w:val="91F25BD8"/>
    <w:lvl w:ilvl="0" w:tplc="8A4E353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0E3F45A8"/>
    <w:multiLevelType w:val="hybridMultilevel"/>
    <w:tmpl w:val="26D40160"/>
    <w:lvl w:ilvl="0" w:tplc="FBFA43CA">
      <w:start w:val="1"/>
      <w:numFmt w:val="decimal"/>
      <w:lvlText w:val="%1."/>
      <w:lvlJc w:val="left"/>
      <w:pPr>
        <w:ind w:left="1095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1088758D"/>
    <w:multiLevelType w:val="hybridMultilevel"/>
    <w:tmpl w:val="E07A57B0"/>
    <w:lvl w:ilvl="0" w:tplc="6BB6BC8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11AD3F90"/>
    <w:multiLevelType w:val="hybridMultilevel"/>
    <w:tmpl w:val="91F25BD8"/>
    <w:lvl w:ilvl="0" w:tplc="8A4E353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F21C31"/>
    <w:multiLevelType w:val="hybridMultilevel"/>
    <w:tmpl w:val="663430FE"/>
    <w:lvl w:ilvl="0" w:tplc="FBFA43C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FD60C40"/>
    <w:multiLevelType w:val="hybridMultilevel"/>
    <w:tmpl w:val="91F25BD8"/>
    <w:lvl w:ilvl="0" w:tplc="8A4E353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FE54EE6"/>
    <w:multiLevelType w:val="hybridMultilevel"/>
    <w:tmpl w:val="351AAB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4A63C8A"/>
    <w:multiLevelType w:val="hybridMultilevel"/>
    <w:tmpl w:val="7D78CDB8"/>
    <w:lvl w:ilvl="0" w:tplc="FBFA43CA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271B682B"/>
    <w:multiLevelType w:val="hybridMultilevel"/>
    <w:tmpl w:val="7DCC9060"/>
    <w:lvl w:ilvl="0" w:tplc="298E8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BD03C1"/>
    <w:multiLevelType w:val="hybridMultilevel"/>
    <w:tmpl w:val="3B06DBC6"/>
    <w:lvl w:ilvl="0" w:tplc="0415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7" w15:restartNumberingAfterBreak="0">
    <w:nsid w:val="2F377B82"/>
    <w:multiLevelType w:val="hybridMultilevel"/>
    <w:tmpl w:val="FD08BCF4"/>
    <w:lvl w:ilvl="0" w:tplc="04150017">
      <w:start w:val="1"/>
      <w:numFmt w:val="lowerLetter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8" w15:restartNumberingAfterBreak="0">
    <w:nsid w:val="3479545B"/>
    <w:multiLevelType w:val="hybridMultilevel"/>
    <w:tmpl w:val="45CE5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8A32F3"/>
    <w:multiLevelType w:val="hybridMultilevel"/>
    <w:tmpl w:val="663430FE"/>
    <w:lvl w:ilvl="0" w:tplc="FBFA43C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ADE2020"/>
    <w:multiLevelType w:val="multilevel"/>
    <w:tmpl w:val="9F305D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848CD"/>
    <w:multiLevelType w:val="hybridMultilevel"/>
    <w:tmpl w:val="A4F28AA8"/>
    <w:lvl w:ilvl="0" w:tplc="CFF0A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3D594363"/>
    <w:multiLevelType w:val="hybridMultilevel"/>
    <w:tmpl w:val="C028576C"/>
    <w:lvl w:ilvl="0" w:tplc="298E8DB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40274DCB"/>
    <w:multiLevelType w:val="hybridMultilevel"/>
    <w:tmpl w:val="AFACD84C"/>
    <w:lvl w:ilvl="0" w:tplc="298E8DB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41343784"/>
    <w:multiLevelType w:val="hybridMultilevel"/>
    <w:tmpl w:val="FEC0C388"/>
    <w:lvl w:ilvl="0" w:tplc="298E8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5707C8"/>
    <w:multiLevelType w:val="hybridMultilevel"/>
    <w:tmpl w:val="26D40160"/>
    <w:lvl w:ilvl="0" w:tplc="FBFA43CA">
      <w:start w:val="1"/>
      <w:numFmt w:val="decimal"/>
      <w:lvlText w:val="%1."/>
      <w:lvlJc w:val="left"/>
      <w:pPr>
        <w:ind w:left="1095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478F73F6"/>
    <w:multiLevelType w:val="hybridMultilevel"/>
    <w:tmpl w:val="3A4847A8"/>
    <w:lvl w:ilvl="0" w:tplc="D702ED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488F502A"/>
    <w:multiLevelType w:val="hybridMultilevel"/>
    <w:tmpl w:val="68BC56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95E5E51"/>
    <w:multiLevelType w:val="hybridMultilevel"/>
    <w:tmpl w:val="358A655A"/>
    <w:lvl w:ilvl="0" w:tplc="04150011">
      <w:start w:val="1"/>
      <w:numFmt w:val="decimal"/>
      <w:lvlText w:val="%1)"/>
      <w:lvlJc w:val="left"/>
      <w:pPr>
        <w:ind w:left="256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39" w15:restartNumberingAfterBreak="0">
    <w:nsid w:val="54E17F1C"/>
    <w:multiLevelType w:val="hybridMultilevel"/>
    <w:tmpl w:val="2F60D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50305C"/>
    <w:multiLevelType w:val="hybridMultilevel"/>
    <w:tmpl w:val="3EDA7E5A"/>
    <w:lvl w:ilvl="0" w:tplc="59744060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291B82"/>
    <w:multiLevelType w:val="hybridMultilevel"/>
    <w:tmpl w:val="79EA906A"/>
    <w:lvl w:ilvl="0" w:tplc="AC467B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59D177F7"/>
    <w:multiLevelType w:val="hybridMultilevel"/>
    <w:tmpl w:val="3718FD6C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3" w15:restartNumberingAfterBreak="0">
    <w:nsid w:val="5B0233C4"/>
    <w:multiLevelType w:val="hybridMultilevel"/>
    <w:tmpl w:val="66428A7C"/>
    <w:lvl w:ilvl="0" w:tplc="2EE446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EA7288"/>
    <w:multiLevelType w:val="hybridMultilevel"/>
    <w:tmpl w:val="714036E2"/>
    <w:lvl w:ilvl="0" w:tplc="298E8DB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677A06E8"/>
    <w:multiLevelType w:val="hybridMultilevel"/>
    <w:tmpl w:val="562A07C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6" w15:restartNumberingAfterBreak="0">
    <w:nsid w:val="67A14707"/>
    <w:multiLevelType w:val="hybridMultilevel"/>
    <w:tmpl w:val="03E4B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0A0F85"/>
    <w:multiLevelType w:val="hybridMultilevel"/>
    <w:tmpl w:val="75A82268"/>
    <w:lvl w:ilvl="0" w:tplc="68669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3D54F5"/>
    <w:multiLevelType w:val="hybridMultilevel"/>
    <w:tmpl w:val="E9F020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70B93CBA"/>
    <w:multiLevelType w:val="hybridMultilevel"/>
    <w:tmpl w:val="84A8B6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45B14ED"/>
    <w:multiLevelType w:val="hybridMultilevel"/>
    <w:tmpl w:val="91F25BD8"/>
    <w:lvl w:ilvl="0" w:tplc="8A4E353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6654616"/>
    <w:multiLevelType w:val="hybridMultilevel"/>
    <w:tmpl w:val="49FA4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39"/>
  </w:num>
  <w:num w:numId="4">
    <w:abstractNumId w:val="46"/>
  </w:num>
  <w:num w:numId="5">
    <w:abstractNumId w:val="28"/>
  </w:num>
  <w:num w:numId="6">
    <w:abstractNumId w:val="0"/>
  </w:num>
  <w:num w:numId="7">
    <w:abstractNumId w:val="3"/>
  </w:num>
  <w:num w:numId="8">
    <w:abstractNumId w:val="18"/>
  </w:num>
  <w:num w:numId="9">
    <w:abstractNumId w:val="41"/>
  </w:num>
  <w:num w:numId="10">
    <w:abstractNumId w:val="19"/>
  </w:num>
  <w:num w:numId="11">
    <w:abstractNumId w:val="20"/>
  </w:num>
  <w:num w:numId="12">
    <w:abstractNumId w:val="51"/>
  </w:num>
  <w:num w:numId="13">
    <w:abstractNumId w:val="36"/>
  </w:num>
  <w:num w:numId="14">
    <w:abstractNumId w:val="15"/>
  </w:num>
  <w:num w:numId="15">
    <w:abstractNumId w:val="31"/>
  </w:num>
  <w:num w:numId="16">
    <w:abstractNumId w:val="35"/>
  </w:num>
  <w:num w:numId="17">
    <w:abstractNumId w:val="48"/>
  </w:num>
  <w:num w:numId="18">
    <w:abstractNumId w:val="22"/>
  </w:num>
  <w:num w:numId="19">
    <w:abstractNumId w:val="21"/>
  </w:num>
  <w:num w:numId="20">
    <w:abstractNumId w:val="12"/>
  </w:num>
  <w:num w:numId="21">
    <w:abstractNumId w:val="16"/>
  </w:num>
  <w:num w:numId="22">
    <w:abstractNumId w:val="1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3"/>
  </w:num>
  <w:num w:numId="30">
    <w:abstractNumId w:val="14"/>
  </w:num>
  <w:num w:numId="31">
    <w:abstractNumId w:val="29"/>
  </w:num>
  <w:num w:numId="32">
    <w:abstractNumId w:val="49"/>
  </w:num>
  <w:num w:numId="33">
    <w:abstractNumId w:val="50"/>
  </w:num>
  <w:num w:numId="34">
    <w:abstractNumId w:val="17"/>
  </w:num>
  <w:num w:numId="35">
    <w:abstractNumId w:val="25"/>
  </w:num>
  <w:num w:numId="36">
    <w:abstractNumId w:val="45"/>
  </w:num>
  <w:num w:numId="37">
    <w:abstractNumId w:val="43"/>
  </w:num>
  <w:num w:numId="38">
    <w:abstractNumId w:val="44"/>
  </w:num>
  <w:num w:numId="39">
    <w:abstractNumId w:val="32"/>
  </w:num>
  <w:num w:numId="40">
    <w:abstractNumId w:val="33"/>
  </w:num>
  <w:num w:numId="41">
    <w:abstractNumId w:val="24"/>
  </w:num>
  <w:num w:numId="42">
    <w:abstractNumId w:val="34"/>
  </w:num>
  <w:num w:numId="43">
    <w:abstractNumId w:val="42"/>
  </w:num>
  <w:num w:numId="44">
    <w:abstractNumId w:val="23"/>
  </w:num>
  <w:num w:numId="45">
    <w:abstractNumId w:val="47"/>
  </w:num>
  <w:num w:numId="46">
    <w:abstractNumId w:val="37"/>
  </w:num>
  <w:num w:numId="47">
    <w:abstractNumId w:val="40"/>
  </w:num>
  <w:num w:numId="48">
    <w:abstractNumId w:val="27"/>
  </w:num>
  <w:num w:numId="49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735"/>
    <w:rsid w:val="00003124"/>
    <w:rsid w:val="0000331E"/>
    <w:rsid w:val="00003939"/>
    <w:rsid w:val="00003B71"/>
    <w:rsid w:val="000052DC"/>
    <w:rsid w:val="000119FE"/>
    <w:rsid w:val="000125F1"/>
    <w:rsid w:val="00015017"/>
    <w:rsid w:val="000171A7"/>
    <w:rsid w:val="000437CB"/>
    <w:rsid w:val="00044FCF"/>
    <w:rsid w:val="000450CE"/>
    <w:rsid w:val="00051135"/>
    <w:rsid w:val="000647CB"/>
    <w:rsid w:val="000679EC"/>
    <w:rsid w:val="00071108"/>
    <w:rsid w:val="00074477"/>
    <w:rsid w:val="00080576"/>
    <w:rsid w:val="00082CB1"/>
    <w:rsid w:val="00092A4D"/>
    <w:rsid w:val="000A25FB"/>
    <w:rsid w:val="000A6903"/>
    <w:rsid w:val="000A7B57"/>
    <w:rsid w:val="000B1A8B"/>
    <w:rsid w:val="000C4C82"/>
    <w:rsid w:val="000E1A1C"/>
    <w:rsid w:val="000E1E79"/>
    <w:rsid w:val="000E32DC"/>
    <w:rsid w:val="000E642A"/>
    <w:rsid w:val="000F11E8"/>
    <w:rsid w:val="000F2B25"/>
    <w:rsid w:val="00100D4D"/>
    <w:rsid w:val="001010DB"/>
    <w:rsid w:val="00102AB5"/>
    <w:rsid w:val="00103FAA"/>
    <w:rsid w:val="001077DC"/>
    <w:rsid w:val="0011417F"/>
    <w:rsid w:val="0012224E"/>
    <w:rsid w:val="0012635A"/>
    <w:rsid w:val="001316D4"/>
    <w:rsid w:val="00137986"/>
    <w:rsid w:val="00137BCA"/>
    <w:rsid w:val="0014116E"/>
    <w:rsid w:val="0014271F"/>
    <w:rsid w:val="00144B0D"/>
    <w:rsid w:val="00146086"/>
    <w:rsid w:val="00150072"/>
    <w:rsid w:val="0015153C"/>
    <w:rsid w:val="0015450A"/>
    <w:rsid w:val="0015724B"/>
    <w:rsid w:val="00164615"/>
    <w:rsid w:val="00165AC0"/>
    <w:rsid w:val="0016623E"/>
    <w:rsid w:val="0017415D"/>
    <w:rsid w:val="0017634A"/>
    <w:rsid w:val="00184FBB"/>
    <w:rsid w:val="00191C13"/>
    <w:rsid w:val="001A1681"/>
    <w:rsid w:val="001B1AD2"/>
    <w:rsid w:val="001C5E58"/>
    <w:rsid w:val="001D513D"/>
    <w:rsid w:val="001D7570"/>
    <w:rsid w:val="001E32CC"/>
    <w:rsid w:val="001E3E11"/>
    <w:rsid w:val="001E4D58"/>
    <w:rsid w:val="001E5624"/>
    <w:rsid w:val="001E5E11"/>
    <w:rsid w:val="001F0EF2"/>
    <w:rsid w:val="001F1F0C"/>
    <w:rsid w:val="001F4A6D"/>
    <w:rsid w:val="001F5202"/>
    <w:rsid w:val="0020376B"/>
    <w:rsid w:val="00211E87"/>
    <w:rsid w:val="0021406B"/>
    <w:rsid w:val="00222D4D"/>
    <w:rsid w:val="00233A46"/>
    <w:rsid w:val="00235466"/>
    <w:rsid w:val="00236BFF"/>
    <w:rsid w:val="002441D9"/>
    <w:rsid w:val="002445B0"/>
    <w:rsid w:val="00244888"/>
    <w:rsid w:val="00246AC5"/>
    <w:rsid w:val="0024772D"/>
    <w:rsid w:val="00250D95"/>
    <w:rsid w:val="00252E60"/>
    <w:rsid w:val="0026340C"/>
    <w:rsid w:val="0028069A"/>
    <w:rsid w:val="00285808"/>
    <w:rsid w:val="002925BF"/>
    <w:rsid w:val="0029349A"/>
    <w:rsid w:val="002A20A4"/>
    <w:rsid w:val="002B25DB"/>
    <w:rsid w:val="002B336A"/>
    <w:rsid w:val="002C30FC"/>
    <w:rsid w:val="002D4490"/>
    <w:rsid w:val="002E7B8B"/>
    <w:rsid w:val="002F1F14"/>
    <w:rsid w:val="00303C89"/>
    <w:rsid w:val="00305F3C"/>
    <w:rsid w:val="0030764C"/>
    <w:rsid w:val="003108E7"/>
    <w:rsid w:val="003147C0"/>
    <w:rsid w:val="00321438"/>
    <w:rsid w:val="00326F3D"/>
    <w:rsid w:val="00327846"/>
    <w:rsid w:val="0033274D"/>
    <w:rsid w:val="0034222B"/>
    <w:rsid w:val="00342BB8"/>
    <w:rsid w:val="00345969"/>
    <w:rsid w:val="003524BD"/>
    <w:rsid w:val="00360DAF"/>
    <w:rsid w:val="0036191B"/>
    <w:rsid w:val="00364860"/>
    <w:rsid w:val="0036756B"/>
    <w:rsid w:val="003701BA"/>
    <w:rsid w:val="003725C3"/>
    <w:rsid w:val="003735C1"/>
    <w:rsid w:val="003738FB"/>
    <w:rsid w:val="00377F82"/>
    <w:rsid w:val="00381B08"/>
    <w:rsid w:val="00382D21"/>
    <w:rsid w:val="0038329E"/>
    <w:rsid w:val="003836BC"/>
    <w:rsid w:val="0039431F"/>
    <w:rsid w:val="003961FC"/>
    <w:rsid w:val="003A00D8"/>
    <w:rsid w:val="003B2BD8"/>
    <w:rsid w:val="003B2C19"/>
    <w:rsid w:val="003B5642"/>
    <w:rsid w:val="003C1894"/>
    <w:rsid w:val="003C7DC2"/>
    <w:rsid w:val="003D1A91"/>
    <w:rsid w:val="003E52D3"/>
    <w:rsid w:val="003E7ECA"/>
    <w:rsid w:val="003F04DD"/>
    <w:rsid w:val="003F4FF9"/>
    <w:rsid w:val="003F6410"/>
    <w:rsid w:val="004010D1"/>
    <w:rsid w:val="00403DA8"/>
    <w:rsid w:val="00406705"/>
    <w:rsid w:val="00413454"/>
    <w:rsid w:val="00420A6C"/>
    <w:rsid w:val="004240BB"/>
    <w:rsid w:val="00424969"/>
    <w:rsid w:val="00431027"/>
    <w:rsid w:val="004315A4"/>
    <w:rsid w:val="00432B86"/>
    <w:rsid w:val="00435E1A"/>
    <w:rsid w:val="00441913"/>
    <w:rsid w:val="00442D16"/>
    <w:rsid w:val="004464F5"/>
    <w:rsid w:val="00454689"/>
    <w:rsid w:val="00461469"/>
    <w:rsid w:val="004628C4"/>
    <w:rsid w:val="004661B1"/>
    <w:rsid w:val="00473E98"/>
    <w:rsid w:val="00483FCE"/>
    <w:rsid w:val="004854C7"/>
    <w:rsid w:val="004A6C13"/>
    <w:rsid w:val="004B0E46"/>
    <w:rsid w:val="004B0F12"/>
    <w:rsid w:val="004B2403"/>
    <w:rsid w:val="004B3EFD"/>
    <w:rsid w:val="004C1E10"/>
    <w:rsid w:val="004D232B"/>
    <w:rsid w:val="004D4B07"/>
    <w:rsid w:val="004E1F63"/>
    <w:rsid w:val="004E2ED6"/>
    <w:rsid w:val="004E4D5A"/>
    <w:rsid w:val="004E710D"/>
    <w:rsid w:val="004F664C"/>
    <w:rsid w:val="004F6F61"/>
    <w:rsid w:val="00500E6D"/>
    <w:rsid w:val="00504E58"/>
    <w:rsid w:val="005130F2"/>
    <w:rsid w:val="00514A00"/>
    <w:rsid w:val="005209F5"/>
    <w:rsid w:val="00521833"/>
    <w:rsid w:val="00523092"/>
    <w:rsid w:val="00524C98"/>
    <w:rsid w:val="005276C5"/>
    <w:rsid w:val="005324CD"/>
    <w:rsid w:val="00534A2D"/>
    <w:rsid w:val="00541B2C"/>
    <w:rsid w:val="00542A8C"/>
    <w:rsid w:val="00542ABC"/>
    <w:rsid w:val="00543245"/>
    <w:rsid w:val="00546DF1"/>
    <w:rsid w:val="00554FA9"/>
    <w:rsid w:val="0055503B"/>
    <w:rsid w:val="00555FE2"/>
    <w:rsid w:val="00557BB2"/>
    <w:rsid w:val="005617F2"/>
    <w:rsid w:val="00574E18"/>
    <w:rsid w:val="005753AA"/>
    <w:rsid w:val="0058085D"/>
    <w:rsid w:val="00580A30"/>
    <w:rsid w:val="00597D5B"/>
    <w:rsid w:val="005A0877"/>
    <w:rsid w:val="005A3417"/>
    <w:rsid w:val="005D1649"/>
    <w:rsid w:val="005D1CF3"/>
    <w:rsid w:val="005E318A"/>
    <w:rsid w:val="005F0377"/>
    <w:rsid w:val="005F263C"/>
    <w:rsid w:val="005F282A"/>
    <w:rsid w:val="00600B08"/>
    <w:rsid w:val="006013E7"/>
    <w:rsid w:val="006045BD"/>
    <w:rsid w:val="006226B1"/>
    <w:rsid w:val="00623BDF"/>
    <w:rsid w:val="00637F61"/>
    <w:rsid w:val="00641CE8"/>
    <w:rsid w:val="00644862"/>
    <w:rsid w:val="00646EFD"/>
    <w:rsid w:val="00647903"/>
    <w:rsid w:val="006504BE"/>
    <w:rsid w:val="00656481"/>
    <w:rsid w:val="006616BA"/>
    <w:rsid w:val="006643FE"/>
    <w:rsid w:val="00675431"/>
    <w:rsid w:val="00675F6F"/>
    <w:rsid w:val="00682BAF"/>
    <w:rsid w:val="00687768"/>
    <w:rsid w:val="006B226C"/>
    <w:rsid w:val="006C2A60"/>
    <w:rsid w:val="006C3DB7"/>
    <w:rsid w:val="006D0D88"/>
    <w:rsid w:val="006D5984"/>
    <w:rsid w:val="006D63CB"/>
    <w:rsid w:val="006D7F00"/>
    <w:rsid w:val="006E02E6"/>
    <w:rsid w:val="006E459F"/>
    <w:rsid w:val="006E596F"/>
    <w:rsid w:val="006F2976"/>
    <w:rsid w:val="006F2D60"/>
    <w:rsid w:val="00704D60"/>
    <w:rsid w:val="00715420"/>
    <w:rsid w:val="0072006D"/>
    <w:rsid w:val="007206E0"/>
    <w:rsid w:val="007230F2"/>
    <w:rsid w:val="00735EC5"/>
    <w:rsid w:val="00742C10"/>
    <w:rsid w:val="00747C9B"/>
    <w:rsid w:val="00754802"/>
    <w:rsid w:val="00756115"/>
    <w:rsid w:val="00756218"/>
    <w:rsid w:val="007571C2"/>
    <w:rsid w:val="00766478"/>
    <w:rsid w:val="00780DF8"/>
    <w:rsid w:val="007843B2"/>
    <w:rsid w:val="00794288"/>
    <w:rsid w:val="00794312"/>
    <w:rsid w:val="00794C08"/>
    <w:rsid w:val="007B5756"/>
    <w:rsid w:val="007C0B33"/>
    <w:rsid w:val="007C684F"/>
    <w:rsid w:val="007D1A75"/>
    <w:rsid w:val="007D3874"/>
    <w:rsid w:val="007D44E4"/>
    <w:rsid w:val="007D6C3B"/>
    <w:rsid w:val="007D6FA6"/>
    <w:rsid w:val="007E5364"/>
    <w:rsid w:val="007E6409"/>
    <w:rsid w:val="007F14E8"/>
    <w:rsid w:val="007F1D8D"/>
    <w:rsid w:val="00811294"/>
    <w:rsid w:val="00814C1E"/>
    <w:rsid w:val="00821B60"/>
    <w:rsid w:val="008320A7"/>
    <w:rsid w:val="00840CC0"/>
    <w:rsid w:val="00843C1E"/>
    <w:rsid w:val="00850DF5"/>
    <w:rsid w:val="00862295"/>
    <w:rsid w:val="008708CB"/>
    <w:rsid w:val="00875AA8"/>
    <w:rsid w:val="0088217C"/>
    <w:rsid w:val="00886A6F"/>
    <w:rsid w:val="00887088"/>
    <w:rsid w:val="0089574D"/>
    <w:rsid w:val="008979C9"/>
    <w:rsid w:val="008C2675"/>
    <w:rsid w:val="008C41D8"/>
    <w:rsid w:val="008D6CF2"/>
    <w:rsid w:val="008E5FA1"/>
    <w:rsid w:val="008E6B44"/>
    <w:rsid w:val="008F1A99"/>
    <w:rsid w:val="00901515"/>
    <w:rsid w:val="00903736"/>
    <w:rsid w:val="009115C1"/>
    <w:rsid w:val="009122F4"/>
    <w:rsid w:val="00914B62"/>
    <w:rsid w:val="009277D1"/>
    <w:rsid w:val="00940396"/>
    <w:rsid w:val="00943F5F"/>
    <w:rsid w:val="00947356"/>
    <w:rsid w:val="009538FF"/>
    <w:rsid w:val="0095598B"/>
    <w:rsid w:val="00960D7B"/>
    <w:rsid w:val="00964755"/>
    <w:rsid w:val="0097224A"/>
    <w:rsid w:val="00972E08"/>
    <w:rsid w:val="0097412A"/>
    <w:rsid w:val="009808FC"/>
    <w:rsid w:val="00982423"/>
    <w:rsid w:val="00982C92"/>
    <w:rsid w:val="00987F0E"/>
    <w:rsid w:val="009922ED"/>
    <w:rsid w:val="00992379"/>
    <w:rsid w:val="00996837"/>
    <w:rsid w:val="009977D3"/>
    <w:rsid w:val="009A06C5"/>
    <w:rsid w:val="009A4075"/>
    <w:rsid w:val="009A6359"/>
    <w:rsid w:val="009C4453"/>
    <w:rsid w:val="009C77D9"/>
    <w:rsid w:val="009D3B17"/>
    <w:rsid w:val="009D4C84"/>
    <w:rsid w:val="009E26F5"/>
    <w:rsid w:val="009E4A89"/>
    <w:rsid w:val="009F2EE9"/>
    <w:rsid w:val="009F2FE7"/>
    <w:rsid w:val="009F36A6"/>
    <w:rsid w:val="009F5119"/>
    <w:rsid w:val="009F5206"/>
    <w:rsid w:val="00A023D0"/>
    <w:rsid w:val="00A03884"/>
    <w:rsid w:val="00A04291"/>
    <w:rsid w:val="00A06671"/>
    <w:rsid w:val="00A13278"/>
    <w:rsid w:val="00A164F3"/>
    <w:rsid w:val="00A40F43"/>
    <w:rsid w:val="00A52E36"/>
    <w:rsid w:val="00A6082D"/>
    <w:rsid w:val="00A61058"/>
    <w:rsid w:val="00A639E1"/>
    <w:rsid w:val="00A72356"/>
    <w:rsid w:val="00A732BE"/>
    <w:rsid w:val="00A81260"/>
    <w:rsid w:val="00A90008"/>
    <w:rsid w:val="00A94D02"/>
    <w:rsid w:val="00A97F94"/>
    <w:rsid w:val="00AA4EA3"/>
    <w:rsid w:val="00AA7A5B"/>
    <w:rsid w:val="00AB1061"/>
    <w:rsid w:val="00AB703B"/>
    <w:rsid w:val="00AC1239"/>
    <w:rsid w:val="00AC1C4E"/>
    <w:rsid w:val="00AC428C"/>
    <w:rsid w:val="00AD3CE5"/>
    <w:rsid w:val="00AD5F9F"/>
    <w:rsid w:val="00AF1B1A"/>
    <w:rsid w:val="00B02989"/>
    <w:rsid w:val="00B059F4"/>
    <w:rsid w:val="00B063BD"/>
    <w:rsid w:val="00B11D8F"/>
    <w:rsid w:val="00B11F03"/>
    <w:rsid w:val="00B14725"/>
    <w:rsid w:val="00B16C7C"/>
    <w:rsid w:val="00B20DEF"/>
    <w:rsid w:val="00B227E8"/>
    <w:rsid w:val="00B32F2E"/>
    <w:rsid w:val="00B431AB"/>
    <w:rsid w:val="00B43B01"/>
    <w:rsid w:val="00B441D8"/>
    <w:rsid w:val="00B52C1B"/>
    <w:rsid w:val="00B5516D"/>
    <w:rsid w:val="00B60E6C"/>
    <w:rsid w:val="00B70D83"/>
    <w:rsid w:val="00B72623"/>
    <w:rsid w:val="00B75501"/>
    <w:rsid w:val="00B84045"/>
    <w:rsid w:val="00B96A62"/>
    <w:rsid w:val="00B970D6"/>
    <w:rsid w:val="00B97609"/>
    <w:rsid w:val="00BA1552"/>
    <w:rsid w:val="00BB7082"/>
    <w:rsid w:val="00BC1AD0"/>
    <w:rsid w:val="00BC31CF"/>
    <w:rsid w:val="00BC35BE"/>
    <w:rsid w:val="00BC6C08"/>
    <w:rsid w:val="00BD297D"/>
    <w:rsid w:val="00BE468C"/>
    <w:rsid w:val="00BF2B94"/>
    <w:rsid w:val="00BF576A"/>
    <w:rsid w:val="00BF5C09"/>
    <w:rsid w:val="00C11001"/>
    <w:rsid w:val="00C120B9"/>
    <w:rsid w:val="00C275D8"/>
    <w:rsid w:val="00C328D9"/>
    <w:rsid w:val="00C37ECE"/>
    <w:rsid w:val="00C44998"/>
    <w:rsid w:val="00C46B78"/>
    <w:rsid w:val="00C51D8E"/>
    <w:rsid w:val="00C521C2"/>
    <w:rsid w:val="00C521FE"/>
    <w:rsid w:val="00C538EA"/>
    <w:rsid w:val="00C55E44"/>
    <w:rsid w:val="00C73C53"/>
    <w:rsid w:val="00C746D9"/>
    <w:rsid w:val="00C75A04"/>
    <w:rsid w:val="00C872FC"/>
    <w:rsid w:val="00C9654E"/>
    <w:rsid w:val="00CA055E"/>
    <w:rsid w:val="00CB10B6"/>
    <w:rsid w:val="00CB2A57"/>
    <w:rsid w:val="00CD4479"/>
    <w:rsid w:val="00CD4BDA"/>
    <w:rsid w:val="00CE095E"/>
    <w:rsid w:val="00D13B51"/>
    <w:rsid w:val="00D13F55"/>
    <w:rsid w:val="00D15905"/>
    <w:rsid w:val="00D16135"/>
    <w:rsid w:val="00D23CD0"/>
    <w:rsid w:val="00D275EB"/>
    <w:rsid w:val="00D31460"/>
    <w:rsid w:val="00D344A7"/>
    <w:rsid w:val="00D47632"/>
    <w:rsid w:val="00D5115A"/>
    <w:rsid w:val="00D5117B"/>
    <w:rsid w:val="00D56B80"/>
    <w:rsid w:val="00D56C45"/>
    <w:rsid w:val="00D61C0C"/>
    <w:rsid w:val="00D63317"/>
    <w:rsid w:val="00D74530"/>
    <w:rsid w:val="00D74612"/>
    <w:rsid w:val="00D81D49"/>
    <w:rsid w:val="00D837F1"/>
    <w:rsid w:val="00D906BC"/>
    <w:rsid w:val="00D9162B"/>
    <w:rsid w:val="00D91735"/>
    <w:rsid w:val="00D928E4"/>
    <w:rsid w:val="00D959B0"/>
    <w:rsid w:val="00D9692B"/>
    <w:rsid w:val="00D9759B"/>
    <w:rsid w:val="00DA524F"/>
    <w:rsid w:val="00DA69FA"/>
    <w:rsid w:val="00DB5652"/>
    <w:rsid w:val="00DB6005"/>
    <w:rsid w:val="00DB6270"/>
    <w:rsid w:val="00DC0E0C"/>
    <w:rsid w:val="00DC68D4"/>
    <w:rsid w:val="00DE6FAE"/>
    <w:rsid w:val="00E05568"/>
    <w:rsid w:val="00E13EF9"/>
    <w:rsid w:val="00E21ECB"/>
    <w:rsid w:val="00E26910"/>
    <w:rsid w:val="00E323E0"/>
    <w:rsid w:val="00E33AC4"/>
    <w:rsid w:val="00E52998"/>
    <w:rsid w:val="00E52D33"/>
    <w:rsid w:val="00E656CD"/>
    <w:rsid w:val="00E67561"/>
    <w:rsid w:val="00E93B3F"/>
    <w:rsid w:val="00E94E17"/>
    <w:rsid w:val="00EB08A1"/>
    <w:rsid w:val="00EB238B"/>
    <w:rsid w:val="00EB3171"/>
    <w:rsid w:val="00EB3C6C"/>
    <w:rsid w:val="00EC0319"/>
    <w:rsid w:val="00EC1E5A"/>
    <w:rsid w:val="00ED0D99"/>
    <w:rsid w:val="00ED2194"/>
    <w:rsid w:val="00ED5675"/>
    <w:rsid w:val="00ED7C4D"/>
    <w:rsid w:val="00EE2650"/>
    <w:rsid w:val="00EE2E8F"/>
    <w:rsid w:val="00EE3D9F"/>
    <w:rsid w:val="00EE6AFA"/>
    <w:rsid w:val="00EE7652"/>
    <w:rsid w:val="00EF6D01"/>
    <w:rsid w:val="00F01067"/>
    <w:rsid w:val="00F02E8E"/>
    <w:rsid w:val="00F04211"/>
    <w:rsid w:val="00F157FB"/>
    <w:rsid w:val="00F167D6"/>
    <w:rsid w:val="00F16809"/>
    <w:rsid w:val="00F17140"/>
    <w:rsid w:val="00F373D4"/>
    <w:rsid w:val="00F4500F"/>
    <w:rsid w:val="00F5321C"/>
    <w:rsid w:val="00F53AD5"/>
    <w:rsid w:val="00F57A95"/>
    <w:rsid w:val="00F603B6"/>
    <w:rsid w:val="00F623DF"/>
    <w:rsid w:val="00F6266B"/>
    <w:rsid w:val="00F67772"/>
    <w:rsid w:val="00F744B4"/>
    <w:rsid w:val="00F92016"/>
    <w:rsid w:val="00F92175"/>
    <w:rsid w:val="00F95B8E"/>
    <w:rsid w:val="00FA0AA4"/>
    <w:rsid w:val="00FA73D7"/>
    <w:rsid w:val="00FB3292"/>
    <w:rsid w:val="00FB3D2C"/>
    <w:rsid w:val="00FB517A"/>
    <w:rsid w:val="00FB6E28"/>
    <w:rsid w:val="00FE2C33"/>
    <w:rsid w:val="00FF0E2A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355F30"/>
  <w15:docId w15:val="{5C5C8B7F-2212-41D2-8906-684CF3AA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ahoma"/>
        <w:color w:val="404040" w:themeColor="text1" w:themeTint="BF"/>
        <w:sz w:val="18"/>
        <w:szCs w:val="18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D33"/>
  </w:style>
  <w:style w:type="paragraph" w:styleId="Nagwek1">
    <w:name w:val="heading 1"/>
    <w:basedOn w:val="Normalny"/>
    <w:next w:val="Normalny"/>
    <w:qFormat/>
    <w:rsid w:val="00321438"/>
    <w:pPr>
      <w:keepNext/>
      <w:shd w:val="clear" w:color="auto" w:fill="C6D9F1" w:themeFill="text2" w:themeFillTint="33"/>
      <w:outlineLvl w:val="0"/>
    </w:pPr>
    <w:rPr>
      <w:rFonts w:ascii="Times New Roman" w:hAnsi="Times New Roman"/>
      <w:b/>
      <w:color w:val="000000" w:themeColor="text1"/>
      <w:sz w:val="24"/>
    </w:rPr>
  </w:style>
  <w:style w:type="paragraph" w:styleId="Nagwek2">
    <w:name w:val="heading 2"/>
    <w:basedOn w:val="Normalny"/>
    <w:next w:val="Normalny"/>
    <w:qFormat/>
    <w:rsid w:val="00E52D33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E52D33"/>
    <w:pPr>
      <w:keepNext/>
      <w:jc w:val="center"/>
      <w:outlineLvl w:val="2"/>
    </w:pPr>
    <w:rPr>
      <w:rFonts w:ascii="Arial" w:hAnsi="Arial"/>
      <w:color w:val="000080"/>
      <w:spacing w:val="60"/>
      <w:sz w:val="28"/>
    </w:rPr>
  </w:style>
  <w:style w:type="paragraph" w:styleId="Nagwek4">
    <w:name w:val="heading 4"/>
    <w:basedOn w:val="Normalny"/>
    <w:next w:val="Normalny"/>
    <w:qFormat/>
    <w:rsid w:val="00E52D33"/>
    <w:pPr>
      <w:keepNext/>
      <w:outlineLvl w:val="3"/>
    </w:pPr>
    <w:rPr>
      <w:bCs/>
      <w:sz w:val="24"/>
    </w:rPr>
  </w:style>
  <w:style w:type="paragraph" w:styleId="Nagwek5">
    <w:name w:val="heading 5"/>
    <w:basedOn w:val="Normalny"/>
    <w:next w:val="Normalny"/>
    <w:qFormat/>
    <w:rsid w:val="00E52D33"/>
    <w:pPr>
      <w:keepNext/>
      <w:jc w:val="right"/>
      <w:outlineLvl w:val="4"/>
    </w:pPr>
    <w:rPr>
      <w:bCs/>
      <w:sz w:val="24"/>
    </w:rPr>
  </w:style>
  <w:style w:type="paragraph" w:styleId="Nagwek6">
    <w:name w:val="heading 6"/>
    <w:basedOn w:val="Normalny"/>
    <w:next w:val="Normalny"/>
    <w:qFormat/>
    <w:rsid w:val="00E52D33"/>
    <w:pPr>
      <w:keepNext/>
      <w:ind w:left="4956" w:firstLine="708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E52D33"/>
    <w:pPr>
      <w:keepNext/>
      <w:outlineLvl w:val="6"/>
    </w:pPr>
    <w:rPr>
      <w:i/>
      <w:iCs/>
      <w:sz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9115C1"/>
    <w:pPr>
      <w:keepNext/>
      <w:keepLines/>
      <w:spacing w:before="200"/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qFormat/>
    <w:rsid w:val="00E52D33"/>
    <w:pPr>
      <w:keepNext/>
      <w:jc w:val="right"/>
      <w:outlineLvl w:val="8"/>
    </w:pPr>
    <w:rPr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E52D33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E52D3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E52D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52D3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52D33"/>
    <w:pPr>
      <w:jc w:val="both"/>
    </w:pPr>
    <w:rPr>
      <w:bCs/>
      <w:sz w:val="24"/>
    </w:rPr>
  </w:style>
  <w:style w:type="paragraph" w:styleId="Tekstpodstawowy">
    <w:name w:val="Body Text"/>
    <w:basedOn w:val="Normalny"/>
    <w:semiHidden/>
    <w:rsid w:val="00E52D33"/>
    <w:rPr>
      <w:rFonts w:ascii="Arial" w:hAnsi="Arial" w:cs="Arial"/>
      <w:sz w:val="24"/>
    </w:rPr>
  </w:style>
  <w:style w:type="paragraph" w:styleId="Tekstpodstawowy3">
    <w:name w:val="Body Text 3"/>
    <w:basedOn w:val="Normalny"/>
    <w:semiHidden/>
    <w:rsid w:val="00E52D33"/>
    <w:rPr>
      <w:bCs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90008"/>
  </w:style>
  <w:style w:type="paragraph" w:styleId="Tekstblokowy">
    <w:name w:val="Block Text"/>
    <w:basedOn w:val="Normalny"/>
    <w:semiHidden/>
    <w:rsid w:val="00F01067"/>
    <w:pPr>
      <w:ind w:left="426" w:right="567" w:hanging="426"/>
      <w:jc w:val="both"/>
    </w:pPr>
    <w:rPr>
      <w:rFonts w:ascii="Arial" w:hAnsi="Arial" w:cs="Arial"/>
      <w:sz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73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7356"/>
  </w:style>
  <w:style w:type="paragraph" w:styleId="Tekstdymka">
    <w:name w:val="Balloon Text"/>
    <w:basedOn w:val="Normalny"/>
    <w:link w:val="TekstdymkaZnak"/>
    <w:uiPriority w:val="99"/>
    <w:semiHidden/>
    <w:unhideWhenUsed/>
    <w:rsid w:val="009F5119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1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5119"/>
    <w:pPr>
      <w:suppressAutoHyphens/>
      <w:ind w:left="720"/>
      <w:contextualSpacing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15C1"/>
    <w:rPr>
      <w:rFonts w:asciiTheme="majorHAnsi" w:eastAsiaTheme="majorEastAsia" w:hAnsiTheme="majorHAnsi" w:cstheme="majorBidi"/>
      <w:color w:val="404040" w:themeColor="text1" w:themeTint="BF"/>
    </w:rPr>
  </w:style>
  <w:style w:type="paragraph" w:styleId="Tytu">
    <w:name w:val="Title"/>
    <w:basedOn w:val="Normalny"/>
    <w:next w:val="Podtytu"/>
    <w:link w:val="TytuZnak"/>
    <w:qFormat/>
    <w:rsid w:val="009115C1"/>
    <w:pPr>
      <w:suppressAutoHyphens/>
      <w:jc w:val="center"/>
    </w:pPr>
    <w:rPr>
      <w:rFonts w:eastAsia="SimSun" w:cs="Mangal"/>
      <w:bCs/>
      <w:kern w:val="1"/>
      <w:sz w:val="36"/>
      <w:szCs w:val="36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9115C1"/>
    <w:rPr>
      <w:rFonts w:eastAsia="SimSun" w:cs="Mangal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9115C1"/>
    <w:pPr>
      <w:suppressAutoHyphens/>
      <w:jc w:val="center"/>
    </w:pPr>
    <w:rPr>
      <w:rFonts w:eastAsia="SimSun" w:cs="Mangal"/>
      <w:bCs/>
      <w:i/>
      <w:iCs/>
      <w:kern w:val="1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9115C1"/>
    <w:rPr>
      <w:rFonts w:eastAsia="SimSun" w:cs="Mangal"/>
      <w:b/>
      <w:bCs/>
      <w:i/>
      <w:iCs/>
      <w:kern w:val="1"/>
      <w:lang w:eastAsia="hi-IN" w:bidi="hi-IN"/>
    </w:rPr>
  </w:style>
  <w:style w:type="paragraph" w:customStyle="1" w:styleId="wzory">
    <w:name w:val="wzory"/>
    <w:basedOn w:val="Normalny"/>
    <w:rsid w:val="0098242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SimSun" w:hAnsi="Arial" w:cs="Arial"/>
      <w:color w:val="auto"/>
      <w:kern w:val="1"/>
      <w:sz w:val="24"/>
      <w:szCs w:val="24"/>
      <w:lang w:eastAsia="hi-IN" w:bidi="hi-IN"/>
    </w:rPr>
  </w:style>
  <w:style w:type="paragraph" w:customStyle="1" w:styleId="StylNagwek3Wyjustowany">
    <w:name w:val="Styl Nagłówek 3 + Wyjustowany"/>
    <w:basedOn w:val="Nagwek3"/>
    <w:rsid w:val="00982423"/>
    <w:pPr>
      <w:keepNext w:val="0"/>
      <w:tabs>
        <w:tab w:val="left" w:pos="3852"/>
      </w:tabs>
      <w:suppressAutoHyphens/>
      <w:spacing w:before="60" w:after="120"/>
      <w:jc w:val="both"/>
    </w:pPr>
    <w:rPr>
      <w:rFonts w:eastAsia="SimSun" w:cs="Arial"/>
      <w:color w:val="auto"/>
      <w:spacing w:val="0"/>
      <w:kern w:val="1"/>
      <w:sz w:val="20"/>
      <w:szCs w:val="20"/>
      <w:lang w:eastAsia="hi-IN" w:bidi="hi-IN"/>
    </w:rPr>
  </w:style>
  <w:style w:type="paragraph" w:customStyle="1" w:styleId="Tekstpodstawowywcity22">
    <w:name w:val="Tekst podstawowy wcięty 22"/>
    <w:basedOn w:val="Normalny"/>
    <w:rsid w:val="00982423"/>
    <w:pPr>
      <w:suppressAutoHyphens/>
      <w:spacing w:after="120" w:line="480" w:lineRule="auto"/>
      <w:ind w:left="283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982423"/>
    <w:pPr>
      <w:suppressAutoHyphens/>
      <w:ind w:left="360" w:right="72" w:hanging="360"/>
      <w:jc w:val="both"/>
    </w:pPr>
    <w:rPr>
      <w:rFonts w:ascii="Times New Roman" w:eastAsia="SimSun" w:hAnsi="Times New Roman" w:cs="Mangal"/>
      <w:color w:val="auto"/>
      <w:kern w:val="1"/>
      <w:sz w:val="22"/>
      <w:szCs w:val="22"/>
      <w:lang w:eastAsia="hi-IN" w:bidi="hi-IN"/>
    </w:rPr>
  </w:style>
  <w:style w:type="character" w:customStyle="1" w:styleId="Znakiprzypiswdolnych">
    <w:name w:val="Znaki przypisów dolnych"/>
    <w:basedOn w:val="Domylnaczcionkaakapitu"/>
    <w:rsid w:val="00CE095E"/>
    <w:rPr>
      <w:rFonts w:cs="Times New Roman"/>
      <w:vertAlign w:val="superscript"/>
    </w:rPr>
  </w:style>
  <w:style w:type="paragraph" w:customStyle="1" w:styleId="Nagwek60">
    <w:name w:val="Nagłówek6"/>
    <w:basedOn w:val="Normalny"/>
    <w:next w:val="Tekstpodstawowy"/>
    <w:rsid w:val="00CE095E"/>
    <w:pPr>
      <w:keepNext/>
      <w:tabs>
        <w:tab w:val="center" w:pos="4536"/>
        <w:tab w:val="right" w:pos="9072"/>
      </w:tabs>
      <w:spacing w:before="240" w:after="200" w:line="276" w:lineRule="auto"/>
    </w:pPr>
    <w:rPr>
      <w:rFonts w:ascii="Arial" w:hAnsi="Arial" w:cs="Times New Roman"/>
      <w:color w:val="auto"/>
      <w:kern w:val="1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CE095E"/>
    <w:pPr>
      <w:suppressAutoHyphens/>
      <w:spacing w:after="120"/>
    </w:pPr>
    <w:rPr>
      <w:rFonts w:ascii="Times New Roman" w:eastAsia="SimSun" w:hAnsi="Times New Roman" w:cs="Mangal"/>
      <w:color w:val="auto"/>
      <w:kern w:val="1"/>
      <w:sz w:val="16"/>
      <w:szCs w:val="16"/>
      <w:lang w:eastAsia="hi-IN" w:bidi="hi-IN"/>
    </w:rPr>
  </w:style>
  <w:style w:type="paragraph" w:customStyle="1" w:styleId="Tekstpodstawowy33">
    <w:name w:val="Tekst podstawowy 33"/>
    <w:basedOn w:val="Normalny"/>
    <w:rsid w:val="00CE095E"/>
    <w:pPr>
      <w:suppressAutoHyphens/>
      <w:spacing w:after="120"/>
    </w:pPr>
    <w:rPr>
      <w:rFonts w:ascii="Times New Roman" w:eastAsia="SimSun" w:hAnsi="Times New Roman" w:cs="Mangal"/>
      <w:color w:val="auto"/>
      <w:kern w:val="1"/>
      <w:sz w:val="16"/>
      <w:szCs w:val="16"/>
      <w:lang w:eastAsia="hi-IN" w:bidi="hi-IN"/>
    </w:rPr>
  </w:style>
  <w:style w:type="paragraph" w:customStyle="1" w:styleId="Tekstpodstawowy34">
    <w:name w:val="Tekst podstawowy 34"/>
    <w:basedOn w:val="Normalny"/>
    <w:rsid w:val="00CE095E"/>
    <w:pPr>
      <w:suppressAutoHyphens/>
      <w:spacing w:after="120"/>
    </w:pPr>
    <w:rPr>
      <w:rFonts w:ascii="Times New Roman" w:eastAsia="SimSun" w:hAnsi="Times New Roman" w:cs="Mangal"/>
      <w:color w:val="auto"/>
      <w:kern w:val="1"/>
      <w:sz w:val="16"/>
      <w:szCs w:val="14"/>
      <w:lang w:eastAsia="hi-IN" w:bidi="hi-IN"/>
    </w:rPr>
  </w:style>
  <w:style w:type="paragraph" w:customStyle="1" w:styleId="Tekstpodstawowywcity23">
    <w:name w:val="Tekst podstawowy wcięty 23"/>
    <w:basedOn w:val="Normalny"/>
    <w:rsid w:val="00CE095E"/>
    <w:pPr>
      <w:suppressAutoHyphens/>
      <w:spacing w:after="120" w:line="480" w:lineRule="auto"/>
      <w:ind w:left="283"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paragraph" w:customStyle="1" w:styleId="Tekstblokowy3">
    <w:name w:val="Tekst blokowy3"/>
    <w:basedOn w:val="Normalny"/>
    <w:rsid w:val="00CE095E"/>
    <w:pPr>
      <w:ind w:left="360" w:right="566" w:hanging="360"/>
      <w:jc w:val="both"/>
    </w:pPr>
    <w:rPr>
      <w:rFonts w:ascii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ED5675"/>
    <w:pPr>
      <w:suppressAutoHyphens/>
    </w:pPr>
    <w:rPr>
      <w:rFonts w:ascii="Courier New" w:hAnsi="Courier New" w:cs="Times New Roman"/>
      <w:color w:val="auto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A25FB"/>
  </w:style>
  <w:style w:type="paragraph" w:customStyle="1" w:styleId="Default">
    <w:name w:val="Default"/>
    <w:rsid w:val="006877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7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7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7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7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7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w-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zdw-bydgoszc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4FB5-3203-4EDC-AA43-CE727C61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Links>
    <vt:vector size="6" baseType="variant">
      <vt:variant>
        <vt:i4>1966100</vt:i4>
      </vt:variant>
      <vt:variant>
        <vt:i4>3</vt:i4>
      </vt:variant>
      <vt:variant>
        <vt:i4>0</vt:i4>
      </vt:variant>
      <vt:variant>
        <vt:i4>5</vt:i4>
      </vt:variant>
      <vt:variant>
        <vt:lpwstr>http://www.zdw-bydgoszcz.com.pl/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Langowski Wojciech</dc:creator>
  <cp:lastModifiedBy>Sylwia Pietrzak</cp:lastModifiedBy>
  <cp:revision>66</cp:revision>
  <cp:lastPrinted>2014-08-04T04:23:00Z</cp:lastPrinted>
  <dcterms:created xsi:type="dcterms:W3CDTF">2016-07-14T12:43:00Z</dcterms:created>
  <dcterms:modified xsi:type="dcterms:W3CDTF">2021-07-29T11:09:00Z</dcterms:modified>
</cp:coreProperties>
</file>