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58" w:rsidRPr="00ED2B58" w:rsidRDefault="00B27008" w:rsidP="00ED2B58">
      <w:pPr>
        <w:suppressAutoHyphens/>
        <w:spacing w:after="0" w:line="240" w:lineRule="auto"/>
        <w:jc w:val="right"/>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Z</w:t>
      </w:r>
      <w:r w:rsidR="00ED2B58" w:rsidRPr="00ED2B58">
        <w:rPr>
          <w:rFonts w:ascii="Times New Roman" w:eastAsia="SimSun" w:hAnsi="Times New Roman" w:cs="Times New Roman"/>
          <w:b/>
          <w:color w:val="000000"/>
          <w:kern w:val="1"/>
          <w:sz w:val="24"/>
          <w:szCs w:val="24"/>
          <w:lang w:eastAsia="hi-IN" w:bidi="hi-IN"/>
        </w:rPr>
        <w:t>ałącznik nr 1a do SIWZ</w:t>
      </w:r>
    </w:p>
    <w:p w:rsidR="00ED2B58" w:rsidRPr="00ED2B58" w:rsidRDefault="00ED2B58" w:rsidP="00ED2B58">
      <w:pPr>
        <w:suppressAutoHyphens/>
        <w:spacing w:after="0" w:line="240" w:lineRule="auto"/>
        <w:jc w:val="right"/>
        <w:rPr>
          <w:rFonts w:ascii="Times New Roman" w:eastAsia="SimSun" w:hAnsi="Times New Roman" w:cs="Times New Roman"/>
          <w:b/>
          <w:kern w:val="1"/>
          <w:sz w:val="24"/>
          <w:szCs w:val="24"/>
          <w:lang w:eastAsia="hi-IN" w:bidi="hi-IN"/>
        </w:rPr>
      </w:pP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ED2B58" w:rsidRPr="00ED2B58" w:rsidTr="008029D4">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Pełna nazwa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siedziby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Ulica</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Miejscowość, kod pocztowy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Województwo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Nr telefonu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Nr faksu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e-mail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r w:rsidR="00ED2B58" w:rsidRPr="00ED2B58" w:rsidTr="008029D4">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Imię i nazwisko osoby upoważnionej do kontaktowania się z Zamawiającym</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ED2B58" w:rsidRPr="00ED2B58" w:rsidRDefault="00ED2B58" w:rsidP="00ED2B58">
            <w:pPr>
              <w:suppressAutoHyphens/>
              <w:snapToGrid w:val="0"/>
              <w:spacing w:after="0" w:line="240" w:lineRule="auto"/>
              <w:rPr>
                <w:rFonts w:ascii="Times New Roman" w:eastAsia="SimSun" w:hAnsi="Times New Roman" w:cs="Times New Roman"/>
                <w:kern w:val="1"/>
                <w:sz w:val="24"/>
                <w:szCs w:val="24"/>
                <w:lang w:eastAsia="hi-IN" w:bidi="hi-IN"/>
              </w:rPr>
            </w:pPr>
          </w:p>
        </w:tc>
      </w:tr>
    </w:tbl>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p>
    <w:p w:rsidR="00ED2B58" w:rsidRDefault="00ED2B58" w:rsidP="00ED2B58">
      <w:pPr>
        <w:suppressAutoHyphens/>
        <w:spacing w:after="120" w:line="240" w:lineRule="auto"/>
        <w:jc w:val="center"/>
        <w:rPr>
          <w:rFonts w:ascii="Times New Roman" w:eastAsia="SimSun" w:hAnsi="Times New Roman" w:cs="Times New Roman"/>
          <w:b/>
          <w:kern w:val="1"/>
          <w:sz w:val="24"/>
          <w:szCs w:val="24"/>
          <w:lang w:eastAsia="hi-IN" w:bidi="hi-IN"/>
        </w:rPr>
      </w:pPr>
      <w:r w:rsidRPr="00ED2B58">
        <w:rPr>
          <w:rFonts w:ascii="Times New Roman" w:eastAsia="SimSun" w:hAnsi="Times New Roman" w:cs="Times New Roman"/>
          <w:b/>
          <w:kern w:val="1"/>
          <w:sz w:val="24"/>
          <w:szCs w:val="24"/>
          <w:lang w:eastAsia="hi-IN" w:bidi="hi-IN"/>
        </w:rPr>
        <w:t>FORMULARZ  OFERTY</w:t>
      </w:r>
    </w:p>
    <w:p w:rsidR="008260EF" w:rsidRPr="008260EF" w:rsidRDefault="008260EF" w:rsidP="00ED2B58">
      <w:pPr>
        <w:suppressAutoHyphens/>
        <w:spacing w:after="120" w:line="240" w:lineRule="auto"/>
        <w:jc w:val="center"/>
        <w:rPr>
          <w:rFonts w:ascii="Times New Roman" w:eastAsia="SimSun" w:hAnsi="Times New Roman" w:cs="Times New Roman"/>
          <w:color w:val="FF0000"/>
          <w:kern w:val="1"/>
          <w:sz w:val="24"/>
          <w:szCs w:val="24"/>
          <w:lang w:eastAsia="hi-IN" w:bidi="hi-IN"/>
        </w:rPr>
      </w:pPr>
      <w:r w:rsidRPr="008260EF">
        <w:rPr>
          <w:rFonts w:ascii="Times New Roman" w:eastAsia="SimSun" w:hAnsi="Times New Roman" w:cs="Times New Roman"/>
          <w:b/>
          <w:color w:val="FF0000"/>
          <w:kern w:val="1"/>
          <w:sz w:val="24"/>
          <w:szCs w:val="24"/>
          <w:lang w:eastAsia="hi-IN" w:bidi="hi-IN"/>
        </w:rPr>
        <w:t>ZAMIENNY</w:t>
      </w:r>
    </w:p>
    <w:p w:rsidR="00CF4D0A" w:rsidRPr="00CF4D0A" w:rsidRDefault="00CF4D0A" w:rsidP="00CF4D0A">
      <w:pPr>
        <w:jc w:val="center"/>
        <w:rPr>
          <w:rFonts w:ascii="Times New Roman" w:eastAsia="SimSun" w:hAnsi="Times New Roman" w:cs="Times New Roman"/>
          <w:bCs/>
          <w:kern w:val="1"/>
          <w:sz w:val="24"/>
          <w:szCs w:val="24"/>
          <w:u w:val="single"/>
          <w:lang w:eastAsia="hi-IN" w:bidi="hi-IN"/>
        </w:rPr>
      </w:pPr>
      <w:r w:rsidRPr="00CF4D0A">
        <w:rPr>
          <w:rFonts w:ascii="Times New Roman" w:eastAsia="SimSun" w:hAnsi="Times New Roman" w:cs="Times New Roman"/>
          <w:bCs/>
          <w:kern w:val="1"/>
          <w:sz w:val="24"/>
          <w:szCs w:val="24"/>
          <w:u w:val="single"/>
          <w:lang w:eastAsia="hi-IN" w:bidi="hi-IN"/>
        </w:rPr>
        <w:t>Dla części zamówienia nr 1</w:t>
      </w:r>
    </w:p>
    <w:p w:rsidR="005C55CC" w:rsidRPr="005C55CC" w:rsidRDefault="001B373D" w:rsidP="001B373D">
      <w:pPr>
        <w:spacing w:after="0"/>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4"/>
          <w:szCs w:val="24"/>
          <w:lang w:eastAsia="hi-IN" w:bidi="hi-IN"/>
        </w:rPr>
        <w:t xml:space="preserve">         </w:t>
      </w:r>
      <w:r w:rsidR="00ED2B58" w:rsidRPr="00ED2B58">
        <w:rPr>
          <w:rFonts w:ascii="Times New Roman" w:eastAsia="SimSun" w:hAnsi="Times New Roman" w:cs="Times New Roman"/>
          <w:b/>
          <w:kern w:val="1"/>
          <w:sz w:val="24"/>
          <w:szCs w:val="24"/>
          <w:lang w:eastAsia="hi-IN" w:bidi="hi-IN"/>
        </w:rPr>
        <w:t xml:space="preserve">                                                                              </w:t>
      </w:r>
      <w:r w:rsidR="005C55CC" w:rsidRPr="005C55CC">
        <w:rPr>
          <w:rFonts w:ascii="Times New Roman" w:eastAsia="SimSun" w:hAnsi="Times New Roman" w:cs="Times New Roman"/>
          <w:b/>
          <w:kern w:val="1"/>
          <w:sz w:val="20"/>
          <w:szCs w:val="20"/>
          <w:lang w:eastAsia="hi-IN" w:bidi="hi-IN"/>
        </w:rPr>
        <w:t>Województwo Kujawsko – Pomorskie</w:t>
      </w:r>
    </w:p>
    <w:p w:rsidR="005C55CC" w:rsidRPr="005C55CC" w:rsidRDefault="005C55CC" w:rsidP="001B373D">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Plac Teatralny 2</w:t>
      </w:r>
    </w:p>
    <w:p w:rsidR="005C55CC" w:rsidRPr="005C55CC" w:rsidRDefault="005C55CC" w:rsidP="005C55CC">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87-100 Toruń</w:t>
      </w:r>
    </w:p>
    <w:p w:rsidR="005C55CC" w:rsidRPr="005C55CC" w:rsidRDefault="005C55CC" w:rsidP="005C55CC">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NIP 9561969536</w:t>
      </w:r>
    </w:p>
    <w:p w:rsidR="005C55CC" w:rsidRPr="005C55CC" w:rsidRDefault="005C55CC" w:rsidP="005C55CC">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 xml:space="preserve">w imieniu którego działa </w:t>
      </w:r>
    </w:p>
    <w:p w:rsidR="005C55CC" w:rsidRPr="006A0203" w:rsidRDefault="005C55CC" w:rsidP="005C55CC">
      <w:pPr>
        <w:suppressAutoHyphens/>
        <w:spacing w:after="0" w:line="240" w:lineRule="auto"/>
        <w:ind w:left="5245"/>
        <w:rPr>
          <w:rFonts w:ascii="Times New Roman" w:eastAsia="SimSun" w:hAnsi="Times New Roman" w:cs="Times New Roman"/>
          <w:b/>
          <w:kern w:val="1"/>
          <w:sz w:val="20"/>
          <w:szCs w:val="20"/>
          <w:lang w:eastAsia="hi-IN" w:bidi="hi-IN"/>
        </w:rPr>
      </w:pPr>
      <w:r w:rsidRPr="006A0203">
        <w:rPr>
          <w:rFonts w:ascii="Times New Roman" w:eastAsia="SimSun" w:hAnsi="Times New Roman" w:cs="Times New Roman"/>
          <w:b/>
          <w:kern w:val="1"/>
          <w:sz w:val="20"/>
          <w:szCs w:val="20"/>
          <w:lang w:eastAsia="hi-IN" w:bidi="hi-IN"/>
        </w:rPr>
        <w:t>Zarząd Dróg Wojewódzkich w Bydgoszczy</w:t>
      </w:r>
    </w:p>
    <w:p w:rsidR="006A0203" w:rsidRPr="006A0203" w:rsidRDefault="006A0203" w:rsidP="006A0203">
      <w:pPr>
        <w:suppressAutoHyphens/>
        <w:spacing w:after="0" w:line="240" w:lineRule="auto"/>
        <w:ind w:left="4248"/>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 xml:space="preserve">       </w:t>
      </w:r>
      <w:r w:rsidRPr="006A0203">
        <w:rPr>
          <w:rFonts w:ascii="Times New Roman" w:eastAsia="SimSun" w:hAnsi="Times New Roman" w:cs="Times New Roman"/>
          <w:b/>
          <w:kern w:val="1"/>
          <w:sz w:val="20"/>
          <w:szCs w:val="20"/>
          <w:lang w:eastAsia="hi-IN" w:bidi="hi-IN"/>
        </w:rPr>
        <w:t>Rejon Dróg Wojewódzkich we Włocławku</w:t>
      </w:r>
    </w:p>
    <w:p w:rsidR="00D43D20" w:rsidRDefault="006A0203" w:rsidP="006A0203">
      <w:pPr>
        <w:suppressAutoHyphens/>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 xml:space="preserve">    </w:t>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t xml:space="preserve">     </w:t>
      </w:r>
      <w:r w:rsidRPr="006A0203">
        <w:rPr>
          <w:rFonts w:ascii="Times New Roman" w:eastAsia="SimSun" w:hAnsi="Times New Roman" w:cs="Times New Roman"/>
          <w:b/>
          <w:kern w:val="1"/>
          <w:sz w:val="20"/>
          <w:szCs w:val="20"/>
          <w:lang w:eastAsia="hi-IN" w:bidi="hi-IN"/>
        </w:rPr>
        <w:t>ul. Chopina 1, 87-800 Włocławek</w:t>
      </w:r>
    </w:p>
    <w:p w:rsidR="006A0203" w:rsidRPr="006A0203" w:rsidRDefault="006A0203" w:rsidP="006A0203">
      <w:pPr>
        <w:suppressAutoHyphens/>
        <w:spacing w:after="0" w:line="240" w:lineRule="auto"/>
        <w:jc w:val="center"/>
        <w:rPr>
          <w:rFonts w:ascii="Times New Roman" w:eastAsia="SimSun" w:hAnsi="Times New Roman" w:cs="Times New Roman"/>
          <w:kern w:val="1"/>
          <w:sz w:val="24"/>
          <w:szCs w:val="24"/>
          <w:lang w:eastAsia="hi-IN" w:bidi="hi-IN"/>
        </w:rPr>
      </w:pPr>
    </w:p>
    <w:p w:rsidR="00ED2B58" w:rsidRPr="00ED2B58" w:rsidRDefault="00ED2B58" w:rsidP="00D43D20">
      <w:pPr>
        <w:suppressAutoHyphens/>
        <w:spacing w:after="0" w:line="240" w:lineRule="auto"/>
        <w:jc w:val="both"/>
        <w:rPr>
          <w:rFonts w:ascii="Times New Roman" w:eastAsia="SimSun" w:hAnsi="Times New Roman" w:cs="Times New Roman"/>
          <w:b/>
          <w:bCs/>
          <w:kern w:val="1"/>
          <w:sz w:val="24"/>
          <w:szCs w:val="24"/>
          <w:lang w:eastAsia="hi-IN" w:bidi="hi-IN"/>
        </w:rPr>
      </w:pPr>
      <w:r w:rsidRPr="00ED2B58">
        <w:rPr>
          <w:rFonts w:ascii="Times New Roman" w:eastAsia="SimSun" w:hAnsi="Times New Roman" w:cs="Times New Roman"/>
          <w:kern w:val="1"/>
          <w:sz w:val="24"/>
          <w:szCs w:val="24"/>
          <w:lang w:eastAsia="hi-IN" w:bidi="hi-IN"/>
        </w:rPr>
        <w:t xml:space="preserve">            Nawiązując do ogłoszenia o przetargu w postępowaniu o zamówienie publiczne prowadzonym w trybie przetargu nieograniczonego pn.:</w:t>
      </w:r>
    </w:p>
    <w:p w:rsidR="00ED2B58" w:rsidRPr="003F7A20" w:rsidRDefault="00ED2B58" w:rsidP="00ED2B58">
      <w:pPr>
        <w:suppressAutoHyphens/>
        <w:spacing w:after="0" w:line="240" w:lineRule="auto"/>
        <w:jc w:val="both"/>
        <w:rPr>
          <w:rFonts w:ascii="Times New Roman" w:eastAsia="SimSun" w:hAnsi="Times New Roman" w:cs="Times New Roman"/>
          <w:b/>
          <w:bCs/>
          <w:color w:val="FF0000"/>
          <w:kern w:val="1"/>
          <w:sz w:val="24"/>
          <w:szCs w:val="24"/>
          <w:lang w:eastAsia="hi-IN" w:bidi="hi-IN"/>
        </w:rPr>
      </w:pPr>
    </w:p>
    <w:p w:rsidR="00DA3A73" w:rsidRDefault="00DA3A73" w:rsidP="00DA3A73">
      <w:pPr>
        <w:suppressAutoHyphens/>
        <w:spacing w:after="0" w:line="240" w:lineRule="auto"/>
        <w:jc w:val="center"/>
        <w:rPr>
          <w:rFonts w:ascii="Times New Roman" w:eastAsia="SimSun" w:hAnsi="Times New Roman" w:cs="Times New Roman"/>
          <w:b/>
          <w:bCs/>
          <w:kern w:val="1"/>
          <w:sz w:val="24"/>
          <w:szCs w:val="24"/>
          <w:lang w:eastAsia="hi-IN" w:bidi="hi-IN"/>
        </w:rPr>
      </w:pPr>
      <w:r w:rsidRPr="00DA3A73">
        <w:rPr>
          <w:rFonts w:ascii="Times New Roman" w:eastAsia="SimSu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SimSun" w:hAnsi="Times New Roman" w:cs="Times New Roman"/>
          <w:b/>
          <w:bCs/>
          <w:kern w:val="1"/>
          <w:sz w:val="24"/>
          <w:szCs w:val="24"/>
          <w:lang w:eastAsia="hi-IN" w:bidi="hi-IN"/>
        </w:rPr>
        <w:t xml:space="preserve">w sezonach zimowych </w:t>
      </w:r>
      <w:r w:rsidRPr="00DA3A73">
        <w:rPr>
          <w:rFonts w:ascii="Times New Roman" w:eastAsia="SimSun" w:hAnsi="Times New Roman" w:cs="Times New Roman"/>
          <w:b/>
          <w:bCs/>
          <w:kern w:val="1"/>
          <w:sz w:val="24"/>
          <w:szCs w:val="24"/>
          <w:lang w:eastAsia="hi-IN" w:bidi="hi-IN"/>
        </w:rPr>
        <w:t>2018</w:t>
      </w:r>
      <w:r w:rsidR="007A41A8">
        <w:rPr>
          <w:rFonts w:ascii="Times New Roman" w:eastAsia="SimSun" w:hAnsi="Times New Roman" w:cs="Times New Roman"/>
          <w:b/>
          <w:bCs/>
          <w:kern w:val="1"/>
          <w:sz w:val="24"/>
          <w:szCs w:val="24"/>
          <w:lang w:eastAsia="hi-IN" w:bidi="hi-IN"/>
        </w:rPr>
        <w:t>/</w:t>
      </w:r>
      <w:r w:rsidRPr="00DA3A73">
        <w:rPr>
          <w:rFonts w:ascii="Times New Roman" w:eastAsia="SimSun" w:hAnsi="Times New Roman" w:cs="Times New Roman"/>
          <w:b/>
          <w:bCs/>
          <w:kern w:val="1"/>
          <w:sz w:val="24"/>
          <w:szCs w:val="24"/>
          <w:lang w:eastAsia="hi-IN" w:bidi="hi-IN"/>
        </w:rPr>
        <w:t>2019 i  2019</w:t>
      </w:r>
      <w:r w:rsidR="007A41A8">
        <w:rPr>
          <w:rFonts w:ascii="Times New Roman" w:eastAsia="SimSun" w:hAnsi="Times New Roman" w:cs="Times New Roman"/>
          <w:b/>
          <w:bCs/>
          <w:kern w:val="1"/>
          <w:sz w:val="24"/>
          <w:szCs w:val="24"/>
          <w:lang w:eastAsia="hi-IN" w:bidi="hi-IN"/>
        </w:rPr>
        <w:t>/</w:t>
      </w:r>
      <w:r w:rsidRPr="00DA3A73">
        <w:rPr>
          <w:rFonts w:ascii="Times New Roman" w:eastAsia="SimSun" w:hAnsi="Times New Roman" w:cs="Times New Roman"/>
          <w:b/>
          <w:bCs/>
          <w:kern w:val="1"/>
          <w:sz w:val="24"/>
          <w:szCs w:val="24"/>
          <w:lang w:eastAsia="hi-IN" w:bidi="hi-IN"/>
        </w:rPr>
        <w:t>2020  z podziałem na 2 części”</w:t>
      </w:r>
    </w:p>
    <w:p w:rsidR="00DA3A73" w:rsidRDefault="00DA3A73" w:rsidP="00ED2B58">
      <w:pPr>
        <w:suppressAutoHyphens/>
        <w:spacing w:after="0" w:line="240" w:lineRule="auto"/>
        <w:rPr>
          <w:rFonts w:ascii="Times New Roman" w:eastAsia="SimSun" w:hAnsi="Times New Roman" w:cs="Times New Roman"/>
          <w:b/>
          <w:bCs/>
          <w:kern w:val="1"/>
          <w:sz w:val="24"/>
          <w:szCs w:val="24"/>
          <w:lang w:eastAsia="hi-IN" w:bidi="hi-IN"/>
        </w:rPr>
      </w:pPr>
    </w:p>
    <w:p w:rsidR="00ED2B58" w:rsidRPr="009772BC"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9772BC">
        <w:rPr>
          <w:rFonts w:ascii="Times New Roman" w:eastAsia="SimSun" w:hAnsi="Times New Roman" w:cs="Times New Roman"/>
          <w:kern w:val="1"/>
          <w:sz w:val="24"/>
          <w:szCs w:val="24"/>
          <w:lang w:eastAsia="hi-IN" w:bidi="hi-IN"/>
        </w:rPr>
        <w:t>My niżej podpisani</w:t>
      </w:r>
    </w:p>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działając w imieniu i na rzecz</w:t>
      </w:r>
    </w:p>
    <w:p w:rsidR="00ED2B58" w:rsidRPr="00ED2B58" w:rsidRDefault="00ED2B58" w:rsidP="00ED2B58">
      <w:pPr>
        <w:suppressAutoHyphens/>
        <w:spacing w:after="0" w:line="240" w:lineRule="auto"/>
        <w:rPr>
          <w:rFonts w:ascii="Times New Roman" w:eastAsia="SimSun" w:hAnsi="Times New Roman" w:cs="Times New Roman"/>
          <w:i/>
          <w:kern w:val="1"/>
          <w:sz w:val="16"/>
          <w:szCs w:val="16"/>
          <w:lang w:eastAsia="hi-IN" w:bidi="hi-IN"/>
        </w:rPr>
      </w:pPr>
      <w:r w:rsidRPr="00ED2B58">
        <w:rPr>
          <w:rFonts w:ascii="Times New Roman" w:eastAsia="SimSun" w:hAnsi="Times New Roman" w:cs="Times New Roman"/>
          <w:kern w:val="1"/>
          <w:sz w:val="24"/>
          <w:szCs w:val="24"/>
          <w:lang w:eastAsia="hi-IN" w:bidi="hi-IN"/>
        </w:rPr>
        <w:t>.......................................................................................................................................................</w:t>
      </w:r>
    </w:p>
    <w:p w:rsidR="00ED2B58" w:rsidRPr="00ED2B58" w:rsidRDefault="00ED2B58" w:rsidP="00ED2B58">
      <w:pPr>
        <w:suppressAutoHyphens/>
        <w:spacing w:after="0" w:line="240" w:lineRule="auto"/>
        <w:jc w:val="center"/>
        <w:rPr>
          <w:rFonts w:ascii="Times New Roman" w:eastAsia="SimSun" w:hAnsi="Times New Roman" w:cs="Times New Roman"/>
          <w:i/>
          <w:kern w:val="1"/>
          <w:sz w:val="16"/>
          <w:szCs w:val="16"/>
          <w:lang w:eastAsia="hi-IN" w:bidi="hi-IN"/>
        </w:rPr>
      </w:pPr>
      <w:r w:rsidRPr="00ED2B58">
        <w:rPr>
          <w:rFonts w:ascii="Times New Roman" w:eastAsia="SimSun" w:hAnsi="Times New Roman" w:cs="Times New Roman"/>
          <w:i/>
          <w:kern w:val="1"/>
          <w:sz w:val="16"/>
          <w:szCs w:val="16"/>
          <w:lang w:eastAsia="hi-IN" w:bidi="hi-IN"/>
        </w:rPr>
        <w:t xml:space="preserve"> (nazwa (firma) dokładny adres wykonawcy)</w:t>
      </w:r>
    </w:p>
    <w:p w:rsidR="00ED2B58" w:rsidRPr="00ED2B58" w:rsidRDefault="00ED2B58" w:rsidP="00ED2B58">
      <w:pPr>
        <w:suppressAutoHyphens/>
        <w:spacing w:after="120" w:line="240" w:lineRule="auto"/>
        <w:jc w:val="center"/>
        <w:rPr>
          <w:rFonts w:ascii="Times New Roman" w:eastAsia="SimSun" w:hAnsi="Times New Roman" w:cs="Times New Roman"/>
          <w:b/>
          <w:kern w:val="1"/>
          <w:sz w:val="24"/>
          <w:szCs w:val="24"/>
          <w:lang w:eastAsia="hi-IN" w:bidi="hi-IN"/>
        </w:rPr>
      </w:pPr>
      <w:r w:rsidRPr="00ED2B58">
        <w:rPr>
          <w:rFonts w:ascii="Times New Roman" w:eastAsia="SimSun" w:hAnsi="Times New Roman" w:cs="Times New Roman"/>
          <w:i/>
          <w:kern w:val="1"/>
          <w:sz w:val="16"/>
          <w:szCs w:val="16"/>
          <w:lang w:eastAsia="hi-IN" w:bidi="hi-IN"/>
        </w:rPr>
        <w:t>(w przypadku składania oferty przez podmioty występujące wspólnie podać nazwy (firmy) i dokładne adresy wszystkich członków konsorcjum)</w:t>
      </w:r>
    </w:p>
    <w:p w:rsidR="00ED2B58" w:rsidRPr="00ED2B58" w:rsidRDefault="00ED2B58" w:rsidP="00ED2B58">
      <w:pPr>
        <w:suppressAutoHyphens/>
        <w:spacing w:after="120" w:line="240" w:lineRule="auto"/>
        <w:jc w:val="center"/>
        <w:rPr>
          <w:rFonts w:ascii="Times New Roman" w:eastAsia="SimSun" w:hAnsi="Times New Roman" w:cs="Times New Roman"/>
          <w:b/>
          <w:kern w:val="1"/>
          <w:sz w:val="24"/>
          <w:szCs w:val="24"/>
          <w:lang w:eastAsia="hi-IN" w:bidi="hi-IN"/>
        </w:rPr>
      </w:pPr>
    </w:p>
    <w:p w:rsidR="00ED2B58" w:rsidRPr="00ED2B58" w:rsidRDefault="00ED2B58" w:rsidP="00ED2B58">
      <w:pPr>
        <w:suppressAutoHyphens/>
        <w:spacing w:after="12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
          <w:kern w:val="1"/>
          <w:sz w:val="24"/>
          <w:szCs w:val="24"/>
          <w:lang w:eastAsia="hi-IN" w:bidi="hi-IN"/>
        </w:rPr>
        <w:t>KRYTERIUM CENA</w:t>
      </w:r>
    </w:p>
    <w:p w:rsidR="00ED2B58" w:rsidRPr="00ED2B58" w:rsidRDefault="00ED2B58" w:rsidP="000449C2">
      <w:pPr>
        <w:numPr>
          <w:ilvl w:val="0"/>
          <w:numId w:val="7"/>
        </w:numPr>
        <w:suppressAutoHyphens/>
        <w:spacing w:after="0" w:line="240" w:lineRule="auto"/>
        <w:ind w:left="426" w:hanging="426"/>
        <w:jc w:val="both"/>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Składamy ofertę na wykonanie zamówienia zgodnie z opisem przedmiotu zamówienia zawartym w specyfikacji istotnych warunków zamówienia, cena oferty wynosi:</w:t>
      </w:r>
    </w:p>
    <w:p w:rsidR="00ED2B58" w:rsidRPr="00ED2B58" w:rsidRDefault="00ED2B58" w:rsidP="001B373D">
      <w:pPr>
        <w:suppressAutoHyphens/>
        <w:spacing w:after="0" w:line="240" w:lineRule="auto"/>
        <w:ind w:hanging="720"/>
        <w:jc w:val="both"/>
        <w:rPr>
          <w:rFonts w:ascii="Times New Roman" w:eastAsia="SimSun" w:hAnsi="Times New Roman" w:cs="Times New Roman"/>
          <w:kern w:val="1"/>
          <w:sz w:val="24"/>
          <w:szCs w:val="24"/>
          <w:lang w:eastAsia="hi-IN" w:bidi="hi-IN"/>
        </w:rPr>
      </w:pPr>
    </w:p>
    <w:p w:rsidR="00ED2B58" w:rsidRPr="00ED2B58" w:rsidRDefault="00ED2B58" w:rsidP="001B373D">
      <w:pPr>
        <w:suppressAutoHyphens/>
        <w:spacing w:after="0" w:line="240" w:lineRule="auto"/>
        <w:ind w:left="454" w:firstLine="454"/>
        <w:jc w:val="both"/>
        <w:rPr>
          <w:rFonts w:ascii="Times New Roman" w:eastAsia="SimSun" w:hAnsi="Times New Roman" w:cs="Times New Roman"/>
          <w:i/>
          <w:kern w:val="1"/>
          <w:sz w:val="24"/>
          <w:szCs w:val="24"/>
          <w:lang w:eastAsia="hi-IN" w:bidi="hi-IN"/>
        </w:rPr>
      </w:pPr>
      <w:r w:rsidRPr="00ED2B58">
        <w:rPr>
          <w:rFonts w:ascii="Times New Roman" w:eastAsia="SimSun" w:hAnsi="Times New Roman" w:cs="Times New Roman"/>
          <w:kern w:val="1"/>
          <w:sz w:val="24"/>
          <w:szCs w:val="24"/>
          <w:lang w:eastAsia="hi-IN" w:bidi="hi-IN"/>
        </w:rPr>
        <w:t>wartość netto</w:t>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t>...………................zł</w:t>
      </w:r>
    </w:p>
    <w:p w:rsidR="00ED2B58" w:rsidRPr="00ED2B58" w:rsidRDefault="00ED2B58" w:rsidP="001B373D">
      <w:pPr>
        <w:suppressAutoHyphens/>
        <w:spacing w:after="0" w:line="240" w:lineRule="auto"/>
        <w:ind w:left="454" w:firstLine="454"/>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i/>
          <w:kern w:val="1"/>
          <w:sz w:val="24"/>
          <w:szCs w:val="24"/>
          <w:lang w:eastAsia="hi-IN" w:bidi="hi-IN"/>
        </w:rPr>
        <w:t xml:space="preserve">powiększona o:  </w:t>
      </w:r>
    </w:p>
    <w:p w:rsidR="00ED2B58" w:rsidRPr="00ED2B58" w:rsidRDefault="00ED2B58" w:rsidP="001B373D">
      <w:pPr>
        <w:suppressAutoHyphens/>
        <w:spacing w:after="0" w:line="240" w:lineRule="auto"/>
        <w:ind w:left="426" w:firstLine="454"/>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podatek VAT </w:t>
      </w:r>
      <w:r w:rsidR="0085563B">
        <w:rPr>
          <w:rFonts w:ascii="Times New Roman" w:eastAsia="SimSun" w:hAnsi="Times New Roman" w:cs="Times New Roman"/>
          <w:kern w:val="1"/>
          <w:sz w:val="24"/>
          <w:szCs w:val="24"/>
          <w:lang w:eastAsia="hi-IN" w:bidi="hi-IN"/>
        </w:rPr>
        <w:t>23</w:t>
      </w:r>
      <w:r w:rsidRPr="00ED2B58">
        <w:rPr>
          <w:rFonts w:ascii="Times New Roman" w:eastAsia="SimSun" w:hAnsi="Times New Roman" w:cs="Times New Roman"/>
          <w:kern w:val="1"/>
          <w:sz w:val="24"/>
          <w:szCs w:val="24"/>
          <w:lang w:eastAsia="hi-IN" w:bidi="hi-IN"/>
        </w:rPr>
        <w:t xml:space="preserve">% </w:t>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t xml:space="preserve">...............................zł                                                                      </w:t>
      </w:r>
      <w:r w:rsidRPr="00ED2B58">
        <w:rPr>
          <w:rFonts w:ascii="Times New Roman" w:eastAsia="SimSun" w:hAnsi="Times New Roman" w:cs="Times New Roman"/>
          <w:kern w:val="1"/>
          <w:sz w:val="24"/>
          <w:szCs w:val="24"/>
          <w:lang w:eastAsia="hi-IN" w:bidi="hi-IN"/>
        </w:rPr>
        <w:tab/>
        <w:t xml:space="preserve">    </w:t>
      </w:r>
      <w:r w:rsidRPr="00ED2B58">
        <w:rPr>
          <w:rFonts w:ascii="Times New Roman" w:eastAsia="SimSun" w:hAnsi="Times New Roman" w:cs="Times New Roman"/>
          <w:kern w:val="1"/>
          <w:sz w:val="24"/>
          <w:szCs w:val="24"/>
          <w:lang w:eastAsia="hi-IN" w:bidi="hi-IN"/>
        </w:rPr>
        <w:tab/>
        <w:t xml:space="preserve">                  </w:t>
      </w:r>
    </w:p>
    <w:p w:rsidR="00ED2B58" w:rsidRDefault="00ED2B58" w:rsidP="001B373D">
      <w:pPr>
        <w:suppressAutoHyphens/>
        <w:spacing w:after="0" w:line="240" w:lineRule="auto"/>
        <w:ind w:left="426" w:firstLine="454"/>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wartość brutto</w:t>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t xml:space="preserve">...............................zł </w:t>
      </w:r>
    </w:p>
    <w:p w:rsidR="00AF3F70" w:rsidRPr="00ED2B58" w:rsidRDefault="00AF3F70" w:rsidP="001B373D">
      <w:pPr>
        <w:suppressAutoHyphens/>
        <w:spacing w:after="0" w:line="240" w:lineRule="auto"/>
        <w:ind w:left="426" w:firstLine="454"/>
        <w:rPr>
          <w:rFonts w:ascii="Times New Roman" w:eastAsia="SimSun" w:hAnsi="Times New Roman" w:cs="Times New Roman"/>
          <w:b/>
          <w:kern w:val="1"/>
          <w:sz w:val="24"/>
          <w:szCs w:val="24"/>
          <w:lang w:eastAsia="hi-IN" w:bidi="hi-IN"/>
        </w:rPr>
      </w:pPr>
    </w:p>
    <w:p w:rsidR="00AF3F70" w:rsidRPr="00AF3F70" w:rsidRDefault="00AF3F70" w:rsidP="001B373D">
      <w:pPr>
        <w:tabs>
          <w:tab w:val="left" w:pos="426"/>
        </w:tabs>
        <w:suppressAutoHyphens/>
        <w:spacing w:after="0" w:line="240" w:lineRule="auto"/>
        <w:ind w:left="426"/>
        <w:jc w:val="both"/>
        <w:rPr>
          <w:rFonts w:ascii="Times New Roman" w:eastAsia="SimSun" w:hAnsi="Times New Roman" w:cs="Times New Roman"/>
          <w:b/>
          <w:kern w:val="1"/>
          <w:sz w:val="24"/>
          <w:szCs w:val="24"/>
          <w:lang w:eastAsia="hi-IN" w:bidi="hi-IN"/>
        </w:rPr>
      </w:pPr>
      <w:r w:rsidRPr="00AF3F70">
        <w:rPr>
          <w:rFonts w:ascii="Times New Roman" w:eastAsia="SimSun" w:hAnsi="Times New Roman" w:cs="Times New Roman"/>
          <w:kern w:val="1"/>
          <w:sz w:val="24"/>
          <w:szCs w:val="24"/>
          <w:lang w:eastAsia="hi-IN" w:bidi="hi-IN"/>
        </w:rPr>
        <w:t>słownie:……………………………………………………………………………………/100</w:t>
      </w:r>
    </w:p>
    <w:p w:rsidR="00ED2B58" w:rsidRPr="00A5480A" w:rsidRDefault="00ED2B58" w:rsidP="00ED2B58">
      <w:pPr>
        <w:suppressAutoHyphens/>
        <w:spacing w:after="0" w:line="240" w:lineRule="auto"/>
        <w:ind w:left="426" w:firstLine="454"/>
        <w:rPr>
          <w:rFonts w:ascii="Times New Roman" w:eastAsia="SimSun" w:hAnsi="Times New Roman" w:cs="Times New Roman"/>
          <w:b/>
          <w:kern w:val="1"/>
          <w:sz w:val="24"/>
          <w:szCs w:val="24"/>
          <w:lang w:eastAsia="hi-IN" w:bidi="hi-IN"/>
        </w:rPr>
      </w:pPr>
    </w:p>
    <w:p w:rsidR="00ED2B58" w:rsidRPr="00A5480A" w:rsidRDefault="00153ED4" w:rsidP="00ED2B58">
      <w:pPr>
        <w:suppressAutoHyphens/>
        <w:spacing w:after="120" w:line="240" w:lineRule="auto"/>
        <w:ind w:left="720"/>
        <w:jc w:val="center"/>
        <w:rPr>
          <w:rFonts w:ascii="Times New Roman" w:eastAsia="SimSun" w:hAnsi="Times New Roman" w:cs="Mangal"/>
          <w:b/>
          <w:kern w:val="1"/>
          <w:sz w:val="24"/>
          <w:szCs w:val="24"/>
          <w:lang w:eastAsia="hi-IN" w:bidi="hi-IN"/>
        </w:rPr>
      </w:pPr>
      <w:r w:rsidRPr="00A5480A">
        <w:rPr>
          <w:rFonts w:ascii="Times New Roman" w:eastAsia="SimSun" w:hAnsi="Times New Roman" w:cs="Mangal"/>
          <w:b/>
          <w:kern w:val="1"/>
          <w:sz w:val="24"/>
          <w:szCs w:val="24"/>
          <w:lang w:eastAsia="hi-IN" w:bidi="hi-IN"/>
        </w:rPr>
        <w:t>CZAS WYJAZDU</w:t>
      </w:r>
    </w:p>
    <w:p w:rsidR="00ED2B58" w:rsidRPr="00A5480A" w:rsidRDefault="00A21C6D" w:rsidP="000449C2">
      <w:pPr>
        <w:pStyle w:val="Akapitzlist"/>
        <w:numPr>
          <w:ilvl w:val="0"/>
          <w:numId w:val="7"/>
        </w:numPr>
        <w:tabs>
          <w:tab w:val="left" w:pos="567"/>
        </w:tabs>
        <w:suppressAutoHyphens/>
        <w:spacing w:after="0" w:line="240" w:lineRule="exact"/>
        <w:ind w:left="426" w:hanging="426"/>
        <w:jc w:val="both"/>
        <w:rPr>
          <w:rFonts w:ascii="Times New Roman" w:eastAsia="SimSun" w:hAnsi="Times New Roman"/>
          <w:sz w:val="24"/>
          <w:szCs w:val="24"/>
          <w:lang w:eastAsia="hi-IN" w:bidi="hi-IN"/>
        </w:rPr>
      </w:pPr>
      <w:r w:rsidRPr="00A5480A">
        <w:rPr>
          <w:rFonts w:ascii="Times New Roman" w:eastAsia="SimSun" w:hAnsi="Times New Roman"/>
          <w:sz w:val="24"/>
          <w:szCs w:val="24"/>
          <w:lang w:eastAsia="hi-IN" w:bidi="hi-IN"/>
        </w:rPr>
        <w:t xml:space="preserve">Zobowiązujemy się do </w:t>
      </w:r>
      <w:r w:rsidR="00FB76D0" w:rsidRPr="00A5480A">
        <w:rPr>
          <w:rFonts w:ascii="Times New Roman" w:eastAsia="SimSun" w:hAnsi="Times New Roman"/>
          <w:sz w:val="24"/>
          <w:szCs w:val="24"/>
          <w:lang w:eastAsia="hi-IN" w:bidi="hi-IN"/>
        </w:rPr>
        <w:t xml:space="preserve">wyjazdu sprzętu </w:t>
      </w:r>
      <w:r w:rsidR="00B412FB" w:rsidRPr="00A5480A">
        <w:rPr>
          <w:rFonts w:ascii="Times New Roman" w:eastAsia="SimSun" w:hAnsi="Times New Roman"/>
          <w:sz w:val="24"/>
          <w:szCs w:val="24"/>
          <w:lang w:eastAsia="hi-IN" w:bidi="hi-IN"/>
        </w:rPr>
        <w:t xml:space="preserve">na drogi których dotyczy zawiadomienie </w:t>
      </w:r>
      <w:r w:rsidR="00FB76D0" w:rsidRPr="00A5480A">
        <w:rPr>
          <w:rFonts w:ascii="Times New Roman" w:eastAsia="SimSun" w:hAnsi="Times New Roman"/>
          <w:sz w:val="24"/>
          <w:szCs w:val="24"/>
          <w:lang w:eastAsia="hi-IN" w:bidi="hi-IN"/>
        </w:rPr>
        <w:t xml:space="preserve">w czasie </w:t>
      </w:r>
      <w:r w:rsidR="00D649A8" w:rsidRPr="00A5480A">
        <w:rPr>
          <w:rFonts w:ascii="Times New Roman" w:eastAsia="SimSun" w:hAnsi="Times New Roman"/>
          <w:sz w:val="24"/>
          <w:szCs w:val="24"/>
          <w:lang w:eastAsia="hi-IN" w:bidi="hi-IN"/>
        </w:rPr>
        <w:t xml:space="preserve"> </w:t>
      </w:r>
      <w:r w:rsidRPr="00A5480A">
        <w:rPr>
          <w:rFonts w:ascii="Times New Roman" w:eastAsia="SimSun" w:hAnsi="Times New Roman"/>
          <w:b/>
          <w:sz w:val="24"/>
          <w:szCs w:val="24"/>
          <w:lang w:eastAsia="hi-IN" w:bidi="hi-IN"/>
        </w:rPr>
        <w:t>……</w:t>
      </w:r>
      <w:r w:rsidR="00FB76D0" w:rsidRPr="00A5480A">
        <w:rPr>
          <w:rFonts w:ascii="Times New Roman" w:eastAsia="SimSun" w:hAnsi="Times New Roman"/>
          <w:b/>
          <w:sz w:val="24"/>
          <w:szCs w:val="24"/>
          <w:lang w:eastAsia="hi-IN" w:bidi="hi-IN"/>
        </w:rPr>
        <w:t xml:space="preserve"> godziny</w:t>
      </w:r>
      <w:r w:rsidR="00710118" w:rsidRPr="00A5480A">
        <w:rPr>
          <w:rFonts w:ascii="Times New Roman" w:eastAsia="SimSun" w:hAnsi="Times New Roman"/>
          <w:b/>
          <w:sz w:val="24"/>
          <w:szCs w:val="24"/>
          <w:lang w:eastAsia="hi-IN" w:bidi="hi-IN"/>
        </w:rPr>
        <w:t xml:space="preserve"> </w:t>
      </w:r>
      <w:r w:rsidR="00FB76D0" w:rsidRPr="00A5480A">
        <w:rPr>
          <w:rFonts w:ascii="Times New Roman" w:eastAsia="SimSun" w:hAnsi="Times New Roman"/>
          <w:sz w:val="24"/>
          <w:szCs w:val="24"/>
          <w:lang w:eastAsia="hi-IN" w:bidi="hi-IN"/>
        </w:rPr>
        <w:t>od momentu otrzy</w:t>
      </w:r>
      <w:r w:rsidR="00B412FB" w:rsidRPr="00A5480A">
        <w:rPr>
          <w:rFonts w:ascii="Times New Roman" w:eastAsia="SimSun" w:hAnsi="Times New Roman"/>
          <w:sz w:val="24"/>
          <w:szCs w:val="24"/>
          <w:lang w:eastAsia="hi-IN" w:bidi="hi-IN"/>
        </w:rPr>
        <w:t>mania telefonicznego zawiadomienie</w:t>
      </w:r>
    </w:p>
    <w:p w:rsidR="00ED2B58" w:rsidRPr="00A5480A" w:rsidRDefault="00ED2B58" w:rsidP="00ED2B58">
      <w:pPr>
        <w:suppressAutoHyphens/>
        <w:spacing w:after="0" w:line="240" w:lineRule="exact"/>
        <w:ind w:firstLine="426"/>
        <w:rPr>
          <w:rFonts w:ascii="Times New Roman" w:eastAsia="SimSun" w:hAnsi="Times New Roman" w:cs="Times New Roman"/>
          <w:kern w:val="1"/>
          <w:sz w:val="24"/>
          <w:szCs w:val="24"/>
          <w:u w:val="single"/>
          <w:lang w:eastAsia="hi-IN" w:bidi="hi-IN"/>
        </w:rPr>
      </w:pPr>
      <w:r w:rsidRPr="00A5480A">
        <w:rPr>
          <w:rFonts w:ascii="Times New Roman" w:eastAsia="SimSun" w:hAnsi="Times New Roman" w:cs="Times New Roman"/>
          <w:kern w:val="1"/>
          <w:sz w:val="24"/>
          <w:szCs w:val="24"/>
          <w:u w:val="single"/>
          <w:lang w:eastAsia="hi-IN" w:bidi="hi-IN"/>
        </w:rPr>
        <w:t>UWAGA:</w:t>
      </w:r>
    </w:p>
    <w:p w:rsidR="00FB76D0" w:rsidRPr="00A5480A" w:rsidRDefault="00FB76D0" w:rsidP="00FB76D0">
      <w:pPr>
        <w:suppressAutoHyphens/>
        <w:spacing w:after="0" w:line="240" w:lineRule="exact"/>
        <w:jc w:val="both"/>
        <w:rPr>
          <w:rFonts w:ascii="Times New Roman" w:eastAsia="SimSun" w:hAnsi="Times New Roman" w:cs="Times New Roman"/>
          <w:bCs/>
          <w:kern w:val="1"/>
          <w:lang w:eastAsia="hi-IN" w:bidi="hi-IN"/>
        </w:rPr>
      </w:pPr>
      <w:r w:rsidRPr="00A5480A">
        <w:rPr>
          <w:rFonts w:ascii="Times New Roman" w:eastAsia="SimSun" w:hAnsi="Times New Roman" w:cs="Times New Roman"/>
          <w:bCs/>
          <w:kern w:val="1"/>
          <w:lang w:eastAsia="hi-IN" w:bidi="hi-IN"/>
        </w:rPr>
        <w:t>Liczba punktów w kryterium czas wyjazdu zostanie przyznana zgodnie z poniższym:</w:t>
      </w:r>
    </w:p>
    <w:p w:rsidR="00FB76D0" w:rsidRPr="00A5480A" w:rsidRDefault="00FB76D0" w:rsidP="00FB76D0">
      <w:pPr>
        <w:suppressAutoHyphens/>
        <w:spacing w:after="0" w:line="240" w:lineRule="exact"/>
        <w:jc w:val="center"/>
        <w:rPr>
          <w:rFonts w:ascii="Times New Roman" w:eastAsia="SimSun" w:hAnsi="Times New Roman" w:cs="Times New Roman"/>
          <w:b/>
          <w:bCs/>
          <w:kern w:val="1"/>
          <w:lang w:eastAsia="hi-IN" w:bidi="hi-IN"/>
        </w:rPr>
      </w:pPr>
      <w:r w:rsidRPr="00A5480A">
        <w:rPr>
          <w:rFonts w:ascii="Times New Roman" w:eastAsia="SimSun" w:hAnsi="Times New Roman" w:cs="Times New Roman"/>
          <w:b/>
          <w:bCs/>
          <w:kern w:val="1"/>
          <w:lang w:eastAsia="hi-IN" w:bidi="hi-IN"/>
        </w:rPr>
        <w:t>- 1 godzina  - 40,00 pkt,</w:t>
      </w:r>
    </w:p>
    <w:p w:rsidR="00FB76D0" w:rsidRPr="00A5480A" w:rsidRDefault="00FB76D0" w:rsidP="00FB76D0">
      <w:pPr>
        <w:suppressAutoHyphens/>
        <w:spacing w:after="0" w:line="240" w:lineRule="exact"/>
        <w:jc w:val="center"/>
        <w:rPr>
          <w:rFonts w:ascii="Times New Roman" w:eastAsia="SimSun" w:hAnsi="Times New Roman" w:cs="Times New Roman"/>
          <w:b/>
          <w:bCs/>
          <w:kern w:val="1"/>
          <w:lang w:eastAsia="hi-IN" w:bidi="hi-IN"/>
        </w:rPr>
      </w:pPr>
      <w:r w:rsidRPr="00A5480A">
        <w:rPr>
          <w:rFonts w:ascii="Times New Roman" w:eastAsia="SimSun" w:hAnsi="Times New Roman" w:cs="Times New Roman"/>
          <w:b/>
          <w:bCs/>
          <w:kern w:val="1"/>
          <w:lang w:eastAsia="hi-IN" w:bidi="hi-IN"/>
        </w:rPr>
        <w:t>- 1,5 godziny  - 0,00 pkt,</w:t>
      </w:r>
    </w:p>
    <w:p w:rsidR="00FB76D0" w:rsidRPr="00A5480A" w:rsidRDefault="00FB76D0" w:rsidP="00FB76D0">
      <w:pPr>
        <w:suppressAutoHyphens/>
        <w:spacing w:after="0" w:line="240" w:lineRule="exact"/>
        <w:jc w:val="both"/>
        <w:rPr>
          <w:rFonts w:ascii="Times New Roman" w:eastAsia="SimSun" w:hAnsi="Times New Roman" w:cs="Times New Roman"/>
          <w:b/>
          <w:bCs/>
          <w:kern w:val="1"/>
          <w:lang w:eastAsia="hi-IN" w:bidi="hi-IN"/>
        </w:rPr>
      </w:pPr>
    </w:p>
    <w:p w:rsidR="00601682" w:rsidRPr="00A5480A" w:rsidRDefault="00FB76D0" w:rsidP="00FB76D0">
      <w:pPr>
        <w:suppressAutoHyphens/>
        <w:spacing w:after="0" w:line="240" w:lineRule="exact"/>
        <w:jc w:val="both"/>
        <w:rPr>
          <w:rFonts w:ascii="Times New Roman" w:eastAsia="SimSun" w:hAnsi="Times New Roman" w:cs="Times New Roman"/>
          <w:b/>
          <w:kern w:val="1"/>
          <w:sz w:val="24"/>
          <w:szCs w:val="24"/>
          <w:lang w:eastAsia="hi-IN" w:bidi="hi-IN"/>
        </w:rPr>
      </w:pPr>
      <w:r w:rsidRPr="00A5480A">
        <w:rPr>
          <w:rFonts w:ascii="Times New Roman" w:eastAsia="SimSun" w:hAnsi="Times New Roman" w:cs="Times New Roman"/>
          <w:b/>
          <w:bCs/>
          <w:kern w:val="1"/>
          <w:lang w:eastAsia="hi-IN" w:bidi="hi-IN"/>
        </w:rPr>
        <w:t>Jeśli Wykonawca zaproponuje w formularzu oferty czas inni niż 1 godzina, lub 1,5 godziny  lub nie zostanie podana a z innych dokumentów nie będzie wynikało, że nastąpiła omyłka, oferta zostanie odrzucona, zgodnie z art. 89 ust. 1 pkt.2) ustawy Pzp.</w:t>
      </w:r>
    </w:p>
    <w:p w:rsidR="00A906DA" w:rsidRDefault="00A906DA" w:rsidP="003C1A4F">
      <w:pPr>
        <w:suppressAutoHyphens/>
        <w:spacing w:after="0" w:line="240" w:lineRule="exact"/>
        <w:jc w:val="both"/>
        <w:rPr>
          <w:rFonts w:ascii="Times New Roman" w:eastAsia="SimSun" w:hAnsi="Times New Roman" w:cs="Mangal"/>
          <w:b/>
          <w:kern w:val="1"/>
          <w:sz w:val="24"/>
          <w:szCs w:val="24"/>
          <w:lang w:eastAsia="hi-IN" w:bidi="hi-IN"/>
        </w:rPr>
      </w:pPr>
    </w:p>
    <w:p w:rsidR="003F35C9" w:rsidRPr="00A906DA" w:rsidRDefault="00A906DA" w:rsidP="003C1A4F">
      <w:pPr>
        <w:suppressAutoHyphens/>
        <w:spacing w:after="0" w:line="240" w:lineRule="exact"/>
        <w:jc w:val="both"/>
        <w:rPr>
          <w:rFonts w:ascii="Times New Roman" w:eastAsia="SimSun" w:hAnsi="Times New Roman" w:cs="Mangal"/>
          <w:kern w:val="1"/>
          <w:sz w:val="24"/>
          <w:szCs w:val="24"/>
          <w:lang w:eastAsia="hi-IN" w:bidi="hi-IN"/>
        </w:rPr>
      </w:pPr>
      <w:r w:rsidRPr="00A906DA">
        <w:rPr>
          <w:rFonts w:ascii="Times New Roman" w:eastAsia="SimSun" w:hAnsi="Times New Roman" w:cs="Mangal"/>
          <w:kern w:val="1"/>
          <w:sz w:val="24"/>
          <w:szCs w:val="24"/>
          <w:lang w:eastAsia="hi-IN" w:bidi="hi-IN"/>
        </w:rPr>
        <w:t>Plac składowania</w:t>
      </w:r>
      <w:r>
        <w:rPr>
          <w:rFonts w:ascii="Times New Roman" w:eastAsia="SimSun" w:hAnsi="Times New Roman" w:cs="Mangal"/>
          <w:kern w:val="1"/>
          <w:sz w:val="24"/>
          <w:szCs w:val="24"/>
          <w:lang w:eastAsia="hi-IN" w:bidi="hi-IN"/>
        </w:rPr>
        <w:t xml:space="preserve"> materiału </w:t>
      </w:r>
      <w:r w:rsidRPr="00A906DA">
        <w:rPr>
          <w:rFonts w:ascii="Times New Roman" w:eastAsia="SimSun" w:hAnsi="Times New Roman" w:cs="Mangal"/>
          <w:kern w:val="1"/>
          <w:sz w:val="24"/>
          <w:szCs w:val="24"/>
          <w:lang w:eastAsia="hi-IN" w:bidi="hi-IN"/>
        </w:rPr>
        <w:t>znajdować się będzie w miejscowości ...................................................</w:t>
      </w:r>
    </w:p>
    <w:p w:rsidR="00A906DA" w:rsidRPr="00A5480A" w:rsidRDefault="00A906DA" w:rsidP="003C1A4F">
      <w:pPr>
        <w:suppressAutoHyphens/>
        <w:spacing w:after="0" w:line="240" w:lineRule="exact"/>
        <w:jc w:val="both"/>
        <w:rPr>
          <w:rFonts w:ascii="Times New Roman" w:eastAsia="SimSun" w:hAnsi="Times New Roman" w:cs="Times New Roman"/>
          <w:bCs/>
          <w:kern w:val="1"/>
          <w:sz w:val="24"/>
          <w:szCs w:val="24"/>
          <w:lang w:eastAsia="hi-IN" w:bidi="hi-IN"/>
        </w:rPr>
      </w:pPr>
    </w:p>
    <w:p w:rsidR="00A906DA" w:rsidRDefault="00A906DA" w:rsidP="00A906DA">
      <w:pPr>
        <w:tabs>
          <w:tab w:val="left" w:pos="426"/>
        </w:tabs>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     Płatność.</w:t>
      </w:r>
    </w:p>
    <w:p w:rsidR="003F2A52" w:rsidRPr="00577C67" w:rsidRDefault="00FB76D0" w:rsidP="003F2A52">
      <w:pPr>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w:t>
      </w:r>
      <w:r w:rsidR="003F2A52" w:rsidRPr="00577C67">
        <w:rPr>
          <w:rFonts w:ascii="Times New Roman" w:eastAsia="SimSun" w:hAnsi="Times New Roman" w:cs="Times New Roman"/>
          <w:bCs/>
          <w:kern w:val="1"/>
          <w:sz w:val="24"/>
          <w:szCs w:val="24"/>
          <w:lang w:eastAsia="hi-IN" w:bidi="hi-IN"/>
        </w:rPr>
        <w:t xml:space="preserve">.1 - faktury płatne będą w terminie </w:t>
      </w:r>
      <w:r w:rsidR="003F2A52" w:rsidRPr="00577C67">
        <w:rPr>
          <w:rFonts w:ascii="Times New Roman" w:eastAsia="SimSun" w:hAnsi="Times New Roman" w:cs="Times New Roman"/>
          <w:b/>
          <w:bCs/>
          <w:kern w:val="1"/>
          <w:sz w:val="24"/>
          <w:szCs w:val="24"/>
          <w:lang w:eastAsia="hi-IN" w:bidi="hi-IN"/>
        </w:rPr>
        <w:t>30</w:t>
      </w:r>
      <w:r w:rsidR="003F2A52" w:rsidRPr="00577C67">
        <w:rPr>
          <w:rFonts w:ascii="Times New Roman" w:eastAsia="SimSun" w:hAnsi="Times New Roman" w:cs="Times New Roman"/>
          <w:bCs/>
          <w:kern w:val="1"/>
          <w:sz w:val="24"/>
          <w:szCs w:val="24"/>
          <w:lang w:eastAsia="hi-IN" w:bidi="hi-IN"/>
        </w:rPr>
        <w:t xml:space="preserve"> </w:t>
      </w:r>
      <w:r w:rsidR="003F2A52" w:rsidRPr="00577C67">
        <w:rPr>
          <w:rFonts w:ascii="Times New Roman" w:eastAsia="SimSun" w:hAnsi="Times New Roman" w:cs="Times New Roman"/>
          <w:b/>
          <w:bCs/>
          <w:kern w:val="1"/>
          <w:sz w:val="24"/>
          <w:szCs w:val="24"/>
          <w:lang w:eastAsia="hi-IN" w:bidi="hi-IN"/>
        </w:rPr>
        <w:t>dni</w:t>
      </w:r>
      <w:r w:rsidR="003F2A52" w:rsidRPr="00577C67">
        <w:rPr>
          <w:rFonts w:ascii="Times New Roman" w:eastAsia="SimSun" w:hAnsi="Times New Roman" w:cs="Times New Roman"/>
          <w:bCs/>
          <w:kern w:val="1"/>
          <w:sz w:val="24"/>
          <w:szCs w:val="24"/>
          <w:lang w:eastAsia="hi-IN" w:bidi="hi-IN"/>
        </w:rPr>
        <w:t xml:space="preserve"> od daty wystawienia każdorazowej faktury po jej zatwierdzeniu przez Zamawiającego, przelewem na konto Wykonawcy;</w:t>
      </w:r>
    </w:p>
    <w:p w:rsidR="003F2A52" w:rsidRPr="00577C67" w:rsidRDefault="003F2A52" w:rsidP="003F2A52">
      <w:pPr>
        <w:suppressAutoHyphens/>
        <w:spacing w:after="0" w:line="240" w:lineRule="exact"/>
        <w:jc w:val="both"/>
        <w:rPr>
          <w:rFonts w:ascii="Times New Roman" w:eastAsia="SimSun" w:hAnsi="Times New Roman" w:cs="Times New Roman"/>
          <w:bCs/>
          <w:kern w:val="1"/>
          <w:sz w:val="24"/>
          <w:szCs w:val="24"/>
          <w:lang w:eastAsia="hi-IN" w:bidi="hi-IN"/>
        </w:rPr>
      </w:pPr>
      <w:r w:rsidRPr="00577C67">
        <w:rPr>
          <w:rFonts w:ascii="Times New Roman" w:eastAsia="SimSun" w:hAnsi="Times New Roman" w:cs="Times New Roman"/>
          <w:bCs/>
          <w:kern w:val="1"/>
          <w:sz w:val="24"/>
          <w:szCs w:val="24"/>
          <w:lang w:eastAsia="hi-IN" w:bidi="hi-IN"/>
        </w:rPr>
        <w:t>-   za datę dokonania zapłaty uznaje się dzień obciążenia rachunku bankowego Zamawiającego.</w:t>
      </w:r>
    </w:p>
    <w:p w:rsidR="00095280" w:rsidRPr="00577C67" w:rsidRDefault="00095280" w:rsidP="003C1A4F">
      <w:pPr>
        <w:suppressAutoHyphens/>
        <w:spacing w:after="0" w:line="240" w:lineRule="exact"/>
        <w:jc w:val="both"/>
        <w:rPr>
          <w:rFonts w:ascii="Times New Roman" w:eastAsia="SimSun" w:hAnsi="Times New Roman" w:cs="Times New Roman"/>
          <w:bCs/>
          <w:kern w:val="1"/>
          <w:sz w:val="24"/>
          <w:szCs w:val="24"/>
          <w:lang w:eastAsia="hi-IN" w:bidi="hi-IN"/>
        </w:rPr>
      </w:pPr>
    </w:p>
    <w:p w:rsidR="006A0203" w:rsidRPr="00577C67" w:rsidRDefault="00FB76D0" w:rsidP="006A0203">
      <w:pPr>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w:t>
      </w:r>
      <w:r w:rsidR="003F2A52" w:rsidRPr="00577C67">
        <w:rPr>
          <w:rFonts w:ascii="Times New Roman" w:eastAsia="SimSun" w:hAnsi="Times New Roman" w:cs="Times New Roman"/>
          <w:bCs/>
          <w:kern w:val="1"/>
          <w:sz w:val="24"/>
          <w:szCs w:val="24"/>
          <w:lang w:eastAsia="hi-IN" w:bidi="hi-IN"/>
        </w:rPr>
        <w:t xml:space="preserve">.2 - </w:t>
      </w:r>
      <w:r w:rsidR="003C1A4F" w:rsidRPr="00577C67">
        <w:rPr>
          <w:rFonts w:ascii="Times New Roman" w:eastAsia="SimSun" w:hAnsi="Times New Roman" w:cs="Times New Roman"/>
          <w:bCs/>
          <w:kern w:val="1"/>
          <w:sz w:val="24"/>
          <w:szCs w:val="24"/>
          <w:lang w:eastAsia="hi-IN" w:bidi="hi-IN"/>
        </w:rPr>
        <w:t xml:space="preserve"> faktury wystawiane będą na adres</w:t>
      </w:r>
      <w:r w:rsidR="0094171A">
        <w:rPr>
          <w:rFonts w:ascii="Times New Roman" w:eastAsia="SimSun" w:hAnsi="Times New Roman" w:cs="Times New Roman"/>
          <w:bCs/>
          <w:kern w:val="1"/>
          <w:sz w:val="24"/>
          <w:szCs w:val="24"/>
          <w:lang w:eastAsia="hi-IN" w:bidi="hi-IN"/>
        </w:rPr>
        <w:t>:</w:t>
      </w:r>
      <w:r w:rsidR="003C1A4F" w:rsidRPr="00577C67">
        <w:rPr>
          <w:rFonts w:ascii="Times New Roman" w:eastAsia="SimSun" w:hAnsi="Times New Roman" w:cs="Times New Roman"/>
          <w:bCs/>
          <w:kern w:val="1"/>
          <w:sz w:val="24"/>
          <w:szCs w:val="24"/>
          <w:lang w:eastAsia="hi-IN" w:bidi="hi-IN"/>
        </w:rPr>
        <w:t xml:space="preserve"> </w:t>
      </w:r>
      <w:r w:rsidR="006A0203" w:rsidRPr="00577C67">
        <w:rPr>
          <w:rFonts w:ascii="Times New Roman" w:eastAsia="SimSun" w:hAnsi="Times New Roman" w:cs="Times New Roman"/>
          <w:bCs/>
          <w:kern w:val="1"/>
          <w:sz w:val="24"/>
          <w:szCs w:val="24"/>
          <w:lang w:eastAsia="hi-IN" w:bidi="hi-IN"/>
        </w:rPr>
        <w:t xml:space="preserve">Województwo Kujawsko – Pomorskie pl. Teatralny 2, </w:t>
      </w:r>
    </w:p>
    <w:p w:rsidR="006A0203" w:rsidRPr="00577C67" w:rsidRDefault="006A0203" w:rsidP="006A0203">
      <w:pPr>
        <w:suppressAutoHyphens/>
        <w:spacing w:after="0" w:line="240" w:lineRule="exact"/>
        <w:jc w:val="both"/>
        <w:rPr>
          <w:rFonts w:ascii="Times New Roman" w:eastAsia="SimSun" w:hAnsi="Times New Roman" w:cs="Times New Roman"/>
          <w:bCs/>
          <w:kern w:val="1"/>
          <w:sz w:val="24"/>
          <w:szCs w:val="24"/>
          <w:lang w:eastAsia="hi-IN" w:bidi="hi-IN"/>
        </w:rPr>
      </w:pPr>
      <w:r w:rsidRPr="00577C67">
        <w:rPr>
          <w:rFonts w:ascii="Times New Roman" w:eastAsia="SimSun" w:hAnsi="Times New Roman" w:cs="Times New Roman"/>
          <w:bCs/>
          <w:kern w:val="1"/>
          <w:sz w:val="24"/>
          <w:szCs w:val="24"/>
          <w:lang w:eastAsia="hi-IN" w:bidi="hi-IN"/>
        </w:rPr>
        <w:t xml:space="preserve">87-100 Toruń, NIP 9561969536 </w:t>
      </w:r>
    </w:p>
    <w:p w:rsidR="006A0203" w:rsidRPr="00577C67" w:rsidRDefault="006A0203" w:rsidP="006A0203">
      <w:pPr>
        <w:suppressAutoHyphens/>
        <w:spacing w:after="0" w:line="240" w:lineRule="exact"/>
        <w:jc w:val="both"/>
        <w:rPr>
          <w:rFonts w:ascii="Times New Roman" w:eastAsia="SimSun" w:hAnsi="Times New Roman" w:cs="Times New Roman"/>
          <w:bCs/>
          <w:kern w:val="1"/>
          <w:sz w:val="24"/>
          <w:szCs w:val="24"/>
          <w:lang w:eastAsia="hi-IN" w:bidi="hi-IN"/>
        </w:rPr>
      </w:pPr>
      <w:r w:rsidRPr="00577C67">
        <w:rPr>
          <w:rFonts w:ascii="Times New Roman" w:eastAsia="SimSun" w:hAnsi="Times New Roman" w:cs="Times New Roman"/>
          <w:bCs/>
          <w:kern w:val="1"/>
          <w:sz w:val="24"/>
          <w:szCs w:val="24"/>
          <w:lang w:eastAsia="hi-IN" w:bidi="hi-IN"/>
        </w:rPr>
        <w:t>Zarząd Dróg Wojewódzkich w Bydgoszczy,</w:t>
      </w:r>
    </w:p>
    <w:p w:rsidR="006A0203" w:rsidRPr="00577C67" w:rsidRDefault="006A0203" w:rsidP="006A0203">
      <w:pPr>
        <w:suppressAutoHyphens/>
        <w:spacing w:after="0" w:line="240" w:lineRule="exact"/>
        <w:jc w:val="both"/>
        <w:rPr>
          <w:rFonts w:ascii="Times New Roman" w:eastAsia="SimSun" w:hAnsi="Times New Roman" w:cs="Times New Roman"/>
          <w:bCs/>
          <w:kern w:val="1"/>
          <w:sz w:val="24"/>
          <w:szCs w:val="24"/>
          <w:lang w:eastAsia="hi-IN" w:bidi="hi-IN"/>
        </w:rPr>
      </w:pPr>
      <w:r w:rsidRPr="00577C67">
        <w:rPr>
          <w:rFonts w:ascii="Times New Roman" w:eastAsia="SimSun" w:hAnsi="Times New Roman" w:cs="Times New Roman"/>
          <w:bCs/>
          <w:kern w:val="1"/>
          <w:sz w:val="24"/>
          <w:szCs w:val="24"/>
          <w:lang w:eastAsia="hi-IN" w:bidi="hi-IN"/>
        </w:rPr>
        <w:t xml:space="preserve">Rejon Dróg Wojewódzkich we Włocławku ul. Chopina 1, 87-800 Włocławek </w:t>
      </w:r>
      <w:r w:rsidR="0094171A">
        <w:rPr>
          <w:rFonts w:ascii="Times New Roman" w:eastAsia="SimSun" w:hAnsi="Times New Roman" w:cs="Times New Roman"/>
          <w:bCs/>
          <w:kern w:val="1"/>
          <w:sz w:val="24"/>
          <w:szCs w:val="24"/>
          <w:lang w:eastAsia="hi-IN" w:bidi="hi-IN"/>
        </w:rPr>
        <w:t>.</w:t>
      </w:r>
    </w:p>
    <w:p w:rsidR="003C1A4F" w:rsidRPr="00577C67" w:rsidRDefault="006A0203" w:rsidP="006A0203">
      <w:pPr>
        <w:suppressAutoHyphens/>
        <w:spacing w:after="0" w:line="240" w:lineRule="exact"/>
        <w:jc w:val="both"/>
        <w:rPr>
          <w:rFonts w:ascii="Times New Roman" w:eastAsia="SimSun" w:hAnsi="Times New Roman" w:cs="Times New Roman"/>
          <w:bCs/>
          <w:kern w:val="1"/>
          <w:sz w:val="24"/>
          <w:szCs w:val="24"/>
          <w:lang w:eastAsia="hi-IN" w:bidi="hi-IN"/>
        </w:rPr>
      </w:pPr>
      <w:r w:rsidRPr="00577C67">
        <w:rPr>
          <w:rFonts w:ascii="Times New Roman" w:eastAsia="SimSun" w:hAnsi="Times New Roman" w:cs="Times New Roman"/>
          <w:bCs/>
          <w:kern w:val="1"/>
          <w:sz w:val="24"/>
          <w:szCs w:val="24"/>
          <w:lang w:eastAsia="hi-IN" w:bidi="hi-IN"/>
        </w:rPr>
        <w:t xml:space="preserve">  </w:t>
      </w:r>
    </w:p>
    <w:p w:rsidR="00ED2B58" w:rsidRPr="00577C67" w:rsidRDefault="00FB76D0" w:rsidP="00464736">
      <w:pPr>
        <w:suppressAutoHyphens/>
        <w:spacing w:before="120"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4</w:t>
      </w:r>
      <w:r w:rsidR="00464736" w:rsidRPr="00577C67">
        <w:rPr>
          <w:rFonts w:ascii="Times New Roman" w:eastAsia="SimSun" w:hAnsi="Times New Roman" w:cs="Mangal"/>
          <w:kern w:val="1"/>
          <w:sz w:val="24"/>
          <w:szCs w:val="21"/>
          <w:lang w:eastAsia="hi-IN" w:bidi="hi-IN"/>
        </w:rPr>
        <w:t>.</w:t>
      </w:r>
      <w:r w:rsidR="00ED2B58" w:rsidRPr="00577C67">
        <w:rPr>
          <w:rFonts w:ascii="Times New Roman" w:eastAsia="SimSun" w:hAnsi="Times New Roman" w:cs="Mangal"/>
          <w:kern w:val="1"/>
          <w:sz w:val="24"/>
          <w:szCs w:val="21"/>
          <w:lang w:eastAsia="hi-IN" w:bidi="hi-IN"/>
        </w:rPr>
        <w:t xml:space="preserve"> </w:t>
      </w:r>
      <w:r w:rsidR="00464736" w:rsidRPr="00577C67">
        <w:rPr>
          <w:rFonts w:ascii="Times New Roman" w:eastAsia="SimSun" w:hAnsi="Times New Roman" w:cs="Times New Roman"/>
          <w:bCs/>
          <w:iCs/>
          <w:kern w:val="1"/>
          <w:sz w:val="24"/>
          <w:szCs w:val="24"/>
          <w:lang w:eastAsia="hi-IN" w:bidi="hi-IN"/>
        </w:rPr>
        <w:t xml:space="preserve">Zobowiązujemy się do wykonania </w:t>
      </w:r>
      <w:r w:rsidR="007A7EA9">
        <w:rPr>
          <w:rFonts w:ascii="Times New Roman" w:eastAsia="SimSun" w:hAnsi="Times New Roman" w:cs="Times New Roman"/>
          <w:bCs/>
          <w:iCs/>
          <w:kern w:val="1"/>
          <w:sz w:val="24"/>
          <w:szCs w:val="24"/>
          <w:lang w:eastAsia="hi-IN" w:bidi="hi-IN"/>
        </w:rPr>
        <w:t>usługi</w:t>
      </w:r>
      <w:r w:rsidR="00464736" w:rsidRPr="00577C67">
        <w:rPr>
          <w:rFonts w:ascii="Times New Roman" w:eastAsia="SimSun" w:hAnsi="Times New Roman" w:cs="Times New Roman"/>
          <w:bCs/>
          <w:iCs/>
          <w:kern w:val="1"/>
          <w:sz w:val="24"/>
          <w:szCs w:val="24"/>
          <w:lang w:eastAsia="hi-IN" w:bidi="hi-IN"/>
        </w:rPr>
        <w:t xml:space="preserve"> w terminie:</w:t>
      </w:r>
      <w:r w:rsidR="00464736" w:rsidRPr="00577C67">
        <w:rPr>
          <w:rFonts w:ascii="Times New Roman" w:eastAsia="SimSun" w:hAnsi="Times New Roman" w:cs="Times New Roman"/>
          <w:b/>
          <w:bCs/>
          <w:iCs/>
          <w:kern w:val="1"/>
          <w:sz w:val="24"/>
          <w:szCs w:val="24"/>
          <w:lang w:eastAsia="hi-IN" w:bidi="hi-IN"/>
        </w:rPr>
        <w:t xml:space="preserve"> </w:t>
      </w:r>
      <w:r w:rsidR="003F35C9" w:rsidRPr="00577C67">
        <w:rPr>
          <w:rFonts w:ascii="Times New Roman" w:eastAsia="SimSun" w:hAnsi="Times New Roman" w:cs="Times New Roman"/>
          <w:kern w:val="1"/>
          <w:sz w:val="24"/>
          <w:szCs w:val="24"/>
          <w:lang w:eastAsia="hi-IN" w:bidi="hi-IN"/>
        </w:rPr>
        <w:t>od dnia podpisania umowy do 15</w:t>
      </w:r>
      <w:r w:rsidR="00464736" w:rsidRPr="00577C67">
        <w:rPr>
          <w:rFonts w:ascii="Times New Roman" w:eastAsia="SimSun" w:hAnsi="Times New Roman" w:cs="Times New Roman"/>
          <w:kern w:val="1"/>
          <w:sz w:val="24"/>
          <w:szCs w:val="24"/>
          <w:lang w:eastAsia="hi-IN" w:bidi="hi-IN"/>
        </w:rPr>
        <w:t>.</w:t>
      </w:r>
      <w:r w:rsidR="003F35C9" w:rsidRPr="00577C67">
        <w:rPr>
          <w:rFonts w:ascii="Times New Roman" w:eastAsia="SimSun" w:hAnsi="Times New Roman" w:cs="Times New Roman"/>
          <w:kern w:val="1"/>
          <w:sz w:val="24"/>
          <w:szCs w:val="24"/>
          <w:lang w:eastAsia="hi-IN" w:bidi="hi-IN"/>
        </w:rPr>
        <w:t>0</w:t>
      </w:r>
      <w:r w:rsidR="007A7EA9">
        <w:rPr>
          <w:rFonts w:ascii="Times New Roman" w:eastAsia="SimSun" w:hAnsi="Times New Roman" w:cs="Times New Roman"/>
          <w:kern w:val="1"/>
          <w:sz w:val="24"/>
          <w:szCs w:val="24"/>
          <w:lang w:eastAsia="hi-IN" w:bidi="hi-IN"/>
        </w:rPr>
        <w:t>5.2020</w:t>
      </w:r>
      <w:r w:rsidR="00464736" w:rsidRPr="00577C67">
        <w:rPr>
          <w:rFonts w:ascii="Times New Roman" w:eastAsia="SimSun" w:hAnsi="Times New Roman" w:cs="Times New Roman"/>
          <w:kern w:val="1"/>
          <w:sz w:val="24"/>
          <w:szCs w:val="24"/>
          <w:lang w:eastAsia="hi-IN" w:bidi="hi-IN"/>
        </w:rPr>
        <w:t xml:space="preserve">r. </w:t>
      </w:r>
      <w:r w:rsidR="00464736" w:rsidRPr="00577C67">
        <w:rPr>
          <w:rFonts w:ascii="Times New Roman" w:eastAsia="SimSun" w:hAnsi="Times New Roman" w:cs="Times New Roman"/>
          <w:b/>
          <w:kern w:val="1"/>
          <w:sz w:val="24"/>
          <w:szCs w:val="24"/>
          <w:lang w:eastAsia="hi-IN" w:bidi="hi-IN"/>
        </w:rPr>
        <w:t>lub do wyczerpania środków finansowych wynikających z zawartej umowy.</w:t>
      </w:r>
    </w:p>
    <w:p w:rsidR="00ED2B58" w:rsidRPr="00577C67" w:rsidRDefault="00FB76D0" w:rsidP="00755983">
      <w:pPr>
        <w:suppressAutoHyphens/>
        <w:spacing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5</w:t>
      </w:r>
      <w:r w:rsidR="00755983" w:rsidRPr="00577C67">
        <w:rPr>
          <w:rFonts w:ascii="Times New Roman" w:eastAsia="SimSun" w:hAnsi="Times New Roman" w:cs="Mangal"/>
          <w:kern w:val="1"/>
          <w:sz w:val="24"/>
          <w:szCs w:val="21"/>
          <w:lang w:eastAsia="hi-IN" w:bidi="hi-IN"/>
        </w:rPr>
        <w:t xml:space="preserve">. </w:t>
      </w:r>
      <w:r w:rsidR="00ED2B58" w:rsidRPr="00577C67">
        <w:rPr>
          <w:rFonts w:ascii="Times New Roman" w:eastAsia="SimSun" w:hAnsi="Times New Roman" w:cs="Mangal"/>
          <w:kern w:val="1"/>
          <w:sz w:val="24"/>
          <w:szCs w:val="21"/>
          <w:lang w:eastAsia="hi-IN" w:bidi="hi-IN"/>
        </w:rPr>
        <w:t xml:space="preserve">Uważamy się za związanych niniejszą ofertą przez czas wskazany w specyfikacji istotnych warunków zamówienia, czyli przez okres </w:t>
      </w:r>
      <w:r w:rsidR="00755983" w:rsidRPr="00577C67">
        <w:rPr>
          <w:rFonts w:ascii="Times New Roman" w:eastAsia="SimSun" w:hAnsi="Times New Roman" w:cs="Mangal"/>
          <w:kern w:val="1"/>
          <w:sz w:val="24"/>
          <w:szCs w:val="21"/>
          <w:lang w:eastAsia="hi-IN" w:bidi="hi-IN"/>
        </w:rPr>
        <w:t>6</w:t>
      </w:r>
      <w:r w:rsidR="00ED2B58" w:rsidRPr="00577C67">
        <w:rPr>
          <w:rFonts w:ascii="Times New Roman" w:eastAsia="SimSun" w:hAnsi="Times New Roman" w:cs="Mangal"/>
          <w:kern w:val="1"/>
          <w:sz w:val="24"/>
          <w:szCs w:val="21"/>
          <w:lang w:eastAsia="hi-IN" w:bidi="hi-IN"/>
        </w:rPr>
        <w:t xml:space="preserve">0 dni od upływu terminu składania ofert. </w:t>
      </w:r>
    </w:p>
    <w:p w:rsidR="00ED2B58" w:rsidRPr="00577C67" w:rsidRDefault="00FB76D0" w:rsidP="00755983">
      <w:pPr>
        <w:suppressAutoHyphens/>
        <w:spacing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6</w:t>
      </w:r>
      <w:r w:rsidR="00755983" w:rsidRPr="00577C67">
        <w:rPr>
          <w:rFonts w:ascii="Times New Roman" w:eastAsia="SimSun" w:hAnsi="Times New Roman" w:cs="Mangal"/>
          <w:kern w:val="1"/>
          <w:sz w:val="24"/>
          <w:szCs w:val="21"/>
          <w:lang w:eastAsia="hi-IN" w:bidi="hi-IN"/>
        </w:rPr>
        <w:t xml:space="preserve">. </w:t>
      </w:r>
      <w:r w:rsidR="00ED2B58" w:rsidRPr="00577C67">
        <w:rPr>
          <w:rFonts w:ascii="Times New Roman" w:eastAsia="SimSun" w:hAnsi="Times New Roman" w:cs="Mangal"/>
          <w:kern w:val="1"/>
          <w:sz w:val="24"/>
          <w:szCs w:val="21"/>
          <w:lang w:eastAsia="hi-IN" w:bidi="hi-IN"/>
        </w:rPr>
        <w:t>Oświadczamy, że sposób reprezentacji spółki / konsorcjum* dla potrzeb niniejszego  zamówienia jest  następujący:</w:t>
      </w:r>
    </w:p>
    <w:p w:rsidR="00ED2B58" w:rsidRPr="00577C67" w:rsidRDefault="00ED2B58" w:rsidP="00ED2B58">
      <w:pPr>
        <w:suppressAutoHyphens/>
        <w:spacing w:after="0" w:line="240" w:lineRule="auto"/>
        <w:ind w:left="426"/>
        <w:jc w:val="both"/>
        <w:rPr>
          <w:rFonts w:ascii="Times New Roman" w:eastAsia="SimSun" w:hAnsi="Times New Roman" w:cs="Mangal"/>
          <w:i/>
          <w:kern w:val="1"/>
          <w:sz w:val="18"/>
          <w:szCs w:val="18"/>
          <w:lang w:eastAsia="hi-IN" w:bidi="hi-IN"/>
        </w:rPr>
      </w:pPr>
      <w:r w:rsidRPr="00577C67">
        <w:rPr>
          <w:rFonts w:ascii="Times New Roman" w:eastAsia="SimSun" w:hAnsi="Times New Roman" w:cs="Mangal"/>
          <w:kern w:val="1"/>
          <w:sz w:val="24"/>
          <w:szCs w:val="21"/>
          <w:lang w:eastAsia="hi-IN" w:bidi="hi-IN"/>
        </w:rPr>
        <w:t>....................................................................................................................................................</w:t>
      </w:r>
    </w:p>
    <w:p w:rsidR="00ED2B58" w:rsidRPr="00577C67" w:rsidRDefault="00ED2B58" w:rsidP="00ED2B58">
      <w:pPr>
        <w:suppressAutoHyphens/>
        <w:spacing w:after="120" w:line="240" w:lineRule="auto"/>
        <w:jc w:val="center"/>
        <w:rPr>
          <w:rFonts w:ascii="Times New Roman" w:eastAsia="SimSun" w:hAnsi="Times New Roman" w:cs="Times New Roman"/>
          <w:i/>
          <w:kern w:val="1"/>
          <w:sz w:val="18"/>
          <w:szCs w:val="18"/>
          <w:lang w:eastAsia="hi-IN" w:bidi="hi-IN"/>
        </w:rPr>
      </w:pPr>
      <w:r w:rsidRPr="00577C67">
        <w:rPr>
          <w:rFonts w:ascii="Times New Roman" w:eastAsia="SimSun" w:hAnsi="Times New Roman" w:cs="Times New Roman"/>
          <w:i/>
          <w:kern w:val="1"/>
          <w:sz w:val="18"/>
          <w:szCs w:val="18"/>
          <w:lang w:eastAsia="hi-IN" w:bidi="hi-IN"/>
        </w:rPr>
        <w:t>Wypełniają jedynie przedsiębiorcy prowadzący działalność w formie spółki cywilnej lub składający wspólną ofertę)</w:t>
      </w:r>
    </w:p>
    <w:p w:rsidR="00ED2B58" w:rsidRPr="00577C67" w:rsidRDefault="00ED2B58" w:rsidP="00ED2B58">
      <w:pPr>
        <w:suppressAutoHyphens/>
        <w:spacing w:after="120" w:line="240" w:lineRule="auto"/>
        <w:jc w:val="center"/>
        <w:rPr>
          <w:rFonts w:ascii="Times New Roman" w:eastAsia="SimSun" w:hAnsi="Times New Roman" w:cs="Times New Roman"/>
          <w:kern w:val="1"/>
          <w:sz w:val="24"/>
          <w:szCs w:val="24"/>
          <w:lang w:eastAsia="hi-IN" w:bidi="hi-IN"/>
        </w:rPr>
      </w:pPr>
    </w:p>
    <w:p w:rsidR="00ED2B58" w:rsidRPr="00FB76D0" w:rsidRDefault="00FB76D0" w:rsidP="00FB76D0">
      <w:pPr>
        <w:suppressAutoHyphens/>
        <w:spacing w:after="120" w:line="240" w:lineRule="auto"/>
        <w:ind w:left="360" w:hanging="360"/>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 xml:space="preserve">7. </w:t>
      </w:r>
      <w:r w:rsidR="00ED2B58" w:rsidRPr="00FB76D0">
        <w:rPr>
          <w:rFonts w:ascii="Times New Roman" w:eastAsia="SimSun" w:hAnsi="Times New Roman" w:cs="Mangal"/>
          <w:sz w:val="24"/>
          <w:szCs w:val="21"/>
          <w:lang w:eastAsia="hi-IN" w:bidi="hi-IN"/>
        </w:rPr>
        <w:t>Niżej wymienione prace zrealizujemy sami / przy udziale następujących podwykonawców*:</w:t>
      </w: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ED2B58" w:rsidRPr="00577C67" w:rsidTr="008029D4">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rsidR="00ED2B58" w:rsidRPr="00577C67"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Lp.</w:t>
            </w:r>
          </w:p>
        </w:tc>
        <w:tc>
          <w:tcPr>
            <w:tcW w:w="5809" w:type="dxa"/>
            <w:tcBorders>
              <w:top w:val="single" w:sz="8" w:space="0" w:color="000000"/>
              <w:left w:val="single" w:sz="4" w:space="0" w:color="000000"/>
              <w:bottom w:val="single" w:sz="4" w:space="0" w:color="000000"/>
            </w:tcBorders>
            <w:shd w:val="clear" w:color="auto" w:fill="E0E0E0"/>
          </w:tcPr>
          <w:p w:rsidR="00ED2B58" w:rsidRPr="00577C67" w:rsidRDefault="00ED2B58" w:rsidP="00ED2B58">
            <w:pPr>
              <w:suppressAutoHyphens/>
              <w:spacing w:after="0" w:line="240" w:lineRule="auto"/>
              <w:jc w:val="center"/>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 xml:space="preserve">Cześć prac, które mają być powierzone </w:t>
            </w:r>
            <w:r w:rsidRPr="00577C67">
              <w:rPr>
                <w:rFonts w:ascii="Times New Roman" w:eastAsia="SimSun" w:hAnsi="Times New Roman" w:cs="Times New Roman"/>
                <w:kern w:val="1"/>
                <w:sz w:val="24"/>
                <w:szCs w:val="24"/>
                <w:lang w:eastAsia="hi-IN" w:bidi="hi-IN"/>
              </w:rPr>
              <w:br/>
              <w:t>podwykonawcom</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ED2B58" w:rsidRPr="00577C67" w:rsidRDefault="00ED2B58" w:rsidP="00ED2B58">
            <w:pPr>
              <w:suppressAutoHyphens/>
              <w:spacing w:after="0" w:line="240" w:lineRule="auto"/>
              <w:jc w:val="center"/>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Inne informacje</w:t>
            </w:r>
          </w:p>
        </w:tc>
      </w:tr>
      <w:tr w:rsidR="00ED2B58" w:rsidRPr="00577C67" w:rsidTr="008029D4">
        <w:trPr>
          <w:trHeight w:val="403"/>
        </w:trPr>
        <w:tc>
          <w:tcPr>
            <w:tcW w:w="565" w:type="dxa"/>
            <w:tcBorders>
              <w:top w:val="single" w:sz="4" w:space="0" w:color="000000"/>
              <w:left w:val="single" w:sz="8" w:space="0" w:color="000000"/>
              <w:bottom w:val="single" w:sz="4"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p w:rsidR="00ED2B58" w:rsidRPr="00577C67" w:rsidRDefault="00ED2B58" w:rsidP="00ED2B58">
            <w:pPr>
              <w:suppressAutoHyphens/>
              <w:spacing w:after="0" w:line="240" w:lineRule="auto"/>
              <w:rPr>
                <w:rFonts w:ascii="Times New Roman" w:eastAsia="SimSun" w:hAnsi="Times New Roman" w:cs="Times New Roman"/>
                <w:kern w:val="1"/>
                <w:sz w:val="18"/>
                <w:szCs w:val="18"/>
                <w:lang w:eastAsia="hi-IN" w:bidi="hi-IN"/>
              </w:rPr>
            </w:pPr>
          </w:p>
        </w:tc>
        <w:tc>
          <w:tcPr>
            <w:tcW w:w="5809" w:type="dxa"/>
            <w:tcBorders>
              <w:top w:val="single" w:sz="4" w:space="0" w:color="000000"/>
              <w:left w:val="single" w:sz="4" w:space="0" w:color="000000"/>
              <w:bottom w:val="single" w:sz="4"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tc>
      </w:tr>
    </w:tbl>
    <w:p w:rsidR="00ED2B58" w:rsidRPr="00577C67" w:rsidRDefault="00ED2B58" w:rsidP="00ED2B58">
      <w:pPr>
        <w:suppressAutoHyphens/>
        <w:spacing w:after="0" w:line="240" w:lineRule="auto"/>
        <w:rPr>
          <w:rFonts w:ascii="Times New Roman" w:eastAsia="SimSun" w:hAnsi="Times New Roman" w:cs="Times New Roman"/>
          <w:kern w:val="1"/>
          <w:sz w:val="16"/>
          <w:szCs w:val="16"/>
          <w:lang w:eastAsia="hi-IN" w:bidi="hi-IN"/>
        </w:rPr>
      </w:pP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ED2B58" w:rsidRPr="00577C67" w:rsidTr="008029D4">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rsidR="00ED2B58" w:rsidRPr="00577C67"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Lp.</w:t>
            </w:r>
          </w:p>
        </w:tc>
        <w:tc>
          <w:tcPr>
            <w:tcW w:w="5809" w:type="dxa"/>
            <w:tcBorders>
              <w:top w:val="single" w:sz="8" w:space="0" w:color="000000"/>
              <w:left w:val="single" w:sz="4" w:space="0" w:color="000000"/>
              <w:bottom w:val="single" w:sz="4" w:space="0" w:color="000000"/>
            </w:tcBorders>
            <w:shd w:val="clear" w:color="auto" w:fill="E0E0E0"/>
            <w:vAlign w:val="center"/>
          </w:tcPr>
          <w:p w:rsidR="00ED2B58" w:rsidRPr="00577C67" w:rsidRDefault="00ED2B58" w:rsidP="00ED2B58">
            <w:pPr>
              <w:suppressAutoHyphens/>
              <w:spacing w:after="0" w:line="240" w:lineRule="auto"/>
              <w:jc w:val="center"/>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 xml:space="preserve">Cześć prac, które mają być powierzone </w:t>
            </w:r>
            <w:r w:rsidRPr="00577C67">
              <w:rPr>
                <w:rFonts w:ascii="Times New Roman" w:eastAsia="SimSun" w:hAnsi="Times New Roman" w:cs="Times New Roman"/>
                <w:kern w:val="1"/>
                <w:sz w:val="24"/>
                <w:szCs w:val="24"/>
                <w:lang w:eastAsia="hi-IN" w:bidi="hi-IN"/>
              </w:rPr>
              <w:br/>
              <w:t>podwykonawcom lub nazwy (firm) podwykonawców na których zasoby wykonawca powołuje się na</w:t>
            </w:r>
          </w:p>
          <w:p w:rsidR="00ED2B58" w:rsidRPr="00577C67" w:rsidRDefault="00ED2B58" w:rsidP="00ED2B58">
            <w:pPr>
              <w:suppressAutoHyphens/>
              <w:spacing w:after="0" w:line="240" w:lineRule="auto"/>
              <w:jc w:val="center"/>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zasadach określonych w art. 22a ust. 1,</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ED2B58" w:rsidRPr="00577C67" w:rsidRDefault="00ED2B58" w:rsidP="00ED2B58">
            <w:pPr>
              <w:suppressAutoHyphens/>
              <w:spacing w:after="0" w:line="240" w:lineRule="auto"/>
              <w:jc w:val="center"/>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Inne informacje</w:t>
            </w:r>
          </w:p>
        </w:tc>
      </w:tr>
      <w:tr w:rsidR="00ED2B58" w:rsidRPr="00577C67" w:rsidTr="008029D4">
        <w:trPr>
          <w:trHeight w:val="448"/>
        </w:trPr>
        <w:tc>
          <w:tcPr>
            <w:tcW w:w="565" w:type="dxa"/>
            <w:tcBorders>
              <w:top w:val="single" w:sz="4" w:space="0" w:color="000000"/>
              <w:left w:val="single" w:sz="8" w:space="0" w:color="000000"/>
              <w:bottom w:val="single" w:sz="4"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p w:rsidR="00ED2B58" w:rsidRPr="00577C67" w:rsidRDefault="00ED2B58" w:rsidP="00ED2B58">
            <w:pPr>
              <w:suppressAutoHyphens/>
              <w:spacing w:after="0" w:line="240" w:lineRule="auto"/>
              <w:rPr>
                <w:rFonts w:ascii="Times New Roman" w:eastAsia="SimSun" w:hAnsi="Times New Roman" w:cs="Times New Roman"/>
                <w:kern w:val="1"/>
                <w:sz w:val="18"/>
                <w:szCs w:val="18"/>
                <w:lang w:eastAsia="hi-IN" w:bidi="hi-IN"/>
              </w:rPr>
            </w:pPr>
          </w:p>
        </w:tc>
        <w:tc>
          <w:tcPr>
            <w:tcW w:w="5809" w:type="dxa"/>
            <w:tcBorders>
              <w:top w:val="single" w:sz="4" w:space="0" w:color="000000"/>
              <w:left w:val="single" w:sz="4" w:space="0" w:color="000000"/>
              <w:bottom w:val="single" w:sz="4"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ED2B58" w:rsidRPr="00577C67" w:rsidRDefault="00ED2B58" w:rsidP="00ED2B58">
            <w:pPr>
              <w:suppressAutoHyphens/>
              <w:snapToGrid w:val="0"/>
              <w:spacing w:after="0" w:line="240" w:lineRule="auto"/>
              <w:rPr>
                <w:rFonts w:ascii="Times New Roman" w:eastAsia="SimSun" w:hAnsi="Times New Roman" w:cs="Times New Roman"/>
                <w:kern w:val="1"/>
                <w:sz w:val="18"/>
                <w:szCs w:val="18"/>
                <w:lang w:eastAsia="hi-IN" w:bidi="hi-IN"/>
              </w:rPr>
            </w:pPr>
          </w:p>
        </w:tc>
      </w:tr>
    </w:tbl>
    <w:p w:rsidR="00ED2B58" w:rsidRPr="00482409" w:rsidRDefault="00482409" w:rsidP="000449C2">
      <w:pPr>
        <w:pStyle w:val="Akapitzlist"/>
        <w:numPr>
          <w:ilvl w:val="0"/>
          <w:numId w:val="20"/>
        </w:numPr>
        <w:suppressAutoHyphens/>
        <w:spacing w:before="120" w:after="120" w:line="240" w:lineRule="auto"/>
        <w:ind w:left="426" w:hanging="426"/>
        <w:jc w:val="both"/>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 xml:space="preserve"> </w:t>
      </w:r>
      <w:r w:rsidR="00ED2B58" w:rsidRPr="00482409">
        <w:rPr>
          <w:rFonts w:ascii="Times New Roman" w:eastAsia="SimSun" w:hAnsi="Times New Roman" w:cs="Mangal"/>
          <w:sz w:val="24"/>
          <w:szCs w:val="21"/>
          <w:lang w:eastAsia="hi-IN" w:bidi="hi-IN"/>
        </w:rPr>
        <w:t>Oświadczamy, że zapoznaliśmy się ze specyfikacją istotnych warunków zamówienia</w:t>
      </w:r>
      <w:r w:rsidR="00ED2B58" w:rsidRPr="00482409">
        <w:rPr>
          <w:rFonts w:ascii="Times New Roman" w:eastAsia="SimSun" w:hAnsi="Times New Roman" w:cs="Mangal"/>
          <w:sz w:val="24"/>
          <w:szCs w:val="21"/>
          <w:lang w:eastAsia="hi-IN" w:bidi="hi-IN"/>
        </w:rPr>
        <w:br/>
        <w:t>i uznajemy się za związanych określonymi w niej postanowieniami.</w:t>
      </w:r>
    </w:p>
    <w:p w:rsidR="00ED2B58" w:rsidRPr="00482409" w:rsidRDefault="00ED2B58" w:rsidP="000449C2">
      <w:pPr>
        <w:pStyle w:val="Akapitzlist"/>
        <w:numPr>
          <w:ilvl w:val="0"/>
          <w:numId w:val="20"/>
        </w:numPr>
        <w:suppressAutoHyphens/>
        <w:spacing w:before="120" w:after="120" w:line="240" w:lineRule="auto"/>
        <w:ind w:left="426" w:hanging="426"/>
        <w:jc w:val="both"/>
        <w:rPr>
          <w:rFonts w:ascii="Times New Roman" w:eastAsia="SimSun" w:hAnsi="Times New Roman" w:cs="Mangal"/>
          <w:sz w:val="24"/>
          <w:szCs w:val="21"/>
          <w:lang w:eastAsia="hi-IN" w:bidi="hi-IN"/>
        </w:rPr>
      </w:pPr>
      <w:r w:rsidRPr="00482409">
        <w:rPr>
          <w:rFonts w:ascii="Times New Roman" w:eastAsia="SimSun" w:hAnsi="Times New Roman" w:cs="Mangal"/>
          <w:sz w:val="24"/>
          <w:szCs w:val="21"/>
          <w:lang w:eastAsia="hi-IN" w:bidi="hi-IN"/>
        </w:rPr>
        <w:t xml:space="preserve">Oświadczamy, że zapoznaliśmy się z istotnymi postanowieniami umowy. Zobowiązujemy się, w przypadku wyboru niniejszej oferty, do zawarcia umowy na zasadach w nich określonych w zgodnej z niniejszą ofertą i specyfikacją istotnych warunków zamówienia, </w:t>
      </w:r>
      <w:r w:rsidRPr="00482409">
        <w:rPr>
          <w:rFonts w:ascii="Times New Roman" w:eastAsia="SimSun" w:hAnsi="Times New Roman" w:cs="Mangal"/>
          <w:sz w:val="24"/>
          <w:szCs w:val="21"/>
          <w:lang w:eastAsia="hi-IN" w:bidi="hi-IN"/>
        </w:rPr>
        <w:br/>
        <w:t>w miejscu i terminie wyznaczonym przez Zamawiającego.</w:t>
      </w:r>
    </w:p>
    <w:p w:rsidR="00ED2B58" w:rsidRPr="00577C67" w:rsidRDefault="00ED2B58" w:rsidP="000449C2">
      <w:pPr>
        <w:numPr>
          <w:ilvl w:val="0"/>
          <w:numId w:val="20"/>
        </w:numPr>
        <w:suppressAutoHyphens/>
        <w:spacing w:before="120" w:after="120" w:line="240" w:lineRule="auto"/>
        <w:ind w:left="284" w:hanging="284"/>
        <w:jc w:val="both"/>
        <w:rPr>
          <w:rFonts w:ascii="Times New Roman" w:eastAsia="SimSun" w:hAnsi="Times New Roman" w:cs="Mangal"/>
          <w:kern w:val="1"/>
          <w:sz w:val="24"/>
          <w:szCs w:val="21"/>
          <w:lang w:eastAsia="hi-IN" w:bidi="hi-IN"/>
        </w:rPr>
      </w:pPr>
      <w:r w:rsidRPr="00577C67">
        <w:rPr>
          <w:rFonts w:ascii="Times New Roman" w:eastAsia="SimSun" w:hAnsi="Times New Roman" w:cs="Mangal"/>
          <w:kern w:val="1"/>
          <w:sz w:val="24"/>
          <w:szCs w:val="21"/>
          <w:lang w:eastAsia="hi-IN" w:bidi="hi-IN"/>
        </w:rPr>
        <w:lastRenderedPageBreak/>
        <w:t xml:space="preserve">Deklarujemy wniesienie zabezpieczenia należytego wykonania umowy w wysokości </w:t>
      </w:r>
      <w:r w:rsidR="006C2143" w:rsidRPr="00577C67">
        <w:rPr>
          <w:rFonts w:ascii="Times New Roman" w:eastAsia="SimSun" w:hAnsi="Times New Roman" w:cs="Mangal"/>
          <w:b/>
          <w:kern w:val="1"/>
          <w:sz w:val="24"/>
          <w:szCs w:val="21"/>
          <w:lang w:eastAsia="hi-IN" w:bidi="hi-IN"/>
        </w:rPr>
        <w:t>5</w:t>
      </w:r>
      <w:r w:rsidRPr="00577C67">
        <w:rPr>
          <w:rFonts w:ascii="Times New Roman" w:eastAsia="SimSun" w:hAnsi="Times New Roman" w:cs="Mangal"/>
          <w:b/>
          <w:kern w:val="1"/>
          <w:sz w:val="24"/>
          <w:szCs w:val="21"/>
          <w:lang w:eastAsia="hi-IN" w:bidi="hi-IN"/>
        </w:rPr>
        <w:t>%</w:t>
      </w:r>
      <w:r w:rsidRPr="00577C67">
        <w:rPr>
          <w:rFonts w:ascii="Times New Roman" w:eastAsia="SimSun" w:hAnsi="Times New Roman" w:cs="Mangal"/>
          <w:kern w:val="1"/>
          <w:sz w:val="24"/>
          <w:szCs w:val="21"/>
          <w:lang w:eastAsia="hi-IN" w:bidi="hi-IN"/>
        </w:rPr>
        <w:t xml:space="preserve"> ceny określonej w pkt. 1  formularza oferty w następującej formie/formach:</w:t>
      </w:r>
    </w:p>
    <w:p w:rsidR="00ED2B58" w:rsidRPr="00577C67" w:rsidRDefault="00ED2B58" w:rsidP="00ED2B58">
      <w:pPr>
        <w:suppressAutoHyphens/>
        <w:spacing w:before="120" w:after="0" w:line="240" w:lineRule="auto"/>
        <w:ind w:left="425"/>
        <w:jc w:val="both"/>
        <w:rPr>
          <w:rFonts w:ascii="Times New Roman" w:eastAsia="SimSun" w:hAnsi="Times New Roman" w:cs="Mangal"/>
          <w:kern w:val="1"/>
          <w:sz w:val="24"/>
          <w:szCs w:val="21"/>
          <w:lang w:eastAsia="hi-IN" w:bidi="hi-IN"/>
        </w:rPr>
      </w:pPr>
      <w:r w:rsidRPr="00577C67">
        <w:rPr>
          <w:rFonts w:ascii="Times New Roman" w:eastAsia="SimSun" w:hAnsi="Times New Roman" w:cs="Mangal"/>
          <w:kern w:val="1"/>
          <w:sz w:val="24"/>
          <w:szCs w:val="21"/>
          <w:lang w:eastAsia="hi-IN" w:bidi="hi-IN"/>
        </w:rPr>
        <w:t>……………………………………………………………………………………………………………………………………………………………………………………………………</w:t>
      </w:r>
    </w:p>
    <w:p w:rsidR="00ED2B58" w:rsidRPr="00577C67" w:rsidRDefault="00ED2B58" w:rsidP="000449C2">
      <w:pPr>
        <w:numPr>
          <w:ilvl w:val="0"/>
          <w:numId w:val="20"/>
        </w:numPr>
        <w:suppressAutoHyphens/>
        <w:spacing w:before="120" w:after="120" w:line="240" w:lineRule="auto"/>
        <w:ind w:hanging="720"/>
        <w:rPr>
          <w:rFonts w:ascii="Times New Roman" w:eastAsia="SimSun" w:hAnsi="Times New Roman" w:cs="Mangal"/>
          <w:kern w:val="1"/>
          <w:sz w:val="24"/>
          <w:szCs w:val="21"/>
          <w:lang w:eastAsia="hi-IN" w:bidi="hi-IN"/>
        </w:rPr>
      </w:pPr>
      <w:r w:rsidRPr="00577C67">
        <w:rPr>
          <w:rFonts w:ascii="Times New Roman" w:eastAsia="SimSun" w:hAnsi="Times New Roman" w:cs="Mangal"/>
          <w:kern w:val="1"/>
          <w:sz w:val="24"/>
          <w:szCs w:val="21"/>
          <w:lang w:eastAsia="hi-IN" w:bidi="hi-IN"/>
        </w:rPr>
        <w:t xml:space="preserve">Informujemy o wniesieniu wadium w wysokości </w:t>
      </w:r>
      <w:r w:rsidR="000E4A4D" w:rsidRPr="00577C67">
        <w:rPr>
          <w:rFonts w:ascii="Times New Roman" w:eastAsia="SimSun" w:hAnsi="Times New Roman" w:cs="Mangal"/>
          <w:b/>
          <w:kern w:val="1"/>
          <w:sz w:val="24"/>
          <w:szCs w:val="21"/>
          <w:lang w:eastAsia="hi-IN" w:bidi="hi-IN"/>
        </w:rPr>
        <w:t>5</w:t>
      </w:r>
      <w:r w:rsidRPr="00577C67">
        <w:rPr>
          <w:rFonts w:ascii="Times New Roman" w:eastAsia="SimSun" w:hAnsi="Times New Roman" w:cs="Mangal"/>
          <w:b/>
          <w:kern w:val="1"/>
          <w:sz w:val="24"/>
          <w:szCs w:val="21"/>
          <w:lang w:eastAsia="hi-IN" w:bidi="hi-IN"/>
        </w:rPr>
        <w:t> 000,00 zł</w:t>
      </w:r>
      <w:r w:rsidRPr="00577C67">
        <w:rPr>
          <w:rFonts w:ascii="Times New Roman" w:eastAsia="SimSun" w:hAnsi="Times New Roman" w:cs="Mangal"/>
          <w:kern w:val="1"/>
          <w:sz w:val="24"/>
          <w:szCs w:val="21"/>
          <w:lang w:eastAsia="hi-IN" w:bidi="hi-IN"/>
        </w:rPr>
        <w:t xml:space="preserve"> brutto w formie: </w:t>
      </w:r>
    </w:p>
    <w:p w:rsidR="00ED2B58" w:rsidRPr="00577C67" w:rsidRDefault="00ED2B58" w:rsidP="00ED2B58">
      <w:pPr>
        <w:suppressAutoHyphens/>
        <w:spacing w:before="240" w:after="240" w:line="240" w:lineRule="auto"/>
        <w:ind w:left="425"/>
        <w:rPr>
          <w:rFonts w:ascii="Times New Roman" w:eastAsia="SimSun" w:hAnsi="Times New Roman" w:cs="Mangal"/>
          <w:kern w:val="1"/>
          <w:sz w:val="24"/>
          <w:szCs w:val="21"/>
          <w:lang w:eastAsia="hi-IN" w:bidi="hi-IN"/>
        </w:rPr>
      </w:pPr>
      <w:r w:rsidRPr="00577C67">
        <w:rPr>
          <w:rFonts w:ascii="Times New Roman" w:eastAsia="SimSun" w:hAnsi="Times New Roman" w:cs="Mangal"/>
          <w:kern w:val="1"/>
          <w:sz w:val="24"/>
          <w:szCs w:val="21"/>
          <w:lang w:eastAsia="hi-IN" w:bidi="hi-IN"/>
        </w:rPr>
        <w:t>…………………………………………………………………………………………………</w:t>
      </w:r>
    </w:p>
    <w:p w:rsidR="00ED2B58" w:rsidRPr="00577C67"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 xml:space="preserve">Wadium wniesione w </w:t>
      </w:r>
      <w:r w:rsidRPr="00577C67">
        <w:rPr>
          <w:rFonts w:ascii="Times New Roman" w:eastAsia="SimSun" w:hAnsi="Times New Roman" w:cs="Times New Roman"/>
          <w:kern w:val="1"/>
          <w:sz w:val="24"/>
          <w:szCs w:val="24"/>
          <w:u w:val="single"/>
          <w:lang w:eastAsia="hi-IN" w:bidi="hi-IN"/>
        </w:rPr>
        <w:t>pieniądzu</w:t>
      </w:r>
      <w:r w:rsidRPr="00577C67">
        <w:rPr>
          <w:rFonts w:ascii="Times New Roman" w:eastAsia="SimSun" w:hAnsi="Times New Roman" w:cs="Times New Roman"/>
          <w:kern w:val="1"/>
          <w:sz w:val="24"/>
          <w:szCs w:val="24"/>
          <w:lang w:eastAsia="hi-IN" w:bidi="hi-IN"/>
        </w:rPr>
        <w:t xml:space="preserve"> należy zwrócić na konto nr:</w:t>
      </w:r>
    </w:p>
    <w:p w:rsidR="00ED2B58" w:rsidRPr="00577C67"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w:t>
      </w:r>
      <w:r w:rsidRPr="00577C67">
        <w:rPr>
          <w:rFonts w:ascii="Times New Roman" w:eastAsia="SimSun" w:hAnsi="Times New Roman" w:cs="Times New Roman"/>
          <w:kern w:val="1"/>
          <w:sz w:val="24"/>
          <w:szCs w:val="24"/>
          <w:lang w:eastAsia="hi-IN" w:bidi="hi-IN"/>
        </w:rPr>
        <w:br/>
        <w:t>w banku ……………………………………………………………………………………….</w:t>
      </w:r>
    </w:p>
    <w:p w:rsidR="00ED2B58" w:rsidRPr="00ED2B58"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577C67">
        <w:rPr>
          <w:rFonts w:ascii="Times New Roman" w:eastAsia="SimSun" w:hAnsi="Times New Roman" w:cs="Times New Roman"/>
          <w:kern w:val="1"/>
          <w:sz w:val="24"/>
          <w:szCs w:val="24"/>
          <w:lang w:eastAsia="hi-IN" w:bidi="hi-IN"/>
        </w:rPr>
        <w:t xml:space="preserve">Wadium wniesione w formie: </w:t>
      </w:r>
      <w:r w:rsidRPr="00ED2B58">
        <w:rPr>
          <w:rFonts w:ascii="Times New Roman" w:eastAsia="SimSun" w:hAnsi="Times New Roman" w:cs="Times New Roman"/>
          <w:kern w:val="1"/>
          <w:sz w:val="24"/>
          <w:szCs w:val="24"/>
          <w:lang w:eastAsia="hi-IN" w:bidi="hi-IN"/>
        </w:rPr>
        <w:t>…………………………………………………………………………………………………</w:t>
      </w:r>
      <w:r w:rsidRPr="00ED2B58">
        <w:rPr>
          <w:rFonts w:ascii="Times New Roman" w:eastAsia="SimSun" w:hAnsi="Times New Roman" w:cs="Times New Roman"/>
          <w:kern w:val="1"/>
          <w:sz w:val="24"/>
          <w:szCs w:val="24"/>
          <w:lang w:eastAsia="hi-IN" w:bidi="hi-IN"/>
        </w:rPr>
        <w:br/>
      </w:r>
      <w:r w:rsidRPr="00ED2B58">
        <w:rPr>
          <w:rFonts w:ascii="Times New Roman" w:eastAsia="SimSun" w:hAnsi="Times New Roman" w:cs="Times New Roman"/>
          <w:i/>
          <w:kern w:val="1"/>
          <w:sz w:val="24"/>
          <w:szCs w:val="24"/>
          <w:vertAlign w:val="superscript"/>
          <w:lang w:eastAsia="hi-IN" w:bidi="hi-IN"/>
        </w:rPr>
        <w:t xml:space="preserve">                                                                                                 (inna niż pieniężna)</w:t>
      </w:r>
    </w:p>
    <w:p w:rsidR="00ED2B58" w:rsidRPr="00ED2B58"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należy zwrócić na adres: </w:t>
      </w:r>
    </w:p>
    <w:p w:rsidR="00ED2B58" w:rsidRPr="00ED2B58"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ED2B58" w:rsidRDefault="00ED2B58" w:rsidP="00ED2B58">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A906DA" w:rsidRPr="00A906DA" w:rsidRDefault="00A906DA" w:rsidP="00714931">
      <w:pPr>
        <w:pStyle w:val="Akapitzlist3"/>
        <w:numPr>
          <w:ilvl w:val="0"/>
          <w:numId w:val="20"/>
        </w:numPr>
        <w:spacing w:after="120"/>
        <w:ind w:left="426" w:hanging="426"/>
        <w:jc w:val="both"/>
        <w:rPr>
          <w:sz w:val="22"/>
          <w:szCs w:val="22"/>
        </w:rPr>
      </w:pPr>
      <w:r w:rsidRPr="00A906DA">
        <w:rPr>
          <w:lang w:eastAsia="ar-SA"/>
        </w:rPr>
        <w:t xml:space="preserve">W dniu __________ złożyliśmy formularz wymagany w Rozdziale V pkt. 1 SIWZ - </w:t>
      </w:r>
      <w:r w:rsidRPr="00A906DA">
        <w:rPr>
          <w:sz w:val="22"/>
          <w:szCs w:val="22"/>
          <w:lang w:eastAsia="ar-SA"/>
        </w:rPr>
        <w:t xml:space="preserve">oświadczenie </w:t>
      </w:r>
      <w:r w:rsidRPr="00A906DA">
        <w:rPr>
          <w:bCs/>
          <w:sz w:val="22"/>
          <w:szCs w:val="22"/>
          <w:lang w:eastAsia="ar-SA"/>
        </w:rPr>
        <w:t xml:space="preserve">stanowiące wstępne potwierdzenie, że Wykonawca nie podlega wykluczeniu </w:t>
      </w:r>
      <w:r w:rsidRPr="00A906DA">
        <w:rPr>
          <w:bCs/>
          <w:sz w:val="22"/>
          <w:szCs w:val="22"/>
        </w:rPr>
        <w:t>oraz</w:t>
      </w:r>
      <w:r w:rsidRPr="00A906DA">
        <w:rPr>
          <w:bCs/>
          <w:sz w:val="22"/>
          <w:szCs w:val="22"/>
          <w:lang w:eastAsia="ar-SA"/>
        </w:rPr>
        <w:t xml:space="preserve"> spełnia warunki udziału w postępowaniu, w formie jednolitego dokumentu sporządzonego zgodnie z wzorem standardowego formularza określonego w rozporządzeniu Wykonawczym Komisji Europejskiej wydanym na podstawie art. 59 ust. 2 dyrektywy 2014/24/UE na adres e-mail wskazany w Rozdziele I Podrozdział III pkt. 4. </w:t>
      </w:r>
      <w:r w:rsidRPr="00A906DA">
        <w:rPr>
          <w:b/>
          <w:bCs/>
          <w:sz w:val="22"/>
          <w:szCs w:val="22"/>
          <w:lang w:eastAsia="ar-SA"/>
        </w:rPr>
        <w:t>Hasło do odszyfrowania dokumentu JEDZ: _______________</w:t>
      </w:r>
      <w:r w:rsidRPr="00A906DA">
        <w:rPr>
          <w:bCs/>
          <w:sz w:val="22"/>
          <w:szCs w:val="22"/>
          <w:lang w:eastAsia="ar-SA"/>
        </w:rPr>
        <w:t>;</w:t>
      </w:r>
    </w:p>
    <w:p w:rsidR="00A906DA" w:rsidRPr="00A906DA" w:rsidRDefault="00A906DA" w:rsidP="000449C2">
      <w:pPr>
        <w:pStyle w:val="Akapitzlist3"/>
        <w:numPr>
          <w:ilvl w:val="0"/>
          <w:numId w:val="20"/>
        </w:numPr>
        <w:spacing w:after="120"/>
        <w:ind w:left="425" w:hanging="425"/>
        <w:jc w:val="both"/>
        <w:rPr>
          <w:sz w:val="22"/>
          <w:szCs w:val="22"/>
        </w:rPr>
      </w:pPr>
      <w:r w:rsidRPr="00A906DA">
        <w:rPr>
          <w:rFonts w:eastAsia="Calibri"/>
          <w:sz w:val="22"/>
          <w:szCs w:val="22"/>
          <w:lang w:eastAsia="en-US"/>
        </w:rPr>
        <w:t>Inne informacje niezbędne do prawidłowego dostępu do dokumentu JEDZ np. informacje o wykorzystanym programie szyfrującym lub procedurze odszyfrowania danych zawartych w  JEDZ)………………………………………………………………………………………………………….</w:t>
      </w:r>
    </w:p>
    <w:p w:rsidR="00482409" w:rsidRDefault="00ED2B58" w:rsidP="000449C2">
      <w:pPr>
        <w:numPr>
          <w:ilvl w:val="0"/>
          <w:numId w:val="20"/>
        </w:numPr>
        <w:suppressAutoHyphens/>
        <w:spacing w:after="120" w:line="240" w:lineRule="auto"/>
        <w:ind w:hanging="720"/>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Ofertę niniejszą składamy na .................... kolejno ponumerowanych stronach.</w:t>
      </w:r>
    </w:p>
    <w:p w:rsidR="00B87AF4" w:rsidRPr="00482409" w:rsidRDefault="00B87AF4" w:rsidP="000449C2">
      <w:pPr>
        <w:numPr>
          <w:ilvl w:val="0"/>
          <w:numId w:val="20"/>
        </w:numPr>
        <w:suppressAutoHyphens/>
        <w:spacing w:after="120" w:line="240" w:lineRule="auto"/>
        <w:ind w:hanging="720"/>
        <w:rPr>
          <w:rFonts w:ascii="Times New Roman" w:eastAsia="SimSun" w:hAnsi="Times New Roman" w:cs="Mangal"/>
          <w:kern w:val="1"/>
          <w:sz w:val="24"/>
          <w:szCs w:val="21"/>
          <w:lang w:eastAsia="hi-IN" w:bidi="hi-IN"/>
        </w:rPr>
      </w:pPr>
      <w:r w:rsidRPr="00482409">
        <w:rPr>
          <w:rFonts w:ascii="Times New Roman" w:eastAsia="SimSun" w:hAnsi="Times New Roman" w:cs="Mangal"/>
          <w:kern w:val="1"/>
          <w:sz w:val="24"/>
          <w:szCs w:val="21"/>
          <w:lang w:eastAsia="hi-IN" w:bidi="hi-IN"/>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B87AF4" w:rsidRPr="00567777" w:rsidRDefault="00B87AF4" w:rsidP="00B87AF4">
      <w:pPr>
        <w:suppressAutoHyphens/>
        <w:spacing w:after="120" w:line="276" w:lineRule="auto"/>
        <w:ind w:left="142"/>
        <w:jc w:val="both"/>
        <w:rPr>
          <w:rFonts w:ascii="Arial" w:hAnsi="Arial" w:cs="Arial"/>
          <w:sz w:val="16"/>
          <w:szCs w:val="16"/>
        </w:rPr>
      </w:pPr>
      <w:r w:rsidRPr="00567777">
        <w:rPr>
          <w:rFonts w:ascii="Times New Roman" w:eastAsia="SimSun" w:hAnsi="Times New Roman" w:cs="Mangal"/>
          <w:kern w:val="1"/>
          <w:sz w:val="24"/>
          <w:szCs w:val="21"/>
          <w:lang w:eastAsia="hi-IN" w:bidi="hi-IN"/>
        </w:rPr>
        <w:t>(</w:t>
      </w:r>
      <w:r w:rsidRPr="00567777">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i usuwa treść powyższego oświadczenia przez jego wykreślenie).</w:t>
      </w:r>
    </w:p>
    <w:p w:rsidR="00ED2B58" w:rsidRPr="00B87AF4" w:rsidRDefault="00482409" w:rsidP="00482409">
      <w:pPr>
        <w:suppressAutoHyphens/>
        <w:spacing w:after="120" w:line="276" w:lineRule="auto"/>
        <w:jc w:val="both"/>
        <w:rPr>
          <w:rFonts w:ascii="Arial" w:hAnsi="Arial" w:cs="Arial"/>
          <w:sz w:val="16"/>
          <w:szCs w:val="16"/>
        </w:rPr>
      </w:pPr>
      <w:r>
        <w:rPr>
          <w:rFonts w:ascii="Times New Roman" w:eastAsia="SimSun" w:hAnsi="Times New Roman" w:cs="Mangal"/>
          <w:kern w:val="1"/>
          <w:sz w:val="24"/>
          <w:szCs w:val="21"/>
          <w:lang w:eastAsia="hi-IN" w:bidi="hi-IN"/>
        </w:rPr>
        <w:t>16</w:t>
      </w:r>
      <w:r w:rsidR="00B87AF4">
        <w:rPr>
          <w:rFonts w:ascii="Times New Roman" w:eastAsia="SimSun" w:hAnsi="Times New Roman" w:cs="Mangal"/>
          <w:kern w:val="1"/>
          <w:sz w:val="24"/>
          <w:szCs w:val="21"/>
          <w:lang w:eastAsia="hi-IN" w:bidi="hi-IN"/>
        </w:rPr>
        <w:t xml:space="preserve">. </w:t>
      </w:r>
      <w:r w:rsidR="00ED2B58" w:rsidRPr="00ED2B58">
        <w:rPr>
          <w:rFonts w:ascii="Times New Roman" w:eastAsia="SimSun" w:hAnsi="Times New Roman" w:cs="Mangal"/>
          <w:kern w:val="1"/>
          <w:sz w:val="24"/>
          <w:szCs w:val="21"/>
          <w:lang w:eastAsia="hi-IN" w:bidi="hi-IN"/>
        </w:rPr>
        <w:t>Załącznikami do niniejszej oferty są:</w:t>
      </w:r>
    </w:p>
    <w:p w:rsidR="00ED2B58" w:rsidRPr="00ED2B58" w:rsidRDefault="00ED2B58" w:rsidP="000449C2">
      <w:pPr>
        <w:numPr>
          <w:ilvl w:val="0"/>
          <w:numId w:val="6"/>
        </w:numPr>
        <w:suppressAutoHyphens/>
        <w:spacing w:after="120" w:line="240" w:lineRule="auto"/>
        <w:ind w:left="714" w:hanging="357"/>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ED2B58" w:rsidRPr="00ED2B58" w:rsidRDefault="00ED2B58" w:rsidP="000449C2">
      <w:pPr>
        <w:numPr>
          <w:ilvl w:val="0"/>
          <w:numId w:val="6"/>
        </w:numPr>
        <w:suppressAutoHyphens/>
        <w:spacing w:after="120" w:line="240" w:lineRule="auto"/>
        <w:ind w:left="714" w:hanging="357"/>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ED2B58" w:rsidRDefault="00ED2B58" w:rsidP="00ED2B58">
      <w:pPr>
        <w:suppressAutoHyphens/>
        <w:spacing w:after="120" w:line="240" w:lineRule="auto"/>
        <w:rPr>
          <w:rFonts w:ascii="Times New Roman" w:eastAsia="SimSun" w:hAnsi="Times New Roman" w:cs="Times New Roman"/>
          <w:kern w:val="1"/>
          <w:sz w:val="24"/>
          <w:szCs w:val="24"/>
          <w:vertAlign w:val="superscript"/>
          <w:lang w:eastAsia="hi-IN" w:bidi="hi-IN"/>
        </w:rPr>
      </w:pPr>
      <w:r w:rsidRPr="00ED2B58">
        <w:rPr>
          <w:rFonts w:ascii="Times New Roman" w:eastAsia="SimSun" w:hAnsi="Times New Roman" w:cs="Times New Roman"/>
          <w:kern w:val="1"/>
          <w:sz w:val="24"/>
          <w:szCs w:val="24"/>
          <w:vertAlign w:val="superscript"/>
          <w:lang w:eastAsia="hi-IN" w:bidi="hi-IN"/>
        </w:rPr>
        <w:t>*  uzupełnić zgodnie z ofertą /niepotrzebne skreślić</w:t>
      </w:r>
    </w:p>
    <w:p w:rsidR="006F4548" w:rsidRDefault="006F4548" w:rsidP="00FF161C">
      <w:pPr>
        <w:suppressAutoHyphens/>
        <w:spacing w:after="0" w:line="240" w:lineRule="auto"/>
        <w:jc w:val="right"/>
        <w:rPr>
          <w:rFonts w:ascii="Times New Roman" w:eastAsia="SimSun" w:hAnsi="Times New Roman" w:cs="Mangal"/>
          <w:kern w:val="1"/>
          <w:sz w:val="24"/>
          <w:szCs w:val="24"/>
          <w:lang w:eastAsia="hi-IN" w:bidi="hi-IN"/>
        </w:rPr>
      </w:pP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 dn. …........................</w:t>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FF161C" w:rsidRDefault="00FF161C" w:rsidP="00FF161C">
      <w:pPr>
        <w:suppressAutoHyphens/>
        <w:spacing w:after="0" w:line="240" w:lineRule="auto"/>
        <w:jc w:val="right"/>
        <w:rPr>
          <w:rFonts w:ascii="Times New Roman" w:eastAsia="SimSun" w:hAnsi="Times New Roman" w:cs="Mangal"/>
          <w:kern w:val="1"/>
          <w:sz w:val="24"/>
          <w:szCs w:val="24"/>
          <w:lang w:eastAsia="hi-IN" w:bidi="hi-IN"/>
        </w:rPr>
      </w:pPr>
    </w:p>
    <w:p w:rsidR="001B373D" w:rsidRDefault="001B373D" w:rsidP="00FF161C">
      <w:pPr>
        <w:suppressAutoHyphens/>
        <w:spacing w:after="0" w:line="240" w:lineRule="auto"/>
        <w:jc w:val="right"/>
        <w:rPr>
          <w:rFonts w:ascii="Times New Roman" w:eastAsia="SimSun" w:hAnsi="Times New Roman" w:cs="Mangal"/>
          <w:kern w:val="1"/>
          <w:sz w:val="24"/>
          <w:szCs w:val="24"/>
          <w:lang w:eastAsia="hi-IN" w:bidi="hi-IN"/>
        </w:rPr>
      </w:pP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FF161C" w:rsidRPr="00733154" w:rsidRDefault="00FF161C" w:rsidP="00FF161C">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FF161C" w:rsidRPr="00733154" w:rsidRDefault="00FF161C" w:rsidP="00FF161C">
      <w:pPr>
        <w:suppressAutoHyphens/>
        <w:spacing w:after="0" w:line="240" w:lineRule="auto"/>
        <w:ind w:left="4254"/>
        <w:jc w:val="center"/>
        <w:rPr>
          <w:rFonts w:ascii="Verdana" w:eastAsia="SimSun" w:hAnsi="Verdana" w:cs="Verdana"/>
          <w:b/>
          <w:kern w:val="1"/>
          <w:sz w:val="24"/>
          <w:szCs w:val="24"/>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80230C" w:rsidRDefault="0080230C" w:rsidP="00FF161C">
      <w:pPr>
        <w:suppressAutoHyphens/>
        <w:spacing w:after="120" w:line="240" w:lineRule="auto"/>
        <w:rPr>
          <w:rFonts w:ascii="Times New Roman" w:eastAsia="SimSun" w:hAnsi="Times New Roman" w:cs="Times New Roman"/>
          <w:kern w:val="1"/>
          <w:sz w:val="18"/>
          <w:szCs w:val="18"/>
          <w:lang w:eastAsia="hi-IN" w:bidi="hi-IN"/>
        </w:rPr>
      </w:pPr>
    </w:p>
    <w:p w:rsidR="00616B37" w:rsidRPr="00ED2B58" w:rsidRDefault="00616B37" w:rsidP="00616B37">
      <w:pPr>
        <w:suppressAutoHyphens/>
        <w:spacing w:after="0" w:line="240" w:lineRule="auto"/>
        <w:jc w:val="right"/>
        <w:rPr>
          <w:rFonts w:ascii="Times New Roman" w:eastAsia="SimSun" w:hAnsi="Times New Roman" w:cs="Times New Roman"/>
          <w:b/>
          <w:color w:val="000000"/>
          <w:kern w:val="1"/>
          <w:sz w:val="24"/>
          <w:szCs w:val="24"/>
          <w:lang w:eastAsia="hi-IN" w:bidi="hi-IN"/>
        </w:rPr>
      </w:pPr>
      <w:r w:rsidRPr="00ED2B58">
        <w:rPr>
          <w:rFonts w:ascii="Times New Roman" w:eastAsia="SimSun" w:hAnsi="Times New Roman" w:cs="Times New Roman"/>
          <w:b/>
          <w:color w:val="000000"/>
          <w:kern w:val="1"/>
          <w:sz w:val="24"/>
          <w:szCs w:val="24"/>
          <w:lang w:eastAsia="hi-IN" w:bidi="hi-IN"/>
        </w:rPr>
        <w:lastRenderedPageBreak/>
        <w:t>Załącznik nr 1</w:t>
      </w:r>
      <w:r>
        <w:rPr>
          <w:rFonts w:ascii="Times New Roman" w:eastAsia="SimSun" w:hAnsi="Times New Roman" w:cs="Times New Roman"/>
          <w:b/>
          <w:color w:val="000000"/>
          <w:kern w:val="1"/>
          <w:sz w:val="24"/>
          <w:szCs w:val="24"/>
          <w:lang w:eastAsia="hi-IN" w:bidi="hi-IN"/>
        </w:rPr>
        <w:t>b</w:t>
      </w:r>
      <w:r w:rsidRPr="00ED2B58">
        <w:rPr>
          <w:rFonts w:ascii="Times New Roman" w:eastAsia="SimSun" w:hAnsi="Times New Roman" w:cs="Times New Roman"/>
          <w:b/>
          <w:color w:val="000000"/>
          <w:kern w:val="1"/>
          <w:sz w:val="24"/>
          <w:szCs w:val="24"/>
          <w:lang w:eastAsia="hi-IN" w:bidi="hi-IN"/>
        </w:rPr>
        <w:t xml:space="preserve"> do SIWZ</w:t>
      </w:r>
    </w:p>
    <w:p w:rsidR="00616B37" w:rsidRPr="00ED2B58" w:rsidRDefault="00616B37" w:rsidP="00616B37">
      <w:pPr>
        <w:suppressAutoHyphens/>
        <w:spacing w:after="0" w:line="240" w:lineRule="auto"/>
        <w:jc w:val="right"/>
        <w:rPr>
          <w:rFonts w:ascii="Times New Roman" w:eastAsia="SimSun" w:hAnsi="Times New Roman" w:cs="Times New Roman"/>
          <w:b/>
          <w:kern w:val="1"/>
          <w:sz w:val="24"/>
          <w:szCs w:val="24"/>
          <w:lang w:eastAsia="hi-IN" w:bidi="hi-IN"/>
        </w:rPr>
      </w:pP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616B37" w:rsidRPr="00ED2B58" w:rsidTr="00552EDF">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Pełna nazwa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siedziby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Ulica</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Miejscowość, kod pocztowy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Województwo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Nr telefonu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Nr faksu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Adres e-mail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r w:rsidR="00616B37" w:rsidRPr="00ED2B58" w:rsidTr="00552EDF">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Imię i nazwisko osoby upoważnionej do kontaktowania się z Zamawiającym</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24"/>
                <w:szCs w:val="24"/>
                <w:lang w:eastAsia="hi-IN" w:bidi="hi-IN"/>
              </w:rPr>
            </w:pPr>
          </w:p>
        </w:tc>
      </w:tr>
    </w:tbl>
    <w:p w:rsidR="00616B37" w:rsidRPr="00ED2B58" w:rsidRDefault="00616B37" w:rsidP="00616B37">
      <w:pPr>
        <w:suppressAutoHyphens/>
        <w:spacing w:after="0" w:line="240" w:lineRule="auto"/>
        <w:rPr>
          <w:rFonts w:ascii="Times New Roman" w:eastAsia="SimSun" w:hAnsi="Times New Roman" w:cs="Times New Roman"/>
          <w:kern w:val="1"/>
          <w:sz w:val="24"/>
          <w:szCs w:val="24"/>
          <w:lang w:eastAsia="hi-IN" w:bidi="hi-IN"/>
        </w:rPr>
      </w:pPr>
    </w:p>
    <w:p w:rsidR="00616B37" w:rsidRDefault="00616B37" w:rsidP="00616B37">
      <w:pPr>
        <w:suppressAutoHyphens/>
        <w:spacing w:after="120" w:line="240" w:lineRule="auto"/>
        <w:jc w:val="center"/>
        <w:rPr>
          <w:rFonts w:ascii="Times New Roman" w:eastAsia="SimSun" w:hAnsi="Times New Roman" w:cs="Times New Roman"/>
          <w:b/>
          <w:kern w:val="1"/>
          <w:sz w:val="24"/>
          <w:szCs w:val="24"/>
          <w:lang w:eastAsia="hi-IN" w:bidi="hi-IN"/>
        </w:rPr>
      </w:pPr>
      <w:r w:rsidRPr="00ED2B58">
        <w:rPr>
          <w:rFonts w:ascii="Times New Roman" w:eastAsia="SimSun" w:hAnsi="Times New Roman" w:cs="Times New Roman"/>
          <w:b/>
          <w:kern w:val="1"/>
          <w:sz w:val="24"/>
          <w:szCs w:val="24"/>
          <w:lang w:eastAsia="hi-IN" w:bidi="hi-IN"/>
        </w:rPr>
        <w:t>FORMULARZ  OFERTY</w:t>
      </w:r>
    </w:p>
    <w:p w:rsidR="008260EF" w:rsidRPr="008260EF" w:rsidRDefault="008260EF" w:rsidP="00616B37">
      <w:pPr>
        <w:suppressAutoHyphens/>
        <w:spacing w:after="120" w:line="240" w:lineRule="auto"/>
        <w:jc w:val="center"/>
        <w:rPr>
          <w:rFonts w:ascii="Times New Roman" w:eastAsia="SimSun" w:hAnsi="Times New Roman" w:cs="Times New Roman"/>
          <w:color w:val="FF0000"/>
          <w:kern w:val="1"/>
          <w:sz w:val="24"/>
          <w:szCs w:val="24"/>
          <w:lang w:eastAsia="hi-IN" w:bidi="hi-IN"/>
        </w:rPr>
      </w:pPr>
      <w:r w:rsidRPr="008260EF">
        <w:rPr>
          <w:rFonts w:ascii="Times New Roman" w:eastAsia="SimSun" w:hAnsi="Times New Roman" w:cs="Times New Roman"/>
          <w:b/>
          <w:color w:val="FF0000"/>
          <w:kern w:val="1"/>
          <w:sz w:val="24"/>
          <w:szCs w:val="24"/>
          <w:lang w:eastAsia="hi-IN" w:bidi="hi-IN"/>
        </w:rPr>
        <w:t>Z</w:t>
      </w:r>
      <w:r w:rsidR="00FC61D1">
        <w:rPr>
          <w:rFonts w:ascii="Times New Roman" w:eastAsia="SimSun" w:hAnsi="Times New Roman" w:cs="Times New Roman"/>
          <w:b/>
          <w:color w:val="FF0000"/>
          <w:kern w:val="1"/>
          <w:sz w:val="24"/>
          <w:szCs w:val="24"/>
          <w:lang w:eastAsia="hi-IN" w:bidi="hi-IN"/>
        </w:rPr>
        <w:t>A</w:t>
      </w:r>
      <w:r w:rsidRPr="008260EF">
        <w:rPr>
          <w:rFonts w:ascii="Times New Roman" w:eastAsia="SimSun" w:hAnsi="Times New Roman" w:cs="Times New Roman"/>
          <w:b/>
          <w:color w:val="FF0000"/>
          <w:kern w:val="1"/>
          <w:sz w:val="24"/>
          <w:szCs w:val="24"/>
          <w:lang w:eastAsia="hi-IN" w:bidi="hi-IN"/>
        </w:rPr>
        <w:t>MIENNY</w:t>
      </w:r>
    </w:p>
    <w:p w:rsidR="00616B37" w:rsidRPr="00CF4D0A" w:rsidRDefault="00616B37" w:rsidP="00616B37">
      <w:pPr>
        <w:jc w:val="center"/>
        <w:rPr>
          <w:rFonts w:ascii="Times New Roman" w:eastAsia="SimSun" w:hAnsi="Times New Roman" w:cs="Times New Roman"/>
          <w:bCs/>
          <w:kern w:val="1"/>
          <w:sz w:val="24"/>
          <w:szCs w:val="24"/>
          <w:u w:val="single"/>
          <w:lang w:eastAsia="hi-IN" w:bidi="hi-IN"/>
        </w:rPr>
      </w:pPr>
      <w:r w:rsidRPr="00CF4D0A">
        <w:rPr>
          <w:rFonts w:ascii="Times New Roman" w:eastAsia="SimSun" w:hAnsi="Times New Roman" w:cs="Times New Roman"/>
          <w:bCs/>
          <w:kern w:val="1"/>
          <w:sz w:val="24"/>
          <w:szCs w:val="24"/>
          <w:u w:val="single"/>
          <w:lang w:eastAsia="hi-IN" w:bidi="hi-IN"/>
        </w:rPr>
        <w:t xml:space="preserve">Dla części zamówienia nr </w:t>
      </w:r>
      <w:r>
        <w:rPr>
          <w:rFonts w:ascii="Times New Roman" w:eastAsia="SimSun" w:hAnsi="Times New Roman" w:cs="Times New Roman"/>
          <w:bCs/>
          <w:kern w:val="1"/>
          <w:sz w:val="24"/>
          <w:szCs w:val="24"/>
          <w:u w:val="single"/>
          <w:lang w:eastAsia="hi-IN" w:bidi="hi-IN"/>
        </w:rPr>
        <w:t>2</w:t>
      </w:r>
    </w:p>
    <w:p w:rsidR="00616B37" w:rsidRPr="005C55CC" w:rsidRDefault="001B373D" w:rsidP="001B373D">
      <w:pPr>
        <w:spacing w:after="0"/>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4"/>
          <w:szCs w:val="24"/>
          <w:lang w:eastAsia="hi-IN" w:bidi="hi-IN"/>
        </w:rPr>
        <w:t xml:space="preserve">         </w:t>
      </w:r>
      <w:r w:rsidR="00616B37" w:rsidRPr="00ED2B58">
        <w:rPr>
          <w:rFonts w:ascii="Times New Roman" w:eastAsia="SimSun" w:hAnsi="Times New Roman" w:cs="Times New Roman"/>
          <w:b/>
          <w:kern w:val="1"/>
          <w:sz w:val="24"/>
          <w:szCs w:val="24"/>
          <w:lang w:eastAsia="hi-IN" w:bidi="hi-IN"/>
        </w:rPr>
        <w:t xml:space="preserve">                                                                            </w:t>
      </w:r>
      <w:r>
        <w:rPr>
          <w:rFonts w:ascii="Times New Roman" w:eastAsia="SimSun" w:hAnsi="Times New Roman" w:cs="Times New Roman"/>
          <w:b/>
          <w:kern w:val="1"/>
          <w:sz w:val="24"/>
          <w:szCs w:val="24"/>
          <w:lang w:eastAsia="hi-IN" w:bidi="hi-IN"/>
        </w:rPr>
        <w:t xml:space="preserve"> </w:t>
      </w:r>
      <w:r w:rsidR="00616B37" w:rsidRPr="00ED2B58">
        <w:rPr>
          <w:rFonts w:ascii="Times New Roman" w:eastAsia="SimSun" w:hAnsi="Times New Roman" w:cs="Times New Roman"/>
          <w:b/>
          <w:kern w:val="1"/>
          <w:sz w:val="24"/>
          <w:szCs w:val="24"/>
          <w:lang w:eastAsia="hi-IN" w:bidi="hi-IN"/>
        </w:rPr>
        <w:t xml:space="preserve"> </w:t>
      </w:r>
      <w:r w:rsidR="00616B37" w:rsidRPr="005C55CC">
        <w:rPr>
          <w:rFonts w:ascii="Times New Roman" w:eastAsia="SimSun" w:hAnsi="Times New Roman" w:cs="Times New Roman"/>
          <w:b/>
          <w:kern w:val="1"/>
          <w:sz w:val="20"/>
          <w:szCs w:val="20"/>
          <w:lang w:eastAsia="hi-IN" w:bidi="hi-IN"/>
        </w:rPr>
        <w:t>Województwo Kujawsko – Pomorskie</w:t>
      </w:r>
    </w:p>
    <w:p w:rsidR="00616B37" w:rsidRPr="005C55CC" w:rsidRDefault="00616B37" w:rsidP="001B373D">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Plac Teatralny 2</w:t>
      </w:r>
    </w:p>
    <w:p w:rsidR="00616B37" w:rsidRPr="005C55CC" w:rsidRDefault="00616B37" w:rsidP="00616B37">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87-100 Toruń</w:t>
      </w:r>
    </w:p>
    <w:p w:rsidR="00616B37" w:rsidRPr="005C55CC" w:rsidRDefault="00616B37" w:rsidP="00616B37">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NIP 9561969536</w:t>
      </w:r>
    </w:p>
    <w:p w:rsidR="006A0203" w:rsidRPr="005C55CC" w:rsidRDefault="006A0203" w:rsidP="006A0203">
      <w:pPr>
        <w:suppressAutoHyphens/>
        <w:spacing w:after="0" w:line="240" w:lineRule="auto"/>
        <w:ind w:left="5245"/>
        <w:rPr>
          <w:rFonts w:ascii="Times New Roman" w:eastAsia="SimSun" w:hAnsi="Times New Roman" w:cs="Times New Roman"/>
          <w:b/>
          <w:kern w:val="1"/>
          <w:sz w:val="20"/>
          <w:szCs w:val="20"/>
          <w:lang w:eastAsia="hi-IN" w:bidi="hi-IN"/>
        </w:rPr>
      </w:pPr>
      <w:r w:rsidRPr="005C55CC">
        <w:rPr>
          <w:rFonts w:ascii="Times New Roman" w:eastAsia="SimSun" w:hAnsi="Times New Roman" w:cs="Times New Roman"/>
          <w:b/>
          <w:kern w:val="1"/>
          <w:sz w:val="20"/>
          <w:szCs w:val="20"/>
          <w:lang w:eastAsia="hi-IN" w:bidi="hi-IN"/>
        </w:rPr>
        <w:t xml:space="preserve">w imieniu którego działa </w:t>
      </w:r>
    </w:p>
    <w:p w:rsidR="006A0203" w:rsidRPr="006A0203" w:rsidRDefault="006A0203" w:rsidP="006A0203">
      <w:pPr>
        <w:suppressAutoHyphens/>
        <w:spacing w:after="0" w:line="240" w:lineRule="auto"/>
        <w:ind w:left="5245"/>
        <w:rPr>
          <w:rFonts w:ascii="Times New Roman" w:eastAsia="SimSun" w:hAnsi="Times New Roman" w:cs="Times New Roman"/>
          <w:b/>
          <w:kern w:val="1"/>
          <w:sz w:val="20"/>
          <w:szCs w:val="20"/>
          <w:lang w:eastAsia="hi-IN" w:bidi="hi-IN"/>
        </w:rPr>
      </w:pPr>
      <w:r w:rsidRPr="006A0203">
        <w:rPr>
          <w:rFonts w:ascii="Times New Roman" w:eastAsia="SimSun" w:hAnsi="Times New Roman" w:cs="Times New Roman"/>
          <w:b/>
          <w:kern w:val="1"/>
          <w:sz w:val="20"/>
          <w:szCs w:val="20"/>
          <w:lang w:eastAsia="hi-IN" w:bidi="hi-IN"/>
        </w:rPr>
        <w:t>Zarząd Dróg Wojewódzkich w Bydgoszczy</w:t>
      </w:r>
    </w:p>
    <w:p w:rsidR="006A0203" w:rsidRPr="006A0203" w:rsidRDefault="006A0203" w:rsidP="006A0203">
      <w:pPr>
        <w:suppressAutoHyphens/>
        <w:spacing w:after="0" w:line="240" w:lineRule="auto"/>
        <w:ind w:left="4248"/>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 xml:space="preserve">         </w:t>
      </w:r>
      <w:r w:rsidRPr="006A0203">
        <w:rPr>
          <w:rFonts w:ascii="Times New Roman" w:eastAsia="SimSun" w:hAnsi="Times New Roman" w:cs="Times New Roman"/>
          <w:b/>
          <w:kern w:val="1"/>
          <w:sz w:val="20"/>
          <w:szCs w:val="20"/>
          <w:lang w:eastAsia="hi-IN" w:bidi="hi-IN"/>
        </w:rPr>
        <w:t>Rejon Dróg Wojewódzkich we Włocławku</w:t>
      </w:r>
    </w:p>
    <w:p w:rsidR="006A0203" w:rsidRDefault="006A0203" w:rsidP="006A0203">
      <w:pPr>
        <w:suppressAutoHyphens/>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 xml:space="preserve">    </w:t>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r>
      <w:r>
        <w:rPr>
          <w:rFonts w:ascii="Times New Roman" w:eastAsia="SimSun" w:hAnsi="Times New Roman" w:cs="Times New Roman"/>
          <w:b/>
          <w:kern w:val="1"/>
          <w:sz w:val="20"/>
          <w:szCs w:val="20"/>
          <w:lang w:eastAsia="hi-IN" w:bidi="hi-IN"/>
        </w:rPr>
        <w:tab/>
        <w:t xml:space="preserve">       </w:t>
      </w:r>
      <w:r w:rsidRPr="006A0203">
        <w:rPr>
          <w:rFonts w:ascii="Times New Roman" w:eastAsia="SimSun" w:hAnsi="Times New Roman" w:cs="Times New Roman"/>
          <w:b/>
          <w:kern w:val="1"/>
          <w:sz w:val="20"/>
          <w:szCs w:val="20"/>
          <w:lang w:eastAsia="hi-IN" w:bidi="hi-IN"/>
        </w:rPr>
        <w:t>ul. Chopina 1, 87-800 Włocławek</w:t>
      </w:r>
    </w:p>
    <w:p w:rsidR="00616B37" w:rsidRDefault="00616B37" w:rsidP="00616B37">
      <w:pPr>
        <w:suppressAutoHyphens/>
        <w:spacing w:after="0" w:line="240" w:lineRule="auto"/>
        <w:jc w:val="center"/>
        <w:rPr>
          <w:rFonts w:ascii="Times New Roman" w:eastAsia="SimSun" w:hAnsi="Times New Roman" w:cs="Times New Roman"/>
          <w:kern w:val="1"/>
          <w:sz w:val="24"/>
          <w:szCs w:val="24"/>
          <w:lang w:eastAsia="hi-IN" w:bidi="hi-IN"/>
        </w:rPr>
      </w:pPr>
      <w:r w:rsidRPr="005C55CC">
        <w:rPr>
          <w:rFonts w:ascii="Times New Roman" w:eastAsia="SimSun" w:hAnsi="Times New Roman" w:cs="Times New Roman"/>
          <w:kern w:val="1"/>
          <w:sz w:val="24"/>
          <w:szCs w:val="24"/>
          <w:lang w:eastAsia="hi-IN" w:bidi="hi-IN"/>
        </w:rPr>
        <w:tab/>
      </w:r>
    </w:p>
    <w:p w:rsidR="00616B37" w:rsidRDefault="00616B37" w:rsidP="00616B37">
      <w:pPr>
        <w:suppressAutoHyphens/>
        <w:spacing w:after="0" w:line="240" w:lineRule="auto"/>
        <w:jc w:val="center"/>
        <w:rPr>
          <w:rFonts w:ascii="Times New Roman" w:eastAsia="SimSun" w:hAnsi="Times New Roman" w:cs="Times New Roman"/>
          <w:kern w:val="1"/>
          <w:sz w:val="24"/>
          <w:szCs w:val="24"/>
          <w:lang w:eastAsia="hi-IN" w:bidi="hi-IN"/>
        </w:rPr>
      </w:pPr>
    </w:p>
    <w:p w:rsidR="00616B37" w:rsidRPr="00ED2B58" w:rsidRDefault="00616B37" w:rsidP="00616B37">
      <w:pPr>
        <w:suppressAutoHyphens/>
        <w:spacing w:after="0" w:line="240" w:lineRule="auto"/>
        <w:jc w:val="both"/>
        <w:rPr>
          <w:rFonts w:ascii="Times New Roman" w:eastAsia="SimSun" w:hAnsi="Times New Roman" w:cs="Times New Roman"/>
          <w:b/>
          <w:bCs/>
          <w:kern w:val="1"/>
          <w:sz w:val="24"/>
          <w:szCs w:val="24"/>
          <w:lang w:eastAsia="hi-IN" w:bidi="hi-IN"/>
        </w:rPr>
      </w:pPr>
      <w:r w:rsidRPr="00ED2B58">
        <w:rPr>
          <w:rFonts w:ascii="Times New Roman" w:eastAsia="SimSun" w:hAnsi="Times New Roman" w:cs="Times New Roman"/>
          <w:kern w:val="1"/>
          <w:sz w:val="24"/>
          <w:szCs w:val="24"/>
          <w:lang w:eastAsia="hi-IN" w:bidi="hi-IN"/>
        </w:rPr>
        <w:t xml:space="preserve">            Nawiązując do ogłoszenia o przetargu w postępowaniu o zamówienie publiczne prowadzonym w trybie przetargu nieograniczonego pn.:</w:t>
      </w:r>
    </w:p>
    <w:p w:rsidR="00616B37" w:rsidRPr="00ED2B58" w:rsidRDefault="00616B37" w:rsidP="00616B37">
      <w:pPr>
        <w:suppressAutoHyphens/>
        <w:spacing w:after="0" w:line="240" w:lineRule="auto"/>
        <w:jc w:val="both"/>
        <w:rPr>
          <w:rFonts w:ascii="Times New Roman" w:eastAsia="SimSun" w:hAnsi="Times New Roman" w:cs="Times New Roman"/>
          <w:b/>
          <w:bCs/>
          <w:kern w:val="1"/>
          <w:sz w:val="24"/>
          <w:szCs w:val="24"/>
          <w:lang w:eastAsia="hi-IN" w:bidi="hi-IN"/>
        </w:rPr>
      </w:pPr>
    </w:p>
    <w:p w:rsidR="00DA3A73" w:rsidRDefault="00DA3A73" w:rsidP="00DA3A73">
      <w:pPr>
        <w:suppressAutoHyphens/>
        <w:spacing w:after="0" w:line="240" w:lineRule="auto"/>
        <w:jc w:val="center"/>
        <w:rPr>
          <w:rFonts w:ascii="Times New Roman" w:eastAsia="SimSun" w:hAnsi="Times New Roman" w:cs="Times New Roman"/>
          <w:b/>
          <w:bCs/>
          <w:kern w:val="1"/>
          <w:sz w:val="24"/>
          <w:szCs w:val="24"/>
          <w:lang w:eastAsia="hi-IN" w:bidi="hi-IN"/>
        </w:rPr>
      </w:pPr>
      <w:r w:rsidRPr="00DA3A73">
        <w:rPr>
          <w:rFonts w:ascii="Times New Roman" w:eastAsia="SimSu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SimSun" w:hAnsi="Times New Roman" w:cs="Times New Roman"/>
          <w:b/>
          <w:bCs/>
          <w:kern w:val="1"/>
          <w:sz w:val="24"/>
          <w:szCs w:val="24"/>
          <w:lang w:eastAsia="hi-IN" w:bidi="hi-IN"/>
        </w:rPr>
        <w:t xml:space="preserve">w sezonach zimowych </w:t>
      </w:r>
      <w:r w:rsidRPr="00DA3A73">
        <w:rPr>
          <w:rFonts w:ascii="Times New Roman" w:eastAsia="SimSun" w:hAnsi="Times New Roman" w:cs="Times New Roman"/>
          <w:b/>
          <w:bCs/>
          <w:kern w:val="1"/>
          <w:sz w:val="24"/>
          <w:szCs w:val="24"/>
          <w:lang w:eastAsia="hi-IN" w:bidi="hi-IN"/>
        </w:rPr>
        <w:t>2018</w:t>
      </w:r>
      <w:r w:rsidR="007A41A8">
        <w:rPr>
          <w:rFonts w:ascii="Times New Roman" w:eastAsia="SimSun" w:hAnsi="Times New Roman" w:cs="Times New Roman"/>
          <w:b/>
          <w:bCs/>
          <w:kern w:val="1"/>
          <w:sz w:val="24"/>
          <w:szCs w:val="24"/>
          <w:lang w:eastAsia="hi-IN" w:bidi="hi-IN"/>
        </w:rPr>
        <w:t>/</w:t>
      </w:r>
      <w:r w:rsidRPr="00DA3A73">
        <w:rPr>
          <w:rFonts w:ascii="Times New Roman" w:eastAsia="SimSun" w:hAnsi="Times New Roman" w:cs="Times New Roman"/>
          <w:b/>
          <w:bCs/>
          <w:kern w:val="1"/>
          <w:sz w:val="24"/>
          <w:szCs w:val="24"/>
          <w:lang w:eastAsia="hi-IN" w:bidi="hi-IN"/>
        </w:rPr>
        <w:t>2019 i  2019</w:t>
      </w:r>
      <w:r w:rsidR="007A41A8">
        <w:rPr>
          <w:rFonts w:ascii="Times New Roman" w:eastAsia="SimSun" w:hAnsi="Times New Roman" w:cs="Times New Roman"/>
          <w:b/>
          <w:bCs/>
          <w:kern w:val="1"/>
          <w:sz w:val="24"/>
          <w:szCs w:val="24"/>
          <w:lang w:eastAsia="hi-IN" w:bidi="hi-IN"/>
        </w:rPr>
        <w:t>/</w:t>
      </w:r>
      <w:r w:rsidRPr="00DA3A73">
        <w:rPr>
          <w:rFonts w:ascii="Times New Roman" w:eastAsia="SimSun" w:hAnsi="Times New Roman" w:cs="Times New Roman"/>
          <w:b/>
          <w:bCs/>
          <w:kern w:val="1"/>
          <w:sz w:val="24"/>
          <w:szCs w:val="24"/>
          <w:lang w:eastAsia="hi-IN" w:bidi="hi-IN"/>
        </w:rPr>
        <w:t>2020  z podziałem na 2 części”</w:t>
      </w:r>
    </w:p>
    <w:p w:rsidR="00DA3A73" w:rsidRDefault="00DA3A73" w:rsidP="00616B37">
      <w:pPr>
        <w:suppressAutoHyphens/>
        <w:spacing w:after="0" w:line="240" w:lineRule="auto"/>
        <w:rPr>
          <w:rFonts w:ascii="Times New Roman" w:eastAsia="SimSun" w:hAnsi="Times New Roman" w:cs="Times New Roman"/>
          <w:b/>
          <w:bCs/>
          <w:kern w:val="1"/>
          <w:sz w:val="24"/>
          <w:szCs w:val="24"/>
          <w:lang w:eastAsia="hi-IN" w:bidi="hi-IN"/>
        </w:rPr>
      </w:pPr>
    </w:p>
    <w:p w:rsidR="00616B37" w:rsidRPr="009772BC" w:rsidRDefault="00616B37" w:rsidP="00616B37">
      <w:pPr>
        <w:suppressAutoHyphens/>
        <w:spacing w:after="0" w:line="240" w:lineRule="auto"/>
        <w:rPr>
          <w:rFonts w:ascii="Times New Roman" w:eastAsia="SimSun" w:hAnsi="Times New Roman" w:cs="Times New Roman"/>
          <w:kern w:val="1"/>
          <w:sz w:val="24"/>
          <w:szCs w:val="24"/>
          <w:lang w:eastAsia="hi-IN" w:bidi="hi-IN"/>
        </w:rPr>
      </w:pPr>
      <w:r w:rsidRPr="009772BC">
        <w:rPr>
          <w:rFonts w:ascii="Times New Roman" w:eastAsia="SimSun" w:hAnsi="Times New Roman" w:cs="Times New Roman"/>
          <w:kern w:val="1"/>
          <w:sz w:val="24"/>
          <w:szCs w:val="24"/>
          <w:lang w:eastAsia="hi-IN" w:bidi="hi-IN"/>
        </w:rPr>
        <w:t>My niżej podpisani</w:t>
      </w:r>
    </w:p>
    <w:p w:rsidR="00616B37" w:rsidRPr="00ED2B58" w:rsidRDefault="00616B37" w:rsidP="00616B37">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616B37" w:rsidRPr="00ED2B58" w:rsidRDefault="00616B37" w:rsidP="00616B37">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działając w imieniu i na rzecz</w:t>
      </w:r>
    </w:p>
    <w:p w:rsidR="00616B37" w:rsidRPr="00ED2B58" w:rsidRDefault="00616B37" w:rsidP="00616B37">
      <w:pPr>
        <w:suppressAutoHyphens/>
        <w:spacing w:after="0" w:line="240" w:lineRule="auto"/>
        <w:rPr>
          <w:rFonts w:ascii="Times New Roman" w:eastAsia="SimSun" w:hAnsi="Times New Roman" w:cs="Times New Roman"/>
          <w:i/>
          <w:kern w:val="1"/>
          <w:sz w:val="16"/>
          <w:szCs w:val="16"/>
          <w:lang w:eastAsia="hi-IN" w:bidi="hi-IN"/>
        </w:rPr>
      </w:pPr>
      <w:r w:rsidRPr="00ED2B58">
        <w:rPr>
          <w:rFonts w:ascii="Times New Roman" w:eastAsia="SimSun" w:hAnsi="Times New Roman" w:cs="Times New Roman"/>
          <w:kern w:val="1"/>
          <w:sz w:val="24"/>
          <w:szCs w:val="24"/>
          <w:lang w:eastAsia="hi-IN" w:bidi="hi-IN"/>
        </w:rPr>
        <w:t>.......................................................................................................................................................</w:t>
      </w:r>
    </w:p>
    <w:p w:rsidR="00616B37" w:rsidRPr="00ED2B58" w:rsidRDefault="00616B37" w:rsidP="00616B37">
      <w:pPr>
        <w:suppressAutoHyphens/>
        <w:spacing w:after="0" w:line="240" w:lineRule="auto"/>
        <w:jc w:val="center"/>
        <w:rPr>
          <w:rFonts w:ascii="Times New Roman" w:eastAsia="SimSun" w:hAnsi="Times New Roman" w:cs="Times New Roman"/>
          <w:i/>
          <w:kern w:val="1"/>
          <w:sz w:val="16"/>
          <w:szCs w:val="16"/>
          <w:lang w:eastAsia="hi-IN" w:bidi="hi-IN"/>
        </w:rPr>
      </w:pPr>
      <w:r w:rsidRPr="00ED2B58">
        <w:rPr>
          <w:rFonts w:ascii="Times New Roman" w:eastAsia="SimSun" w:hAnsi="Times New Roman" w:cs="Times New Roman"/>
          <w:i/>
          <w:kern w:val="1"/>
          <w:sz w:val="16"/>
          <w:szCs w:val="16"/>
          <w:lang w:eastAsia="hi-IN" w:bidi="hi-IN"/>
        </w:rPr>
        <w:t xml:space="preserve"> (nazwa (firma) dokładny adres wykonawcy)</w:t>
      </w:r>
    </w:p>
    <w:p w:rsidR="00616B37" w:rsidRPr="00ED2B58" w:rsidRDefault="00616B37" w:rsidP="00616B37">
      <w:pPr>
        <w:suppressAutoHyphens/>
        <w:spacing w:after="120" w:line="240" w:lineRule="auto"/>
        <w:jc w:val="center"/>
        <w:rPr>
          <w:rFonts w:ascii="Times New Roman" w:eastAsia="SimSun" w:hAnsi="Times New Roman" w:cs="Times New Roman"/>
          <w:b/>
          <w:kern w:val="1"/>
          <w:sz w:val="24"/>
          <w:szCs w:val="24"/>
          <w:lang w:eastAsia="hi-IN" w:bidi="hi-IN"/>
        </w:rPr>
      </w:pPr>
      <w:r w:rsidRPr="00ED2B58">
        <w:rPr>
          <w:rFonts w:ascii="Times New Roman" w:eastAsia="SimSun" w:hAnsi="Times New Roman" w:cs="Times New Roman"/>
          <w:i/>
          <w:kern w:val="1"/>
          <w:sz w:val="16"/>
          <w:szCs w:val="16"/>
          <w:lang w:eastAsia="hi-IN" w:bidi="hi-IN"/>
        </w:rPr>
        <w:t>(w przypadku składania oferty przez podmioty występujące wspólnie podać nazwy (firmy) i dokładne adresy wszystkich członków konsorcjum)</w:t>
      </w:r>
    </w:p>
    <w:p w:rsidR="00616B37" w:rsidRPr="00ED2B58" w:rsidRDefault="00616B37" w:rsidP="00616B37">
      <w:pPr>
        <w:suppressAutoHyphens/>
        <w:spacing w:after="120" w:line="240" w:lineRule="auto"/>
        <w:jc w:val="center"/>
        <w:rPr>
          <w:rFonts w:ascii="Times New Roman" w:eastAsia="SimSun" w:hAnsi="Times New Roman" w:cs="Times New Roman"/>
          <w:b/>
          <w:kern w:val="1"/>
          <w:sz w:val="24"/>
          <w:szCs w:val="24"/>
          <w:lang w:eastAsia="hi-IN" w:bidi="hi-IN"/>
        </w:rPr>
      </w:pPr>
    </w:p>
    <w:p w:rsidR="00616B37" w:rsidRPr="00ED2B58" w:rsidRDefault="00616B37" w:rsidP="00616B37">
      <w:pPr>
        <w:suppressAutoHyphens/>
        <w:spacing w:after="12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
          <w:kern w:val="1"/>
          <w:sz w:val="24"/>
          <w:szCs w:val="24"/>
          <w:lang w:eastAsia="hi-IN" w:bidi="hi-IN"/>
        </w:rPr>
        <w:t>KRYTERIUM CENA</w:t>
      </w:r>
    </w:p>
    <w:p w:rsidR="00616B37" w:rsidRPr="00A21C6D" w:rsidRDefault="00A21C6D" w:rsidP="00A21C6D">
      <w:pPr>
        <w:suppressAutoHyphens/>
        <w:spacing w:after="0" w:line="240" w:lineRule="auto"/>
        <w:jc w:val="both"/>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 xml:space="preserve">1. </w:t>
      </w:r>
      <w:r w:rsidR="00616B37" w:rsidRPr="00A21C6D">
        <w:rPr>
          <w:rFonts w:ascii="Times New Roman" w:eastAsia="SimSun" w:hAnsi="Times New Roman" w:cs="Mangal"/>
          <w:sz w:val="24"/>
          <w:szCs w:val="21"/>
          <w:lang w:eastAsia="hi-IN" w:bidi="hi-IN"/>
        </w:rPr>
        <w:t>Składamy ofertę na wykonanie zamówienia zgodnie z opisem przedmiotu zamówienia zawartym w specyfikacji istotnych warunków zamówienia, cena oferty wynosi:</w:t>
      </w:r>
    </w:p>
    <w:p w:rsidR="00616B37" w:rsidRPr="00ED2B58" w:rsidRDefault="00616B37" w:rsidP="00616B37">
      <w:pPr>
        <w:suppressAutoHyphens/>
        <w:spacing w:after="0" w:line="240" w:lineRule="auto"/>
        <w:ind w:hanging="720"/>
        <w:jc w:val="both"/>
        <w:rPr>
          <w:rFonts w:ascii="Times New Roman" w:eastAsia="SimSun" w:hAnsi="Times New Roman" w:cs="Times New Roman"/>
          <w:kern w:val="1"/>
          <w:sz w:val="24"/>
          <w:szCs w:val="24"/>
          <w:lang w:eastAsia="hi-IN" w:bidi="hi-IN"/>
        </w:rPr>
      </w:pPr>
    </w:p>
    <w:p w:rsidR="00616B37" w:rsidRPr="00ED2B58" w:rsidRDefault="00616B37" w:rsidP="00616B37">
      <w:pPr>
        <w:suppressAutoHyphens/>
        <w:spacing w:after="0" w:line="240" w:lineRule="auto"/>
        <w:ind w:left="454" w:firstLine="454"/>
        <w:jc w:val="both"/>
        <w:rPr>
          <w:rFonts w:ascii="Times New Roman" w:eastAsia="SimSun" w:hAnsi="Times New Roman" w:cs="Times New Roman"/>
          <w:i/>
          <w:kern w:val="1"/>
          <w:sz w:val="24"/>
          <w:szCs w:val="24"/>
          <w:lang w:eastAsia="hi-IN" w:bidi="hi-IN"/>
        </w:rPr>
      </w:pPr>
      <w:r w:rsidRPr="00ED2B58">
        <w:rPr>
          <w:rFonts w:ascii="Times New Roman" w:eastAsia="SimSun" w:hAnsi="Times New Roman" w:cs="Times New Roman"/>
          <w:kern w:val="1"/>
          <w:sz w:val="24"/>
          <w:szCs w:val="24"/>
          <w:lang w:eastAsia="hi-IN" w:bidi="hi-IN"/>
        </w:rPr>
        <w:t>wartość netto</w:t>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t>...………................zł</w:t>
      </w:r>
    </w:p>
    <w:p w:rsidR="00616B37" w:rsidRPr="00ED2B58" w:rsidRDefault="00616B37" w:rsidP="00616B37">
      <w:pPr>
        <w:suppressAutoHyphens/>
        <w:spacing w:after="0" w:line="240" w:lineRule="auto"/>
        <w:ind w:left="454" w:firstLine="454"/>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i/>
          <w:kern w:val="1"/>
          <w:sz w:val="24"/>
          <w:szCs w:val="24"/>
          <w:lang w:eastAsia="hi-IN" w:bidi="hi-IN"/>
        </w:rPr>
        <w:t xml:space="preserve">powiększona o:  </w:t>
      </w:r>
    </w:p>
    <w:p w:rsidR="00616B37" w:rsidRPr="00ED2B58" w:rsidRDefault="0085563B" w:rsidP="00616B37">
      <w:pPr>
        <w:suppressAutoHyphens/>
        <w:spacing w:after="0" w:line="240" w:lineRule="auto"/>
        <w:ind w:left="426" w:firstLine="45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podatek VAT 23</w:t>
      </w:r>
      <w:r w:rsidR="00616B37" w:rsidRPr="00ED2B58">
        <w:rPr>
          <w:rFonts w:ascii="Times New Roman" w:eastAsia="SimSun" w:hAnsi="Times New Roman" w:cs="Times New Roman"/>
          <w:kern w:val="1"/>
          <w:sz w:val="24"/>
          <w:szCs w:val="24"/>
          <w:lang w:eastAsia="hi-IN" w:bidi="hi-IN"/>
        </w:rPr>
        <w:t xml:space="preserve">% </w:t>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r>
      <w:r w:rsidR="00616B37" w:rsidRPr="00ED2B58">
        <w:rPr>
          <w:rFonts w:ascii="Times New Roman" w:eastAsia="SimSun" w:hAnsi="Times New Roman" w:cs="Times New Roman"/>
          <w:kern w:val="1"/>
          <w:sz w:val="24"/>
          <w:szCs w:val="24"/>
          <w:lang w:eastAsia="hi-IN" w:bidi="hi-IN"/>
        </w:rPr>
        <w:tab/>
        <w:t xml:space="preserve">...............................zł                                                                      </w:t>
      </w:r>
      <w:r w:rsidR="00616B37" w:rsidRPr="00ED2B58">
        <w:rPr>
          <w:rFonts w:ascii="Times New Roman" w:eastAsia="SimSun" w:hAnsi="Times New Roman" w:cs="Times New Roman"/>
          <w:kern w:val="1"/>
          <w:sz w:val="24"/>
          <w:szCs w:val="24"/>
          <w:lang w:eastAsia="hi-IN" w:bidi="hi-IN"/>
        </w:rPr>
        <w:tab/>
        <w:t xml:space="preserve">    </w:t>
      </w:r>
      <w:r w:rsidR="00616B37" w:rsidRPr="00ED2B58">
        <w:rPr>
          <w:rFonts w:ascii="Times New Roman" w:eastAsia="SimSun" w:hAnsi="Times New Roman" w:cs="Times New Roman"/>
          <w:kern w:val="1"/>
          <w:sz w:val="24"/>
          <w:szCs w:val="24"/>
          <w:lang w:eastAsia="hi-IN" w:bidi="hi-IN"/>
        </w:rPr>
        <w:tab/>
        <w:t xml:space="preserve">                  </w:t>
      </w:r>
    </w:p>
    <w:p w:rsidR="00616B37" w:rsidRDefault="00616B37" w:rsidP="00616B37">
      <w:pPr>
        <w:suppressAutoHyphens/>
        <w:spacing w:after="0" w:line="240" w:lineRule="auto"/>
        <w:ind w:left="426" w:firstLine="454"/>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lastRenderedPageBreak/>
        <w:t>wartość brutto</w:t>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r>
      <w:r w:rsidRPr="00ED2B58">
        <w:rPr>
          <w:rFonts w:ascii="Times New Roman" w:eastAsia="SimSun" w:hAnsi="Times New Roman" w:cs="Times New Roman"/>
          <w:kern w:val="1"/>
          <w:sz w:val="24"/>
          <w:szCs w:val="24"/>
          <w:lang w:eastAsia="hi-IN" w:bidi="hi-IN"/>
        </w:rPr>
        <w:tab/>
        <w:t xml:space="preserve">...............................zł </w:t>
      </w:r>
    </w:p>
    <w:p w:rsidR="00616B37" w:rsidRPr="00ED2B58" w:rsidRDefault="00616B37" w:rsidP="00616B37">
      <w:pPr>
        <w:suppressAutoHyphens/>
        <w:spacing w:after="0" w:line="240" w:lineRule="auto"/>
        <w:ind w:left="426" w:firstLine="454"/>
        <w:rPr>
          <w:rFonts w:ascii="Times New Roman" w:eastAsia="SimSun" w:hAnsi="Times New Roman" w:cs="Times New Roman"/>
          <w:b/>
          <w:kern w:val="1"/>
          <w:sz w:val="24"/>
          <w:szCs w:val="24"/>
          <w:lang w:eastAsia="hi-IN" w:bidi="hi-IN"/>
        </w:rPr>
      </w:pPr>
    </w:p>
    <w:p w:rsidR="00616B37" w:rsidRPr="00AF3F70" w:rsidRDefault="00616B37" w:rsidP="00616B37">
      <w:pPr>
        <w:tabs>
          <w:tab w:val="left" w:pos="426"/>
        </w:tabs>
        <w:suppressAutoHyphens/>
        <w:spacing w:after="120" w:line="240" w:lineRule="auto"/>
        <w:ind w:left="426"/>
        <w:jc w:val="both"/>
        <w:rPr>
          <w:rFonts w:ascii="Times New Roman" w:eastAsia="SimSun" w:hAnsi="Times New Roman" w:cs="Times New Roman"/>
          <w:b/>
          <w:kern w:val="1"/>
          <w:sz w:val="24"/>
          <w:szCs w:val="24"/>
          <w:lang w:eastAsia="hi-IN" w:bidi="hi-IN"/>
        </w:rPr>
      </w:pPr>
      <w:r w:rsidRPr="00AF3F70">
        <w:rPr>
          <w:rFonts w:ascii="Times New Roman" w:eastAsia="SimSun" w:hAnsi="Times New Roman" w:cs="Times New Roman"/>
          <w:kern w:val="1"/>
          <w:sz w:val="24"/>
          <w:szCs w:val="24"/>
          <w:lang w:eastAsia="hi-IN" w:bidi="hi-IN"/>
        </w:rPr>
        <w:t>słownie:……………………………………………………………………………………/100</w:t>
      </w:r>
    </w:p>
    <w:p w:rsidR="00616B37" w:rsidRPr="00A5480A" w:rsidRDefault="00616B37" w:rsidP="00616B37">
      <w:pPr>
        <w:suppressAutoHyphens/>
        <w:spacing w:after="0" w:line="240" w:lineRule="auto"/>
        <w:ind w:left="426" w:firstLine="454"/>
        <w:rPr>
          <w:rFonts w:ascii="Times New Roman" w:eastAsia="SimSun" w:hAnsi="Times New Roman" w:cs="Times New Roman"/>
          <w:b/>
          <w:kern w:val="1"/>
          <w:sz w:val="24"/>
          <w:szCs w:val="24"/>
          <w:lang w:eastAsia="hi-IN" w:bidi="hi-IN"/>
        </w:rPr>
      </w:pPr>
    </w:p>
    <w:p w:rsidR="00BF41EE" w:rsidRPr="00A5480A" w:rsidRDefault="00BF41EE" w:rsidP="00BF41EE">
      <w:pPr>
        <w:suppressAutoHyphens/>
        <w:spacing w:after="120" w:line="240" w:lineRule="auto"/>
        <w:ind w:left="720"/>
        <w:jc w:val="center"/>
        <w:rPr>
          <w:rFonts w:ascii="Times New Roman" w:eastAsia="SimSun" w:hAnsi="Times New Roman" w:cs="Mangal"/>
          <w:b/>
          <w:kern w:val="1"/>
          <w:sz w:val="24"/>
          <w:szCs w:val="24"/>
          <w:lang w:eastAsia="hi-IN" w:bidi="hi-IN"/>
        </w:rPr>
      </w:pPr>
      <w:r w:rsidRPr="00A5480A">
        <w:rPr>
          <w:rFonts w:ascii="Times New Roman" w:eastAsia="SimSun" w:hAnsi="Times New Roman" w:cs="Mangal"/>
          <w:b/>
          <w:kern w:val="1"/>
          <w:sz w:val="24"/>
          <w:szCs w:val="24"/>
          <w:lang w:eastAsia="hi-IN" w:bidi="hi-IN"/>
        </w:rPr>
        <w:t>CZAS WYJAZDU</w:t>
      </w:r>
    </w:p>
    <w:p w:rsidR="008F63B1" w:rsidRPr="00A5480A" w:rsidRDefault="008F63B1" w:rsidP="008F63B1">
      <w:pPr>
        <w:tabs>
          <w:tab w:val="left" w:pos="567"/>
        </w:tabs>
        <w:suppressAutoHyphens/>
        <w:spacing w:after="0" w:line="240" w:lineRule="exact"/>
        <w:jc w:val="both"/>
        <w:rPr>
          <w:rFonts w:ascii="Times New Roman" w:eastAsia="SimSun" w:hAnsi="Times New Roman"/>
          <w:sz w:val="24"/>
          <w:szCs w:val="24"/>
          <w:lang w:eastAsia="hi-IN" w:bidi="hi-IN"/>
        </w:rPr>
      </w:pPr>
      <w:r w:rsidRPr="00A5480A">
        <w:rPr>
          <w:rFonts w:ascii="Times New Roman" w:eastAsia="SimSun" w:hAnsi="Times New Roman"/>
          <w:sz w:val="24"/>
          <w:szCs w:val="24"/>
          <w:lang w:eastAsia="hi-IN" w:bidi="hi-IN"/>
        </w:rPr>
        <w:t xml:space="preserve">2. Zobowiązujemy się do wyjazdu sprzętu </w:t>
      </w:r>
      <w:r w:rsidRPr="00A5480A">
        <w:rPr>
          <w:rFonts w:ascii="Times New Roman" w:eastAsia="SimSun" w:hAnsi="Times New Roman" w:cs="Times New Roman"/>
          <w:kern w:val="1"/>
          <w:sz w:val="24"/>
          <w:szCs w:val="24"/>
          <w:lang w:eastAsia="hi-IN" w:bidi="hi-IN"/>
        </w:rPr>
        <w:t>na drogi których dotyczy zawiadomienie</w:t>
      </w:r>
      <w:r w:rsidRPr="00A5480A">
        <w:rPr>
          <w:rFonts w:ascii="Times New Roman" w:eastAsia="SimSun" w:hAnsi="Times New Roman"/>
          <w:sz w:val="24"/>
          <w:szCs w:val="24"/>
          <w:lang w:eastAsia="hi-IN" w:bidi="hi-IN"/>
        </w:rPr>
        <w:t xml:space="preserve"> w czasie  </w:t>
      </w:r>
      <w:r w:rsidRPr="00A5480A">
        <w:rPr>
          <w:rFonts w:ascii="Times New Roman" w:eastAsia="SimSun" w:hAnsi="Times New Roman"/>
          <w:b/>
          <w:sz w:val="24"/>
          <w:szCs w:val="24"/>
          <w:lang w:eastAsia="hi-IN" w:bidi="hi-IN"/>
        </w:rPr>
        <w:t xml:space="preserve">…… godziny </w:t>
      </w:r>
      <w:r w:rsidRPr="00A5480A">
        <w:rPr>
          <w:rFonts w:ascii="Times New Roman" w:eastAsia="SimSun" w:hAnsi="Times New Roman"/>
          <w:sz w:val="24"/>
          <w:szCs w:val="24"/>
          <w:lang w:eastAsia="hi-IN" w:bidi="hi-IN"/>
        </w:rPr>
        <w:t>od momentu otrzymania telefonicznego zawiadomienie</w:t>
      </w:r>
    </w:p>
    <w:p w:rsidR="008F63B1" w:rsidRPr="00A5480A" w:rsidRDefault="008F63B1" w:rsidP="008F63B1">
      <w:pPr>
        <w:suppressAutoHyphens/>
        <w:spacing w:after="0" w:line="240" w:lineRule="exact"/>
        <w:ind w:firstLine="426"/>
        <w:rPr>
          <w:rFonts w:ascii="Times New Roman" w:eastAsia="SimSun" w:hAnsi="Times New Roman" w:cs="Times New Roman"/>
          <w:kern w:val="1"/>
          <w:sz w:val="24"/>
          <w:szCs w:val="24"/>
          <w:u w:val="single"/>
          <w:lang w:eastAsia="hi-IN" w:bidi="hi-IN"/>
        </w:rPr>
      </w:pPr>
      <w:r w:rsidRPr="00A5480A">
        <w:rPr>
          <w:rFonts w:ascii="Times New Roman" w:eastAsia="SimSun" w:hAnsi="Times New Roman" w:cs="Times New Roman"/>
          <w:kern w:val="1"/>
          <w:sz w:val="24"/>
          <w:szCs w:val="24"/>
          <w:u w:val="single"/>
          <w:lang w:eastAsia="hi-IN" w:bidi="hi-IN"/>
        </w:rPr>
        <w:t>UWAGA:</w:t>
      </w:r>
    </w:p>
    <w:p w:rsidR="008F63B1" w:rsidRPr="00A5480A" w:rsidRDefault="008F63B1" w:rsidP="008F63B1">
      <w:pPr>
        <w:suppressAutoHyphens/>
        <w:spacing w:after="0" w:line="240" w:lineRule="exact"/>
        <w:jc w:val="both"/>
        <w:rPr>
          <w:rFonts w:ascii="Times New Roman" w:eastAsia="SimSun" w:hAnsi="Times New Roman" w:cs="Times New Roman"/>
          <w:bCs/>
          <w:kern w:val="1"/>
          <w:lang w:eastAsia="hi-IN" w:bidi="hi-IN"/>
        </w:rPr>
      </w:pPr>
      <w:r w:rsidRPr="00A5480A">
        <w:rPr>
          <w:rFonts w:ascii="Times New Roman" w:eastAsia="SimSun" w:hAnsi="Times New Roman" w:cs="Times New Roman"/>
          <w:bCs/>
          <w:kern w:val="1"/>
          <w:lang w:eastAsia="hi-IN" w:bidi="hi-IN"/>
        </w:rPr>
        <w:t>Liczba punktów w kryterium czas wyjazdu zostanie przyznana zgodnie z poniższym:</w:t>
      </w:r>
    </w:p>
    <w:p w:rsidR="008F63B1" w:rsidRPr="00A5480A" w:rsidRDefault="008F63B1" w:rsidP="008F63B1">
      <w:pPr>
        <w:suppressAutoHyphens/>
        <w:spacing w:after="0" w:line="240" w:lineRule="exact"/>
        <w:jc w:val="center"/>
        <w:rPr>
          <w:rFonts w:ascii="Times New Roman" w:eastAsia="SimSun" w:hAnsi="Times New Roman" w:cs="Times New Roman"/>
          <w:b/>
          <w:bCs/>
          <w:kern w:val="1"/>
          <w:lang w:eastAsia="hi-IN" w:bidi="hi-IN"/>
        </w:rPr>
      </w:pPr>
      <w:r w:rsidRPr="00A5480A">
        <w:rPr>
          <w:rFonts w:ascii="Times New Roman" w:eastAsia="SimSun" w:hAnsi="Times New Roman" w:cs="Times New Roman"/>
          <w:b/>
          <w:bCs/>
          <w:kern w:val="1"/>
          <w:lang w:eastAsia="hi-IN" w:bidi="hi-IN"/>
        </w:rPr>
        <w:t>- 1 godzina  - 40,00 pkt,</w:t>
      </w:r>
    </w:p>
    <w:p w:rsidR="008F63B1" w:rsidRPr="00A5480A" w:rsidRDefault="008F63B1" w:rsidP="008F63B1">
      <w:pPr>
        <w:suppressAutoHyphens/>
        <w:spacing w:after="0" w:line="240" w:lineRule="exact"/>
        <w:jc w:val="center"/>
        <w:rPr>
          <w:rFonts w:ascii="Times New Roman" w:eastAsia="SimSun" w:hAnsi="Times New Roman" w:cs="Times New Roman"/>
          <w:b/>
          <w:bCs/>
          <w:kern w:val="1"/>
          <w:lang w:eastAsia="hi-IN" w:bidi="hi-IN"/>
        </w:rPr>
      </w:pPr>
      <w:r w:rsidRPr="00A5480A">
        <w:rPr>
          <w:rFonts w:ascii="Times New Roman" w:eastAsia="SimSun" w:hAnsi="Times New Roman" w:cs="Times New Roman"/>
          <w:b/>
          <w:bCs/>
          <w:kern w:val="1"/>
          <w:lang w:eastAsia="hi-IN" w:bidi="hi-IN"/>
        </w:rPr>
        <w:t>- 1,5 godziny  - 0,00 pkt,</w:t>
      </w:r>
    </w:p>
    <w:p w:rsidR="008F63B1" w:rsidRPr="00A5480A" w:rsidRDefault="008F63B1" w:rsidP="008F63B1">
      <w:pPr>
        <w:suppressAutoHyphens/>
        <w:spacing w:after="0" w:line="240" w:lineRule="exact"/>
        <w:jc w:val="both"/>
        <w:rPr>
          <w:rFonts w:ascii="Times New Roman" w:eastAsia="SimSun" w:hAnsi="Times New Roman" w:cs="Times New Roman"/>
          <w:b/>
          <w:bCs/>
          <w:kern w:val="1"/>
          <w:lang w:eastAsia="hi-IN" w:bidi="hi-IN"/>
        </w:rPr>
      </w:pPr>
    </w:p>
    <w:p w:rsidR="008F63B1" w:rsidRPr="00A5480A" w:rsidRDefault="008F63B1" w:rsidP="008F63B1">
      <w:pPr>
        <w:suppressAutoHyphens/>
        <w:spacing w:after="0" w:line="240" w:lineRule="exact"/>
        <w:jc w:val="both"/>
        <w:rPr>
          <w:rFonts w:ascii="Times New Roman" w:eastAsia="SimSun" w:hAnsi="Times New Roman" w:cs="Times New Roman"/>
          <w:b/>
          <w:kern w:val="1"/>
          <w:sz w:val="24"/>
          <w:szCs w:val="24"/>
          <w:lang w:eastAsia="hi-IN" w:bidi="hi-IN"/>
        </w:rPr>
      </w:pPr>
      <w:r w:rsidRPr="00A5480A">
        <w:rPr>
          <w:rFonts w:ascii="Times New Roman" w:eastAsia="SimSun" w:hAnsi="Times New Roman" w:cs="Times New Roman"/>
          <w:b/>
          <w:bCs/>
          <w:kern w:val="1"/>
          <w:lang w:eastAsia="hi-IN" w:bidi="hi-IN"/>
        </w:rPr>
        <w:t>Jeśli Wykonawca zaproponuje w formularzu oferty czas inni niż 1 godzina, lub 1,5 godziny  lub nie zostanie podana a z innych dokumentów nie będzie wynikało, że nastąpiła omyłka, oferta zostanie odrzucona, zgodnie z art. 89 ust. 1 pkt.2) ustawy Pzp.</w:t>
      </w:r>
    </w:p>
    <w:p w:rsidR="006F4548" w:rsidRPr="00A5480A" w:rsidRDefault="006F4548" w:rsidP="006F4548">
      <w:pPr>
        <w:suppressAutoHyphens/>
        <w:spacing w:after="0" w:line="240" w:lineRule="exact"/>
        <w:jc w:val="both"/>
        <w:rPr>
          <w:rFonts w:ascii="Times New Roman" w:eastAsia="SimSun" w:hAnsi="Times New Roman" w:cs="Times New Roman"/>
          <w:b/>
          <w:kern w:val="1"/>
          <w:sz w:val="24"/>
          <w:szCs w:val="24"/>
          <w:lang w:eastAsia="hi-IN" w:bidi="hi-IN"/>
        </w:rPr>
      </w:pPr>
    </w:p>
    <w:p w:rsidR="00F1685A" w:rsidRDefault="00F1685A" w:rsidP="00296CBD">
      <w:pPr>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 Płatność.</w:t>
      </w:r>
    </w:p>
    <w:p w:rsidR="00296CBD" w:rsidRPr="00964303" w:rsidRDefault="00BF41EE" w:rsidP="00296CBD">
      <w:pPr>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w:t>
      </w:r>
      <w:r w:rsidR="00296CBD" w:rsidRPr="00964303">
        <w:rPr>
          <w:rFonts w:ascii="Times New Roman" w:eastAsia="SimSun" w:hAnsi="Times New Roman" w:cs="Times New Roman"/>
          <w:bCs/>
          <w:kern w:val="1"/>
          <w:sz w:val="24"/>
          <w:szCs w:val="24"/>
          <w:lang w:eastAsia="hi-IN" w:bidi="hi-IN"/>
        </w:rPr>
        <w:t xml:space="preserve">.1 - faktury płatne będą w terminie </w:t>
      </w:r>
      <w:r w:rsidR="00296CBD" w:rsidRPr="00964303">
        <w:rPr>
          <w:rFonts w:ascii="Times New Roman" w:eastAsia="SimSun" w:hAnsi="Times New Roman" w:cs="Times New Roman"/>
          <w:b/>
          <w:bCs/>
          <w:kern w:val="1"/>
          <w:sz w:val="24"/>
          <w:szCs w:val="24"/>
          <w:lang w:eastAsia="hi-IN" w:bidi="hi-IN"/>
        </w:rPr>
        <w:t>30</w:t>
      </w:r>
      <w:r w:rsidR="00296CBD" w:rsidRPr="00964303">
        <w:rPr>
          <w:rFonts w:ascii="Times New Roman" w:eastAsia="SimSun" w:hAnsi="Times New Roman" w:cs="Times New Roman"/>
          <w:bCs/>
          <w:kern w:val="1"/>
          <w:sz w:val="24"/>
          <w:szCs w:val="24"/>
          <w:lang w:eastAsia="hi-IN" w:bidi="hi-IN"/>
        </w:rPr>
        <w:t xml:space="preserve"> </w:t>
      </w:r>
      <w:r w:rsidR="00296CBD" w:rsidRPr="00964303">
        <w:rPr>
          <w:rFonts w:ascii="Times New Roman" w:eastAsia="SimSun" w:hAnsi="Times New Roman" w:cs="Times New Roman"/>
          <w:b/>
          <w:bCs/>
          <w:kern w:val="1"/>
          <w:sz w:val="24"/>
          <w:szCs w:val="24"/>
          <w:lang w:eastAsia="hi-IN" w:bidi="hi-IN"/>
        </w:rPr>
        <w:t>dni</w:t>
      </w:r>
      <w:r w:rsidR="00296CBD" w:rsidRPr="00964303">
        <w:rPr>
          <w:rFonts w:ascii="Times New Roman" w:eastAsia="SimSun" w:hAnsi="Times New Roman" w:cs="Times New Roman"/>
          <w:bCs/>
          <w:kern w:val="1"/>
          <w:sz w:val="24"/>
          <w:szCs w:val="24"/>
          <w:lang w:eastAsia="hi-IN" w:bidi="hi-IN"/>
        </w:rPr>
        <w:t xml:space="preserve"> od daty wystawienia każdorazowej faktury po jej zatwierdzeniu przez Zamawiającego, przelewem na konto Wykonawcy;</w:t>
      </w:r>
    </w:p>
    <w:p w:rsidR="00296CBD" w:rsidRPr="00964303"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r w:rsidRPr="00964303">
        <w:rPr>
          <w:rFonts w:ascii="Times New Roman" w:eastAsia="SimSun" w:hAnsi="Times New Roman" w:cs="Times New Roman"/>
          <w:bCs/>
          <w:kern w:val="1"/>
          <w:sz w:val="24"/>
          <w:szCs w:val="24"/>
          <w:lang w:eastAsia="hi-IN" w:bidi="hi-IN"/>
        </w:rPr>
        <w:t>-   za datę dokonania zapłaty uznaje się dzień obciążenia rachunku bankowego Zamawiającego.</w:t>
      </w:r>
    </w:p>
    <w:p w:rsidR="00296CBD" w:rsidRPr="00964303"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p>
    <w:p w:rsidR="00296CBD" w:rsidRPr="00964303" w:rsidRDefault="00B93E5E" w:rsidP="00296CBD">
      <w:pPr>
        <w:suppressAutoHyphens/>
        <w:spacing w:after="0" w:line="240" w:lineRule="exact"/>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w:t>
      </w:r>
      <w:r w:rsidR="00296CBD" w:rsidRPr="00964303">
        <w:rPr>
          <w:rFonts w:ascii="Times New Roman" w:eastAsia="SimSun" w:hAnsi="Times New Roman" w:cs="Times New Roman"/>
          <w:bCs/>
          <w:kern w:val="1"/>
          <w:sz w:val="24"/>
          <w:szCs w:val="24"/>
          <w:lang w:eastAsia="hi-IN" w:bidi="hi-IN"/>
        </w:rPr>
        <w:t xml:space="preserve">.2 -  faktury wystawiane będą na adres Województwo Kujawsko – Pomorskie pl. Teatralny 2, </w:t>
      </w:r>
    </w:p>
    <w:p w:rsidR="00296CBD" w:rsidRPr="00964303"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r w:rsidRPr="00964303">
        <w:rPr>
          <w:rFonts w:ascii="Times New Roman" w:eastAsia="SimSun" w:hAnsi="Times New Roman" w:cs="Times New Roman"/>
          <w:bCs/>
          <w:kern w:val="1"/>
          <w:sz w:val="24"/>
          <w:szCs w:val="24"/>
          <w:lang w:eastAsia="hi-IN" w:bidi="hi-IN"/>
        </w:rPr>
        <w:t xml:space="preserve">87-100 Toruń, NIP 9561969536 </w:t>
      </w:r>
    </w:p>
    <w:p w:rsidR="00296CBD" w:rsidRPr="00964303"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r w:rsidRPr="00964303">
        <w:rPr>
          <w:rFonts w:ascii="Times New Roman" w:eastAsia="SimSun" w:hAnsi="Times New Roman" w:cs="Times New Roman"/>
          <w:bCs/>
          <w:kern w:val="1"/>
          <w:sz w:val="24"/>
          <w:szCs w:val="24"/>
          <w:lang w:eastAsia="hi-IN" w:bidi="hi-IN"/>
        </w:rPr>
        <w:t>W imieniu którego działa - Zarząd Dróg Wojewódzkich w Bydgoszczy,</w:t>
      </w:r>
    </w:p>
    <w:p w:rsidR="00296CBD" w:rsidRPr="003F2A52"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r w:rsidRPr="00964303">
        <w:rPr>
          <w:rFonts w:ascii="Times New Roman" w:eastAsia="SimSun" w:hAnsi="Times New Roman" w:cs="Times New Roman"/>
          <w:bCs/>
          <w:kern w:val="1"/>
          <w:sz w:val="24"/>
          <w:szCs w:val="24"/>
          <w:lang w:eastAsia="hi-IN" w:bidi="hi-IN"/>
        </w:rPr>
        <w:t>Rejonem Dróg Wojewódzkich we Włocławku ul. Chopina 1, 87-800 Włocławek</w:t>
      </w:r>
      <w:r w:rsidRPr="003F2A52">
        <w:rPr>
          <w:rFonts w:ascii="Times New Roman" w:eastAsia="SimSun" w:hAnsi="Times New Roman" w:cs="Times New Roman"/>
          <w:bCs/>
          <w:kern w:val="1"/>
          <w:sz w:val="24"/>
          <w:szCs w:val="24"/>
          <w:lang w:eastAsia="hi-IN" w:bidi="hi-IN"/>
        </w:rPr>
        <w:t xml:space="preserve"> </w:t>
      </w:r>
    </w:p>
    <w:p w:rsidR="00296CBD" w:rsidRPr="003C1A4F" w:rsidRDefault="00296CBD" w:rsidP="00296CBD">
      <w:pPr>
        <w:suppressAutoHyphens/>
        <w:spacing w:after="0" w:line="240" w:lineRule="exact"/>
        <w:jc w:val="both"/>
        <w:rPr>
          <w:rFonts w:ascii="Times New Roman" w:eastAsia="SimSun" w:hAnsi="Times New Roman" w:cs="Times New Roman"/>
          <w:bCs/>
          <w:kern w:val="1"/>
          <w:sz w:val="24"/>
          <w:szCs w:val="24"/>
          <w:lang w:eastAsia="hi-IN" w:bidi="hi-IN"/>
        </w:rPr>
      </w:pPr>
      <w:r w:rsidRPr="006A0203">
        <w:rPr>
          <w:rFonts w:ascii="Times New Roman" w:eastAsia="SimSun" w:hAnsi="Times New Roman" w:cs="Times New Roman"/>
          <w:bCs/>
          <w:kern w:val="1"/>
          <w:sz w:val="24"/>
          <w:szCs w:val="24"/>
          <w:lang w:eastAsia="hi-IN" w:bidi="hi-IN"/>
        </w:rPr>
        <w:t xml:space="preserve">  </w:t>
      </w:r>
    </w:p>
    <w:p w:rsidR="00296CBD" w:rsidRPr="00ED2B58" w:rsidRDefault="00296CBD" w:rsidP="00296CBD">
      <w:pPr>
        <w:suppressAutoHyphens/>
        <w:spacing w:after="0" w:line="240" w:lineRule="exact"/>
        <w:jc w:val="both"/>
        <w:rPr>
          <w:rFonts w:ascii="Times New Roman" w:eastAsia="SimSun" w:hAnsi="Times New Roman" w:cs="Times New Roman"/>
          <w:bCs/>
          <w:kern w:val="1"/>
          <w:sz w:val="24"/>
          <w:szCs w:val="24"/>
          <w:highlight w:val="yellow"/>
          <w:lang w:eastAsia="hi-IN" w:bidi="hi-IN"/>
        </w:rPr>
      </w:pPr>
    </w:p>
    <w:p w:rsidR="00296CBD" w:rsidRPr="00ED2B58" w:rsidRDefault="00B93E5E" w:rsidP="00296CBD">
      <w:pPr>
        <w:suppressAutoHyphens/>
        <w:spacing w:before="120"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4</w:t>
      </w:r>
      <w:r w:rsidR="00296CBD">
        <w:rPr>
          <w:rFonts w:ascii="Times New Roman" w:eastAsia="SimSun" w:hAnsi="Times New Roman" w:cs="Mangal"/>
          <w:kern w:val="1"/>
          <w:sz w:val="24"/>
          <w:szCs w:val="21"/>
          <w:lang w:eastAsia="hi-IN" w:bidi="hi-IN"/>
        </w:rPr>
        <w:t>.</w:t>
      </w:r>
      <w:r w:rsidR="00296CBD" w:rsidRPr="00ED2B58">
        <w:rPr>
          <w:rFonts w:ascii="Times New Roman" w:eastAsia="SimSun" w:hAnsi="Times New Roman" w:cs="Mangal"/>
          <w:kern w:val="1"/>
          <w:sz w:val="24"/>
          <w:szCs w:val="21"/>
          <w:lang w:eastAsia="hi-IN" w:bidi="hi-IN"/>
        </w:rPr>
        <w:t xml:space="preserve"> </w:t>
      </w:r>
      <w:r w:rsidR="00296CBD" w:rsidRPr="00755983">
        <w:rPr>
          <w:rFonts w:ascii="Times New Roman" w:eastAsia="SimSun" w:hAnsi="Times New Roman" w:cs="Times New Roman"/>
          <w:bCs/>
          <w:iCs/>
          <w:kern w:val="1"/>
          <w:sz w:val="24"/>
          <w:szCs w:val="24"/>
          <w:lang w:eastAsia="hi-IN" w:bidi="hi-IN"/>
        </w:rPr>
        <w:t>Zobowiązujemy się do wykonania zamówienia w terminie:</w:t>
      </w:r>
      <w:r w:rsidR="00296CBD" w:rsidRPr="00464736">
        <w:rPr>
          <w:rFonts w:ascii="Times New Roman" w:eastAsia="SimSun" w:hAnsi="Times New Roman" w:cs="Times New Roman"/>
          <w:b/>
          <w:bCs/>
          <w:iCs/>
          <w:kern w:val="1"/>
          <w:sz w:val="24"/>
          <w:szCs w:val="24"/>
          <w:lang w:eastAsia="hi-IN" w:bidi="hi-IN"/>
        </w:rPr>
        <w:t xml:space="preserve"> </w:t>
      </w:r>
      <w:r w:rsidR="00296CBD">
        <w:rPr>
          <w:rFonts w:ascii="Times New Roman" w:eastAsia="SimSun" w:hAnsi="Times New Roman" w:cs="Times New Roman"/>
          <w:kern w:val="1"/>
          <w:sz w:val="24"/>
          <w:szCs w:val="24"/>
          <w:lang w:eastAsia="hi-IN" w:bidi="hi-IN"/>
        </w:rPr>
        <w:t xml:space="preserve">od dnia podpisania umowy do </w:t>
      </w:r>
      <w:r w:rsidR="00B63F8D" w:rsidRPr="00577C67">
        <w:rPr>
          <w:rFonts w:ascii="Times New Roman" w:eastAsia="SimSun" w:hAnsi="Times New Roman" w:cs="Times New Roman"/>
          <w:kern w:val="1"/>
          <w:sz w:val="24"/>
          <w:szCs w:val="24"/>
          <w:lang w:eastAsia="hi-IN" w:bidi="hi-IN"/>
        </w:rPr>
        <w:t>15.0</w:t>
      </w:r>
      <w:r w:rsidR="00B63F8D">
        <w:rPr>
          <w:rFonts w:ascii="Times New Roman" w:eastAsia="SimSun" w:hAnsi="Times New Roman" w:cs="Times New Roman"/>
          <w:kern w:val="1"/>
          <w:sz w:val="24"/>
          <w:szCs w:val="24"/>
          <w:lang w:eastAsia="hi-IN" w:bidi="hi-IN"/>
        </w:rPr>
        <w:t>5.2020</w:t>
      </w:r>
      <w:r w:rsidR="00B63F8D" w:rsidRPr="00577C67">
        <w:rPr>
          <w:rFonts w:ascii="Times New Roman" w:eastAsia="SimSun" w:hAnsi="Times New Roman" w:cs="Times New Roman"/>
          <w:kern w:val="1"/>
          <w:sz w:val="24"/>
          <w:szCs w:val="24"/>
          <w:lang w:eastAsia="hi-IN" w:bidi="hi-IN"/>
        </w:rPr>
        <w:t>r</w:t>
      </w:r>
      <w:r w:rsidR="00296CBD" w:rsidRPr="00464736">
        <w:rPr>
          <w:rFonts w:ascii="Times New Roman" w:eastAsia="SimSun" w:hAnsi="Times New Roman" w:cs="Times New Roman"/>
          <w:kern w:val="1"/>
          <w:sz w:val="24"/>
          <w:szCs w:val="24"/>
          <w:lang w:eastAsia="hi-IN" w:bidi="hi-IN"/>
        </w:rPr>
        <w:t xml:space="preserve">. </w:t>
      </w:r>
      <w:r w:rsidR="00296CBD" w:rsidRPr="00464736">
        <w:rPr>
          <w:rFonts w:ascii="Times New Roman" w:eastAsia="SimSun" w:hAnsi="Times New Roman" w:cs="Times New Roman"/>
          <w:b/>
          <w:kern w:val="1"/>
          <w:sz w:val="24"/>
          <w:szCs w:val="24"/>
          <w:lang w:eastAsia="hi-IN" w:bidi="hi-IN"/>
        </w:rPr>
        <w:t>lub do wyczerpania środków finansowych wynikających z zawartej umowy.</w:t>
      </w:r>
    </w:p>
    <w:p w:rsidR="00296CBD" w:rsidRPr="00ED2B58" w:rsidRDefault="00B93E5E" w:rsidP="00296CBD">
      <w:pPr>
        <w:suppressAutoHyphens/>
        <w:spacing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5</w:t>
      </w:r>
      <w:r w:rsidR="00296CBD">
        <w:rPr>
          <w:rFonts w:ascii="Times New Roman" w:eastAsia="SimSun" w:hAnsi="Times New Roman" w:cs="Mangal"/>
          <w:kern w:val="1"/>
          <w:sz w:val="24"/>
          <w:szCs w:val="21"/>
          <w:lang w:eastAsia="hi-IN" w:bidi="hi-IN"/>
        </w:rPr>
        <w:t xml:space="preserve">. </w:t>
      </w:r>
      <w:r w:rsidR="00296CBD" w:rsidRPr="00ED2B58">
        <w:rPr>
          <w:rFonts w:ascii="Times New Roman" w:eastAsia="SimSun" w:hAnsi="Times New Roman" w:cs="Mangal"/>
          <w:kern w:val="1"/>
          <w:sz w:val="24"/>
          <w:szCs w:val="21"/>
          <w:lang w:eastAsia="hi-IN" w:bidi="hi-IN"/>
        </w:rPr>
        <w:t xml:space="preserve">Uważamy się za związanych niniejszą ofertą przez czas wskazany w specyfikacji istotnych warunków zamówienia, czyli przez okres </w:t>
      </w:r>
      <w:r w:rsidR="00296CBD">
        <w:rPr>
          <w:rFonts w:ascii="Times New Roman" w:eastAsia="SimSun" w:hAnsi="Times New Roman" w:cs="Mangal"/>
          <w:kern w:val="1"/>
          <w:sz w:val="24"/>
          <w:szCs w:val="21"/>
          <w:lang w:eastAsia="hi-IN" w:bidi="hi-IN"/>
        </w:rPr>
        <w:t>6</w:t>
      </w:r>
      <w:r w:rsidR="00296CBD" w:rsidRPr="00ED2B58">
        <w:rPr>
          <w:rFonts w:ascii="Times New Roman" w:eastAsia="SimSun" w:hAnsi="Times New Roman" w:cs="Mangal"/>
          <w:kern w:val="1"/>
          <w:sz w:val="24"/>
          <w:szCs w:val="21"/>
          <w:lang w:eastAsia="hi-IN" w:bidi="hi-IN"/>
        </w:rPr>
        <w:t xml:space="preserve">0 dni od upływu terminu składania ofert. </w:t>
      </w:r>
    </w:p>
    <w:p w:rsidR="00296CBD" w:rsidRPr="00ED2B58" w:rsidRDefault="00B93E5E" w:rsidP="00296CBD">
      <w:pPr>
        <w:suppressAutoHyphens/>
        <w:spacing w:after="120" w:line="240" w:lineRule="auto"/>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6</w:t>
      </w:r>
      <w:r w:rsidR="00296CBD">
        <w:rPr>
          <w:rFonts w:ascii="Times New Roman" w:eastAsia="SimSun" w:hAnsi="Times New Roman" w:cs="Mangal"/>
          <w:kern w:val="1"/>
          <w:sz w:val="24"/>
          <w:szCs w:val="21"/>
          <w:lang w:eastAsia="hi-IN" w:bidi="hi-IN"/>
        </w:rPr>
        <w:t xml:space="preserve">. </w:t>
      </w:r>
      <w:r w:rsidR="00296CBD" w:rsidRPr="00ED2B58">
        <w:rPr>
          <w:rFonts w:ascii="Times New Roman" w:eastAsia="SimSun" w:hAnsi="Times New Roman" w:cs="Mangal"/>
          <w:kern w:val="1"/>
          <w:sz w:val="24"/>
          <w:szCs w:val="21"/>
          <w:lang w:eastAsia="hi-IN" w:bidi="hi-IN"/>
        </w:rPr>
        <w:t>Oświadczamy, że sposób reprezentacji spółki / konsorcjum* dla potrzeb niniejszego  zamówienia jest  następujący:</w:t>
      </w:r>
    </w:p>
    <w:p w:rsidR="00616B37" w:rsidRPr="00ED2B58" w:rsidRDefault="00616B37" w:rsidP="00616B37">
      <w:pPr>
        <w:suppressAutoHyphens/>
        <w:spacing w:after="0" w:line="240" w:lineRule="auto"/>
        <w:ind w:left="426"/>
        <w:jc w:val="both"/>
        <w:rPr>
          <w:rFonts w:ascii="Times New Roman" w:eastAsia="SimSun" w:hAnsi="Times New Roman" w:cs="Mangal"/>
          <w:i/>
          <w:kern w:val="1"/>
          <w:sz w:val="18"/>
          <w:szCs w:val="18"/>
          <w:lang w:eastAsia="hi-IN" w:bidi="hi-IN"/>
        </w:rPr>
      </w:pPr>
      <w:r w:rsidRPr="00ED2B58">
        <w:rPr>
          <w:rFonts w:ascii="Times New Roman" w:eastAsia="SimSun" w:hAnsi="Times New Roman" w:cs="Mangal"/>
          <w:kern w:val="1"/>
          <w:sz w:val="24"/>
          <w:szCs w:val="21"/>
          <w:lang w:eastAsia="hi-IN" w:bidi="hi-IN"/>
        </w:rPr>
        <w:t>....................................................................................................................................................</w:t>
      </w:r>
    </w:p>
    <w:p w:rsidR="00616B37" w:rsidRPr="00ED2B58" w:rsidRDefault="00616B37" w:rsidP="00616B37">
      <w:pPr>
        <w:suppressAutoHyphens/>
        <w:spacing w:after="120" w:line="240" w:lineRule="auto"/>
        <w:jc w:val="center"/>
        <w:rPr>
          <w:rFonts w:ascii="Times New Roman" w:eastAsia="SimSun" w:hAnsi="Times New Roman" w:cs="Times New Roman"/>
          <w:i/>
          <w:kern w:val="1"/>
          <w:sz w:val="18"/>
          <w:szCs w:val="18"/>
          <w:lang w:eastAsia="hi-IN" w:bidi="hi-IN"/>
        </w:rPr>
      </w:pPr>
      <w:r w:rsidRPr="00ED2B58">
        <w:rPr>
          <w:rFonts w:ascii="Times New Roman" w:eastAsia="SimSun" w:hAnsi="Times New Roman" w:cs="Times New Roman"/>
          <w:i/>
          <w:kern w:val="1"/>
          <w:sz w:val="18"/>
          <w:szCs w:val="18"/>
          <w:lang w:eastAsia="hi-IN" w:bidi="hi-IN"/>
        </w:rPr>
        <w:t>Wypełniają jedynie przedsiębiorcy prowadzący działalność w formie spółki cywilnej lub składający wspólną ofertę)</w:t>
      </w:r>
    </w:p>
    <w:p w:rsidR="00616B37" w:rsidRPr="00ED2B58" w:rsidRDefault="00616B37" w:rsidP="00616B37">
      <w:pPr>
        <w:suppressAutoHyphens/>
        <w:spacing w:after="120" w:line="240" w:lineRule="auto"/>
        <w:jc w:val="center"/>
        <w:rPr>
          <w:rFonts w:ascii="Times New Roman" w:eastAsia="SimSun" w:hAnsi="Times New Roman" w:cs="Times New Roman"/>
          <w:kern w:val="1"/>
          <w:sz w:val="24"/>
          <w:szCs w:val="24"/>
          <w:lang w:eastAsia="hi-IN" w:bidi="hi-IN"/>
        </w:rPr>
      </w:pPr>
    </w:p>
    <w:p w:rsidR="00616B37" w:rsidRPr="00964303" w:rsidRDefault="00B93E5E" w:rsidP="00964303">
      <w:pPr>
        <w:suppressAutoHyphens/>
        <w:spacing w:after="120" w:line="240" w:lineRule="auto"/>
        <w:ind w:left="360" w:hanging="360"/>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7</w:t>
      </w:r>
      <w:r w:rsidR="00964303">
        <w:rPr>
          <w:rFonts w:ascii="Times New Roman" w:eastAsia="SimSun" w:hAnsi="Times New Roman" w:cs="Mangal"/>
          <w:sz w:val="24"/>
          <w:szCs w:val="21"/>
          <w:lang w:eastAsia="hi-IN" w:bidi="hi-IN"/>
        </w:rPr>
        <w:t>.</w:t>
      </w:r>
      <w:r w:rsidR="00964303">
        <w:rPr>
          <w:rFonts w:ascii="Times New Roman" w:eastAsia="SimSun" w:hAnsi="Times New Roman" w:cs="Mangal"/>
          <w:sz w:val="24"/>
          <w:szCs w:val="21"/>
          <w:lang w:eastAsia="hi-IN" w:bidi="hi-IN"/>
        </w:rPr>
        <w:tab/>
      </w:r>
      <w:r w:rsidR="00616B37" w:rsidRPr="00964303">
        <w:rPr>
          <w:rFonts w:ascii="Times New Roman" w:eastAsia="SimSun" w:hAnsi="Times New Roman" w:cs="Mangal"/>
          <w:sz w:val="24"/>
          <w:szCs w:val="21"/>
          <w:lang w:eastAsia="hi-IN" w:bidi="hi-IN"/>
        </w:rPr>
        <w:t>Niżej wymienione prace zrealizujemy sami / przy udziale następujących podwykonawców*:</w:t>
      </w: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616B37" w:rsidRPr="00ED2B58" w:rsidTr="00552EDF">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Lp.</w:t>
            </w:r>
          </w:p>
        </w:tc>
        <w:tc>
          <w:tcPr>
            <w:tcW w:w="5809" w:type="dxa"/>
            <w:tcBorders>
              <w:top w:val="single" w:sz="8" w:space="0" w:color="000000"/>
              <w:left w:val="single" w:sz="4" w:space="0" w:color="000000"/>
              <w:bottom w:val="single" w:sz="4" w:space="0" w:color="000000"/>
            </w:tcBorders>
            <w:shd w:val="clear" w:color="auto" w:fill="E0E0E0"/>
          </w:tcPr>
          <w:p w:rsidR="00616B37" w:rsidRPr="00ED2B58" w:rsidRDefault="00616B37" w:rsidP="00552EDF">
            <w:pPr>
              <w:suppressAutoHyphens/>
              <w:spacing w:after="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Cześć prac, które mają być powierzone </w:t>
            </w:r>
            <w:r w:rsidRPr="00ED2B58">
              <w:rPr>
                <w:rFonts w:ascii="Times New Roman" w:eastAsia="SimSun" w:hAnsi="Times New Roman" w:cs="Times New Roman"/>
                <w:kern w:val="1"/>
                <w:sz w:val="24"/>
                <w:szCs w:val="24"/>
                <w:lang w:eastAsia="hi-IN" w:bidi="hi-IN"/>
              </w:rPr>
              <w:br/>
              <w:t>podwykonawcom</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616B37" w:rsidRPr="00ED2B58" w:rsidRDefault="00616B37" w:rsidP="00552EDF">
            <w:pPr>
              <w:suppressAutoHyphens/>
              <w:spacing w:after="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Inne informacje</w:t>
            </w:r>
          </w:p>
        </w:tc>
      </w:tr>
      <w:tr w:rsidR="00616B37" w:rsidRPr="00ED2B58" w:rsidTr="00552EDF">
        <w:trPr>
          <w:trHeight w:val="403"/>
        </w:trPr>
        <w:tc>
          <w:tcPr>
            <w:tcW w:w="565" w:type="dxa"/>
            <w:tcBorders>
              <w:top w:val="single" w:sz="4" w:space="0" w:color="000000"/>
              <w:left w:val="single" w:sz="8" w:space="0" w:color="000000"/>
              <w:bottom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p w:rsidR="00616B37" w:rsidRPr="00ED2B58" w:rsidRDefault="00616B37" w:rsidP="00552EDF">
            <w:pPr>
              <w:suppressAutoHyphens/>
              <w:spacing w:after="0" w:line="240" w:lineRule="auto"/>
              <w:rPr>
                <w:rFonts w:ascii="Times New Roman" w:eastAsia="SimSun" w:hAnsi="Times New Roman" w:cs="Times New Roman"/>
                <w:kern w:val="1"/>
                <w:sz w:val="18"/>
                <w:szCs w:val="18"/>
                <w:lang w:eastAsia="hi-IN" w:bidi="hi-IN"/>
              </w:rPr>
            </w:pPr>
          </w:p>
        </w:tc>
        <w:tc>
          <w:tcPr>
            <w:tcW w:w="5809" w:type="dxa"/>
            <w:tcBorders>
              <w:top w:val="single" w:sz="4" w:space="0" w:color="000000"/>
              <w:left w:val="single" w:sz="4" w:space="0" w:color="000000"/>
              <w:bottom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tc>
      </w:tr>
    </w:tbl>
    <w:p w:rsidR="00616B37" w:rsidRPr="00ED2B58" w:rsidRDefault="00616B37" w:rsidP="00616B37">
      <w:pPr>
        <w:suppressAutoHyphens/>
        <w:spacing w:after="0" w:line="240" w:lineRule="auto"/>
        <w:rPr>
          <w:rFonts w:ascii="Times New Roman" w:eastAsia="SimSun" w:hAnsi="Times New Roman" w:cs="Times New Roman"/>
          <w:kern w:val="1"/>
          <w:sz w:val="16"/>
          <w:szCs w:val="16"/>
          <w:lang w:eastAsia="hi-IN" w:bidi="hi-IN"/>
        </w:rPr>
      </w:pPr>
    </w:p>
    <w:tbl>
      <w:tblPr>
        <w:tblW w:w="0" w:type="auto"/>
        <w:tblInd w:w="172" w:type="dxa"/>
        <w:tblLayout w:type="fixed"/>
        <w:tblCellMar>
          <w:left w:w="70" w:type="dxa"/>
          <w:right w:w="70" w:type="dxa"/>
        </w:tblCellMar>
        <w:tblLook w:val="0000" w:firstRow="0" w:lastRow="0" w:firstColumn="0" w:lastColumn="0" w:noHBand="0" w:noVBand="0"/>
      </w:tblPr>
      <w:tblGrid>
        <w:gridCol w:w="565"/>
        <w:gridCol w:w="5809"/>
        <w:gridCol w:w="3132"/>
      </w:tblGrid>
      <w:tr w:rsidR="00616B37" w:rsidRPr="00ED2B58" w:rsidTr="00552EDF">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rsidR="00616B37" w:rsidRPr="00ED2B58" w:rsidRDefault="00616B37" w:rsidP="00552EDF">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Lp.</w:t>
            </w:r>
          </w:p>
        </w:tc>
        <w:tc>
          <w:tcPr>
            <w:tcW w:w="5809" w:type="dxa"/>
            <w:tcBorders>
              <w:top w:val="single" w:sz="8" w:space="0" w:color="000000"/>
              <w:left w:val="single" w:sz="4" w:space="0" w:color="000000"/>
              <w:bottom w:val="single" w:sz="4" w:space="0" w:color="000000"/>
            </w:tcBorders>
            <w:shd w:val="clear" w:color="auto" w:fill="E0E0E0"/>
            <w:vAlign w:val="center"/>
          </w:tcPr>
          <w:p w:rsidR="00616B37" w:rsidRPr="00ED2B58" w:rsidRDefault="00616B37" w:rsidP="00552EDF">
            <w:pPr>
              <w:suppressAutoHyphens/>
              <w:spacing w:after="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Cześć prac, które mają być powierzone </w:t>
            </w:r>
            <w:r w:rsidRPr="00ED2B58">
              <w:rPr>
                <w:rFonts w:ascii="Times New Roman" w:eastAsia="SimSun" w:hAnsi="Times New Roman" w:cs="Times New Roman"/>
                <w:kern w:val="1"/>
                <w:sz w:val="24"/>
                <w:szCs w:val="24"/>
                <w:lang w:eastAsia="hi-IN" w:bidi="hi-IN"/>
              </w:rPr>
              <w:br/>
              <w:t>podwykonawcom lub nazwy (firm) podwykonawców na których zasoby wykonawca powołuje się na</w:t>
            </w:r>
          </w:p>
          <w:p w:rsidR="00616B37" w:rsidRPr="00ED2B58" w:rsidRDefault="00616B37" w:rsidP="00552EDF">
            <w:pPr>
              <w:suppressAutoHyphens/>
              <w:spacing w:after="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zasadach określonych w art. 22a ust. 1,</w:t>
            </w:r>
          </w:p>
        </w:tc>
        <w:tc>
          <w:tcPr>
            <w:tcW w:w="313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616B37" w:rsidRPr="00ED2B58" w:rsidRDefault="00616B37" w:rsidP="00552EDF">
            <w:pPr>
              <w:suppressAutoHyphens/>
              <w:spacing w:after="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Inne informacje</w:t>
            </w:r>
          </w:p>
        </w:tc>
      </w:tr>
      <w:tr w:rsidR="00616B37" w:rsidRPr="00ED2B58" w:rsidTr="00552EDF">
        <w:trPr>
          <w:trHeight w:val="448"/>
        </w:trPr>
        <w:tc>
          <w:tcPr>
            <w:tcW w:w="565" w:type="dxa"/>
            <w:tcBorders>
              <w:top w:val="single" w:sz="4" w:space="0" w:color="000000"/>
              <w:left w:val="single" w:sz="8" w:space="0" w:color="000000"/>
              <w:bottom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p w:rsidR="00616B37" w:rsidRPr="00ED2B58" w:rsidRDefault="00616B37" w:rsidP="00552EDF">
            <w:pPr>
              <w:suppressAutoHyphens/>
              <w:spacing w:after="0" w:line="240" w:lineRule="auto"/>
              <w:rPr>
                <w:rFonts w:ascii="Times New Roman" w:eastAsia="SimSun" w:hAnsi="Times New Roman" w:cs="Times New Roman"/>
                <w:kern w:val="1"/>
                <w:sz w:val="18"/>
                <w:szCs w:val="18"/>
                <w:lang w:eastAsia="hi-IN" w:bidi="hi-IN"/>
              </w:rPr>
            </w:pPr>
          </w:p>
        </w:tc>
        <w:tc>
          <w:tcPr>
            <w:tcW w:w="5809" w:type="dxa"/>
            <w:tcBorders>
              <w:top w:val="single" w:sz="4" w:space="0" w:color="000000"/>
              <w:left w:val="single" w:sz="4" w:space="0" w:color="000000"/>
              <w:bottom w:val="single" w:sz="4"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tc>
        <w:tc>
          <w:tcPr>
            <w:tcW w:w="3132" w:type="dxa"/>
            <w:tcBorders>
              <w:top w:val="single" w:sz="4" w:space="0" w:color="000000"/>
              <w:left w:val="single" w:sz="4" w:space="0" w:color="000000"/>
              <w:bottom w:val="single" w:sz="4" w:space="0" w:color="000000"/>
              <w:right w:val="single" w:sz="8" w:space="0" w:color="000000"/>
            </w:tcBorders>
            <w:shd w:val="clear" w:color="auto" w:fill="FFFFFF"/>
          </w:tcPr>
          <w:p w:rsidR="00616B37" w:rsidRPr="00ED2B58" w:rsidRDefault="00616B37" w:rsidP="00552EDF">
            <w:pPr>
              <w:suppressAutoHyphens/>
              <w:snapToGrid w:val="0"/>
              <w:spacing w:after="0" w:line="240" w:lineRule="auto"/>
              <w:rPr>
                <w:rFonts w:ascii="Times New Roman" w:eastAsia="SimSun" w:hAnsi="Times New Roman" w:cs="Times New Roman"/>
                <w:kern w:val="1"/>
                <w:sz w:val="18"/>
                <w:szCs w:val="18"/>
                <w:lang w:eastAsia="hi-IN" w:bidi="hi-IN"/>
              </w:rPr>
            </w:pPr>
          </w:p>
        </w:tc>
      </w:tr>
    </w:tbl>
    <w:p w:rsidR="00616B37" w:rsidRDefault="00B93E5E" w:rsidP="00B93E5E">
      <w:pPr>
        <w:suppressAutoHyphens/>
        <w:spacing w:before="120" w:after="120" w:line="240" w:lineRule="auto"/>
        <w:ind w:left="360" w:hanging="360"/>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8. </w:t>
      </w:r>
      <w:r w:rsidR="00616B37" w:rsidRPr="00ED2B58">
        <w:rPr>
          <w:rFonts w:ascii="Times New Roman" w:eastAsia="SimSun" w:hAnsi="Times New Roman" w:cs="Mangal"/>
          <w:kern w:val="1"/>
          <w:sz w:val="24"/>
          <w:szCs w:val="21"/>
          <w:lang w:eastAsia="hi-IN" w:bidi="hi-IN"/>
        </w:rPr>
        <w:t>Oświadczamy, że zapoznaliśmy się ze specyfikacją istotnych warunków zamówienia</w:t>
      </w:r>
      <w:r w:rsidR="00616B37" w:rsidRPr="00ED2B58">
        <w:rPr>
          <w:rFonts w:ascii="Times New Roman" w:eastAsia="SimSun" w:hAnsi="Times New Roman" w:cs="Mangal"/>
          <w:kern w:val="1"/>
          <w:sz w:val="24"/>
          <w:szCs w:val="21"/>
          <w:lang w:eastAsia="hi-IN" w:bidi="hi-IN"/>
        </w:rPr>
        <w:br/>
        <w:t>i uznajemy się za związanych określonymi w niej postanowieniami.</w:t>
      </w:r>
    </w:p>
    <w:p w:rsidR="00616B37" w:rsidRPr="00ED2B58" w:rsidRDefault="00567777" w:rsidP="00567777">
      <w:pPr>
        <w:suppressAutoHyphens/>
        <w:spacing w:before="120" w:after="120" w:line="240" w:lineRule="auto"/>
        <w:ind w:left="360" w:hanging="360"/>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9.   </w:t>
      </w:r>
      <w:r w:rsidR="00616B37" w:rsidRPr="00ED2B58">
        <w:rPr>
          <w:rFonts w:ascii="Times New Roman" w:eastAsia="SimSun" w:hAnsi="Times New Roman" w:cs="Mangal"/>
          <w:kern w:val="1"/>
          <w:sz w:val="24"/>
          <w:szCs w:val="21"/>
          <w:lang w:eastAsia="hi-IN" w:bidi="hi-IN"/>
        </w:rPr>
        <w:t xml:space="preserve">Oświadczamy, że zapoznaliśmy się z istotnymi postanowieniami umowy. Zobowiązujemy się, w przypadku wyboru niniejszej oferty, do zawarcia umowy na zasadach w nich określonych w </w:t>
      </w:r>
      <w:r w:rsidR="00616B37" w:rsidRPr="00ED2B58">
        <w:rPr>
          <w:rFonts w:ascii="Times New Roman" w:eastAsia="SimSun" w:hAnsi="Times New Roman" w:cs="Mangal"/>
          <w:kern w:val="1"/>
          <w:sz w:val="24"/>
          <w:szCs w:val="21"/>
          <w:lang w:eastAsia="hi-IN" w:bidi="hi-IN"/>
        </w:rPr>
        <w:lastRenderedPageBreak/>
        <w:t xml:space="preserve">zgodnej z niniejszą ofertą i specyfikacją istotnych warunków zamówienia, </w:t>
      </w:r>
      <w:r w:rsidR="00616B37" w:rsidRPr="00ED2B58">
        <w:rPr>
          <w:rFonts w:ascii="Times New Roman" w:eastAsia="SimSun" w:hAnsi="Times New Roman" w:cs="Mangal"/>
          <w:kern w:val="1"/>
          <w:sz w:val="24"/>
          <w:szCs w:val="21"/>
          <w:lang w:eastAsia="hi-IN" w:bidi="hi-IN"/>
        </w:rPr>
        <w:br/>
        <w:t>w miejscu i terminie wyznaczonym przez Zamawiającego.</w:t>
      </w:r>
    </w:p>
    <w:p w:rsidR="00616B37" w:rsidRPr="00ED2B58" w:rsidRDefault="00567777" w:rsidP="00567777">
      <w:pPr>
        <w:suppressAutoHyphens/>
        <w:spacing w:before="120" w:after="120" w:line="240" w:lineRule="auto"/>
        <w:ind w:left="426" w:hanging="426"/>
        <w:jc w:val="both"/>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10. </w:t>
      </w:r>
      <w:r w:rsidR="00616B37" w:rsidRPr="00ED2B58">
        <w:rPr>
          <w:rFonts w:ascii="Times New Roman" w:eastAsia="SimSun" w:hAnsi="Times New Roman" w:cs="Mangal"/>
          <w:kern w:val="1"/>
          <w:sz w:val="24"/>
          <w:szCs w:val="21"/>
          <w:lang w:eastAsia="hi-IN" w:bidi="hi-IN"/>
        </w:rPr>
        <w:t xml:space="preserve">Deklarujemy wniesienie zabezpieczenia należytego wykonania umowy w wysokości </w:t>
      </w:r>
      <w:r w:rsidR="00616B37">
        <w:rPr>
          <w:rFonts w:ascii="Times New Roman" w:eastAsia="SimSun" w:hAnsi="Times New Roman" w:cs="Mangal"/>
          <w:b/>
          <w:kern w:val="1"/>
          <w:sz w:val="24"/>
          <w:szCs w:val="21"/>
          <w:lang w:eastAsia="hi-IN" w:bidi="hi-IN"/>
        </w:rPr>
        <w:t>5</w:t>
      </w:r>
      <w:r w:rsidR="00616B37" w:rsidRPr="00ED2B58">
        <w:rPr>
          <w:rFonts w:ascii="Times New Roman" w:eastAsia="SimSun" w:hAnsi="Times New Roman" w:cs="Mangal"/>
          <w:b/>
          <w:kern w:val="1"/>
          <w:sz w:val="24"/>
          <w:szCs w:val="21"/>
          <w:lang w:eastAsia="hi-IN" w:bidi="hi-IN"/>
        </w:rPr>
        <w:t>%</w:t>
      </w:r>
      <w:r w:rsidR="00616B37" w:rsidRPr="00ED2B58">
        <w:rPr>
          <w:rFonts w:ascii="Times New Roman" w:eastAsia="SimSun" w:hAnsi="Times New Roman" w:cs="Mangal"/>
          <w:kern w:val="1"/>
          <w:sz w:val="24"/>
          <w:szCs w:val="21"/>
          <w:lang w:eastAsia="hi-IN" w:bidi="hi-IN"/>
        </w:rPr>
        <w:t xml:space="preserve"> ceny określonej w pkt. 1  formularza oferty w następującej formie/formach:</w:t>
      </w:r>
    </w:p>
    <w:p w:rsidR="00616B37" w:rsidRPr="00ED2B58" w:rsidRDefault="00616B37" w:rsidP="00616B37">
      <w:pPr>
        <w:suppressAutoHyphens/>
        <w:spacing w:before="120" w:after="0" w:line="240" w:lineRule="auto"/>
        <w:ind w:left="425"/>
        <w:jc w:val="both"/>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616B37" w:rsidRPr="00ED2B58" w:rsidRDefault="00567777" w:rsidP="00567777">
      <w:pPr>
        <w:suppressAutoHyphens/>
        <w:spacing w:before="120" w:after="120" w:line="240" w:lineRule="auto"/>
        <w:ind w:left="360" w:hanging="360"/>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11. </w:t>
      </w:r>
      <w:r w:rsidR="00616B37" w:rsidRPr="00ED2B58">
        <w:rPr>
          <w:rFonts w:ascii="Times New Roman" w:eastAsia="SimSun" w:hAnsi="Times New Roman" w:cs="Mangal"/>
          <w:kern w:val="1"/>
          <w:sz w:val="24"/>
          <w:szCs w:val="21"/>
          <w:lang w:eastAsia="hi-IN" w:bidi="hi-IN"/>
        </w:rPr>
        <w:t xml:space="preserve">Informujemy o wniesieniu wadium w wysokości </w:t>
      </w:r>
      <w:r w:rsidR="00616B37" w:rsidRPr="00ED2B58">
        <w:rPr>
          <w:rFonts w:ascii="Times New Roman" w:eastAsia="SimSun" w:hAnsi="Times New Roman" w:cs="Mangal"/>
          <w:b/>
          <w:kern w:val="1"/>
          <w:sz w:val="24"/>
          <w:szCs w:val="21"/>
          <w:lang w:eastAsia="hi-IN" w:bidi="hi-IN"/>
        </w:rPr>
        <w:t>3 000,00 zł</w:t>
      </w:r>
      <w:r w:rsidR="00616B37" w:rsidRPr="00ED2B58">
        <w:rPr>
          <w:rFonts w:ascii="Times New Roman" w:eastAsia="SimSun" w:hAnsi="Times New Roman" w:cs="Mangal"/>
          <w:kern w:val="1"/>
          <w:sz w:val="24"/>
          <w:szCs w:val="21"/>
          <w:lang w:eastAsia="hi-IN" w:bidi="hi-IN"/>
        </w:rPr>
        <w:t xml:space="preserve"> brutto w formie: </w:t>
      </w:r>
    </w:p>
    <w:p w:rsidR="00616B37" w:rsidRPr="00ED2B58" w:rsidRDefault="00616B37" w:rsidP="00616B37">
      <w:pPr>
        <w:suppressAutoHyphens/>
        <w:spacing w:before="240" w:after="240" w:line="240" w:lineRule="auto"/>
        <w:ind w:left="425"/>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616B37" w:rsidRPr="00ED2B58"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Wadium wniesione w </w:t>
      </w:r>
      <w:r w:rsidRPr="00ED2B58">
        <w:rPr>
          <w:rFonts w:ascii="Times New Roman" w:eastAsia="SimSun" w:hAnsi="Times New Roman" w:cs="Times New Roman"/>
          <w:kern w:val="1"/>
          <w:sz w:val="24"/>
          <w:szCs w:val="24"/>
          <w:u w:val="single"/>
          <w:lang w:eastAsia="hi-IN" w:bidi="hi-IN"/>
        </w:rPr>
        <w:t>pieniądzu</w:t>
      </w:r>
      <w:r w:rsidRPr="00ED2B58">
        <w:rPr>
          <w:rFonts w:ascii="Times New Roman" w:eastAsia="SimSun" w:hAnsi="Times New Roman" w:cs="Times New Roman"/>
          <w:kern w:val="1"/>
          <w:sz w:val="24"/>
          <w:szCs w:val="24"/>
          <w:lang w:eastAsia="hi-IN" w:bidi="hi-IN"/>
        </w:rPr>
        <w:t xml:space="preserve"> należy zwrócić na konto nr:</w:t>
      </w:r>
    </w:p>
    <w:p w:rsidR="00616B37" w:rsidRPr="00ED2B58"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r w:rsidRPr="00ED2B58">
        <w:rPr>
          <w:rFonts w:ascii="Times New Roman" w:eastAsia="SimSun" w:hAnsi="Times New Roman" w:cs="Times New Roman"/>
          <w:kern w:val="1"/>
          <w:sz w:val="24"/>
          <w:szCs w:val="24"/>
          <w:lang w:eastAsia="hi-IN" w:bidi="hi-IN"/>
        </w:rPr>
        <w:br/>
        <w:t>w banku ……………………………………………………………………………………….</w:t>
      </w:r>
    </w:p>
    <w:p w:rsidR="00616B37" w:rsidRPr="00ED2B58"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Wadium wniesione w formie: …………………………………………………………………………………………………</w:t>
      </w:r>
      <w:r w:rsidRPr="00ED2B58">
        <w:rPr>
          <w:rFonts w:ascii="Times New Roman" w:eastAsia="SimSun" w:hAnsi="Times New Roman" w:cs="Times New Roman"/>
          <w:kern w:val="1"/>
          <w:sz w:val="24"/>
          <w:szCs w:val="24"/>
          <w:lang w:eastAsia="hi-IN" w:bidi="hi-IN"/>
        </w:rPr>
        <w:br/>
      </w:r>
      <w:r w:rsidRPr="00ED2B58">
        <w:rPr>
          <w:rFonts w:ascii="Times New Roman" w:eastAsia="SimSun" w:hAnsi="Times New Roman" w:cs="Times New Roman"/>
          <w:i/>
          <w:kern w:val="1"/>
          <w:sz w:val="24"/>
          <w:szCs w:val="24"/>
          <w:vertAlign w:val="superscript"/>
          <w:lang w:eastAsia="hi-IN" w:bidi="hi-IN"/>
        </w:rPr>
        <w:t xml:space="preserve">                                                                                                 (inna niż pieniężna)</w:t>
      </w:r>
    </w:p>
    <w:p w:rsidR="00616B37" w:rsidRPr="00ED2B58"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należy zwrócić na adres: </w:t>
      </w:r>
    </w:p>
    <w:p w:rsidR="00616B37" w:rsidRPr="00ED2B58"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616B37" w:rsidRDefault="00616B37" w:rsidP="00616B37">
      <w:pPr>
        <w:suppressAutoHyphens/>
        <w:spacing w:after="120" w:line="240" w:lineRule="auto"/>
        <w:ind w:left="426"/>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w:t>
      </w:r>
    </w:p>
    <w:p w:rsidR="00F1685A" w:rsidRPr="00A906DA" w:rsidRDefault="00F1685A" w:rsidP="000449C2">
      <w:pPr>
        <w:pStyle w:val="Akapitzlist3"/>
        <w:numPr>
          <w:ilvl w:val="0"/>
          <w:numId w:val="21"/>
        </w:numPr>
        <w:spacing w:after="120"/>
        <w:ind w:left="426" w:hanging="426"/>
        <w:jc w:val="both"/>
        <w:rPr>
          <w:sz w:val="22"/>
          <w:szCs w:val="22"/>
        </w:rPr>
      </w:pPr>
      <w:r w:rsidRPr="00A906DA">
        <w:rPr>
          <w:lang w:eastAsia="ar-SA"/>
        </w:rPr>
        <w:t xml:space="preserve">W dniu __________ złożyliśmy formularz wymagany w Rozdziale V pkt. 1 SIWZ - </w:t>
      </w:r>
      <w:r w:rsidRPr="00A906DA">
        <w:rPr>
          <w:sz w:val="22"/>
          <w:szCs w:val="22"/>
          <w:lang w:eastAsia="ar-SA"/>
        </w:rPr>
        <w:t xml:space="preserve">oświadczenie </w:t>
      </w:r>
      <w:r w:rsidRPr="00A906DA">
        <w:rPr>
          <w:bCs/>
          <w:sz w:val="22"/>
          <w:szCs w:val="22"/>
          <w:lang w:eastAsia="ar-SA"/>
        </w:rPr>
        <w:t xml:space="preserve">stanowiące wstępne potwierdzenie, że Wykonawca nie podlega wykluczeniu </w:t>
      </w:r>
      <w:r w:rsidRPr="00A906DA">
        <w:rPr>
          <w:bCs/>
          <w:sz w:val="22"/>
          <w:szCs w:val="22"/>
        </w:rPr>
        <w:t>oraz</w:t>
      </w:r>
      <w:r w:rsidRPr="00A906DA">
        <w:rPr>
          <w:bCs/>
          <w:sz w:val="22"/>
          <w:szCs w:val="22"/>
          <w:lang w:eastAsia="ar-SA"/>
        </w:rPr>
        <w:t xml:space="preserve"> spełnia warunki udziału w postępowaniu, w formie jednolitego dokumentu sporządzonego zgodnie z wzorem standardowego formularza określonego w rozporządzeniu Wykonawczym Komisji Europejskiej wydanym na podstawie art. 59 ust. 2 dyrektywy 2014/24/UE na adres e-mail wskazany w Rozdziele I Podrozdział III pkt. 4. </w:t>
      </w:r>
      <w:r w:rsidRPr="00A906DA">
        <w:rPr>
          <w:b/>
          <w:bCs/>
          <w:sz w:val="22"/>
          <w:szCs w:val="22"/>
          <w:lang w:eastAsia="ar-SA"/>
        </w:rPr>
        <w:t>Hasło do odszyfrowania dokumentu JEDZ: _______________</w:t>
      </w:r>
      <w:r w:rsidRPr="00A906DA">
        <w:rPr>
          <w:bCs/>
          <w:sz w:val="22"/>
          <w:szCs w:val="22"/>
          <w:lang w:eastAsia="ar-SA"/>
        </w:rPr>
        <w:t>;</w:t>
      </w:r>
    </w:p>
    <w:p w:rsidR="00F1685A" w:rsidRPr="00A906DA" w:rsidRDefault="00F1685A" w:rsidP="000449C2">
      <w:pPr>
        <w:pStyle w:val="Akapitzlist3"/>
        <w:numPr>
          <w:ilvl w:val="0"/>
          <w:numId w:val="21"/>
        </w:numPr>
        <w:spacing w:after="120"/>
        <w:ind w:left="425" w:hanging="425"/>
        <w:jc w:val="both"/>
        <w:rPr>
          <w:sz w:val="22"/>
          <w:szCs w:val="22"/>
        </w:rPr>
      </w:pPr>
      <w:r w:rsidRPr="00A906DA">
        <w:rPr>
          <w:rFonts w:eastAsia="Calibri"/>
          <w:sz w:val="22"/>
          <w:szCs w:val="22"/>
          <w:lang w:eastAsia="en-US"/>
        </w:rPr>
        <w:t>Inne informacje niezbędne do prawidłowego dostępu do dokumentu JEDZ n</w:t>
      </w:r>
      <w:bookmarkStart w:id="0" w:name="_GoBack"/>
      <w:bookmarkEnd w:id="0"/>
      <w:r w:rsidRPr="00A906DA">
        <w:rPr>
          <w:rFonts w:eastAsia="Calibri"/>
          <w:sz w:val="22"/>
          <w:szCs w:val="22"/>
          <w:lang w:eastAsia="en-US"/>
        </w:rPr>
        <w:t>p. informacje o wykorzystanym programie szyfrującym lub procedurze odszyfrowania danych zawartych w  JEDZ)………………………………………………………………………………………………………….</w:t>
      </w:r>
    </w:p>
    <w:p w:rsidR="00616B37" w:rsidRPr="00341A54" w:rsidRDefault="00616B37" w:rsidP="00341A54">
      <w:pPr>
        <w:pStyle w:val="Akapitzlist"/>
        <w:numPr>
          <w:ilvl w:val="0"/>
          <w:numId w:val="21"/>
        </w:numPr>
        <w:suppressAutoHyphens/>
        <w:spacing w:after="120" w:line="240" w:lineRule="auto"/>
        <w:ind w:left="426" w:hanging="426"/>
        <w:rPr>
          <w:rFonts w:ascii="Times New Roman" w:eastAsia="SimSun" w:hAnsi="Times New Roman" w:cs="Mangal"/>
          <w:sz w:val="24"/>
          <w:szCs w:val="21"/>
          <w:lang w:eastAsia="hi-IN" w:bidi="hi-IN"/>
        </w:rPr>
      </w:pPr>
      <w:r w:rsidRPr="00341A54">
        <w:rPr>
          <w:rFonts w:ascii="Times New Roman" w:eastAsia="SimSun" w:hAnsi="Times New Roman" w:cs="Mangal"/>
          <w:sz w:val="24"/>
          <w:szCs w:val="21"/>
          <w:lang w:eastAsia="hi-IN" w:bidi="hi-IN"/>
        </w:rPr>
        <w:t>Ofertę niniejszą składamy na .................... kolejno ponumerowanych stronach.</w:t>
      </w:r>
    </w:p>
    <w:p w:rsidR="00B87AF4" w:rsidRPr="00341A54" w:rsidRDefault="00341A54" w:rsidP="00341A54">
      <w:pPr>
        <w:pStyle w:val="Akapitzlist"/>
        <w:numPr>
          <w:ilvl w:val="0"/>
          <w:numId w:val="21"/>
        </w:numPr>
        <w:suppressAutoHyphens/>
        <w:spacing w:after="120" w:line="240" w:lineRule="auto"/>
        <w:ind w:left="426" w:hanging="426"/>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 xml:space="preserve">  </w:t>
      </w:r>
      <w:r w:rsidR="00B87AF4" w:rsidRPr="00341A54">
        <w:rPr>
          <w:rFonts w:ascii="Times New Roman" w:eastAsia="SimSun" w:hAnsi="Times New Roman" w:cs="Mangal"/>
          <w:sz w:val="24"/>
          <w:szCs w:val="21"/>
          <w:lang w:eastAsia="hi-IN" w:bidi="hi-IN"/>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B87AF4" w:rsidRPr="00567777" w:rsidRDefault="00B87AF4" w:rsidP="00B87AF4">
      <w:pPr>
        <w:suppressAutoHyphens/>
        <w:spacing w:after="120" w:line="276" w:lineRule="auto"/>
        <w:jc w:val="both"/>
        <w:rPr>
          <w:rFonts w:ascii="Arial" w:hAnsi="Arial" w:cs="Arial"/>
          <w:sz w:val="16"/>
          <w:szCs w:val="16"/>
        </w:rPr>
      </w:pPr>
      <w:r w:rsidRPr="00567777">
        <w:rPr>
          <w:rFonts w:ascii="Times New Roman" w:eastAsia="SimSun" w:hAnsi="Times New Roman" w:cs="Mangal"/>
          <w:kern w:val="1"/>
          <w:sz w:val="24"/>
          <w:szCs w:val="21"/>
          <w:lang w:eastAsia="hi-IN" w:bidi="hi-IN"/>
        </w:rPr>
        <w:t>(</w:t>
      </w:r>
      <w:r w:rsidRPr="00567777">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i usuwa treść powyższego oświadczenia przez jego wykreślenie).</w:t>
      </w:r>
    </w:p>
    <w:p w:rsidR="00616B37" w:rsidRPr="00341A54" w:rsidRDefault="00341A54" w:rsidP="00341A54">
      <w:pPr>
        <w:pStyle w:val="Akapitzlist"/>
        <w:numPr>
          <w:ilvl w:val="0"/>
          <w:numId w:val="21"/>
        </w:numPr>
        <w:suppressAutoHyphens/>
        <w:spacing w:after="120" w:line="240" w:lineRule="auto"/>
        <w:ind w:left="426" w:hanging="426"/>
        <w:rPr>
          <w:rFonts w:ascii="Times New Roman" w:eastAsia="SimSun" w:hAnsi="Times New Roman" w:cs="Mangal"/>
          <w:sz w:val="24"/>
          <w:szCs w:val="21"/>
          <w:lang w:eastAsia="hi-IN" w:bidi="hi-IN"/>
        </w:rPr>
      </w:pPr>
      <w:r>
        <w:rPr>
          <w:rFonts w:ascii="Times New Roman" w:eastAsia="SimSun" w:hAnsi="Times New Roman" w:cs="Mangal"/>
          <w:sz w:val="24"/>
          <w:szCs w:val="21"/>
          <w:lang w:eastAsia="hi-IN" w:bidi="hi-IN"/>
        </w:rPr>
        <w:t xml:space="preserve"> </w:t>
      </w:r>
      <w:r w:rsidR="00616B37" w:rsidRPr="00341A54">
        <w:rPr>
          <w:rFonts w:ascii="Times New Roman" w:eastAsia="SimSun" w:hAnsi="Times New Roman" w:cs="Mangal"/>
          <w:sz w:val="24"/>
          <w:szCs w:val="21"/>
          <w:lang w:eastAsia="hi-IN" w:bidi="hi-IN"/>
        </w:rPr>
        <w:t>Załącznikami do niniejszej oferty są:</w:t>
      </w:r>
    </w:p>
    <w:p w:rsidR="00616B37" w:rsidRPr="00ED2B58" w:rsidRDefault="00616B37" w:rsidP="000449C2">
      <w:pPr>
        <w:numPr>
          <w:ilvl w:val="0"/>
          <w:numId w:val="6"/>
        </w:numPr>
        <w:suppressAutoHyphens/>
        <w:spacing w:after="120" w:line="240" w:lineRule="auto"/>
        <w:ind w:left="714" w:hanging="357"/>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616B37" w:rsidRPr="00ED2B58" w:rsidRDefault="00616B37" w:rsidP="000449C2">
      <w:pPr>
        <w:numPr>
          <w:ilvl w:val="0"/>
          <w:numId w:val="6"/>
        </w:numPr>
        <w:suppressAutoHyphens/>
        <w:spacing w:after="120" w:line="240" w:lineRule="auto"/>
        <w:ind w:left="714" w:hanging="357"/>
        <w:rPr>
          <w:rFonts w:ascii="Times New Roman" w:eastAsia="SimSun" w:hAnsi="Times New Roman" w:cs="Mangal"/>
          <w:kern w:val="1"/>
          <w:sz w:val="24"/>
          <w:szCs w:val="21"/>
          <w:lang w:eastAsia="hi-IN" w:bidi="hi-IN"/>
        </w:rPr>
      </w:pPr>
      <w:r w:rsidRPr="00ED2B58">
        <w:rPr>
          <w:rFonts w:ascii="Times New Roman" w:eastAsia="SimSun" w:hAnsi="Times New Roman" w:cs="Mangal"/>
          <w:kern w:val="1"/>
          <w:sz w:val="24"/>
          <w:szCs w:val="21"/>
          <w:lang w:eastAsia="hi-IN" w:bidi="hi-IN"/>
        </w:rPr>
        <w:t>……………………………………………………………………………………………</w:t>
      </w:r>
    </w:p>
    <w:p w:rsidR="00616B37" w:rsidRDefault="00616B37" w:rsidP="00616B37">
      <w:pPr>
        <w:suppressAutoHyphens/>
        <w:spacing w:after="120" w:line="240" w:lineRule="auto"/>
        <w:rPr>
          <w:rFonts w:ascii="Times New Roman" w:eastAsia="SimSun" w:hAnsi="Times New Roman" w:cs="Times New Roman"/>
          <w:kern w:val="1"/>
          <w:sz w:val="24"/>
          <w:szCs w:val="24"/>
          <w:vertAlign w:val="superscript"/>
          <w:lang w:eastAsia="hi-IN" w:bidi="hi-IN"/>
        </w:rPr>
      </w:pPr>
      <w:r w:rsidRPr="00ED2B58">
        <w:rPr>
          <w:rFonts w:ascii="Times New Roman" w:eastAsia="SimSun" w:hAnsi="Times New Roman" w:cs="Times New Roman"/>
          <w:kern w:val="1"/>
          <w:sz w:val="24"/>
          <w:szCs w:val="24"/>
          <w:vertAlign w:val="superscript"/>
          <w:lang w:eastAsia="hi-IN" w:bidi="hi-IN"/>
        </w:rPr>
        <w:t>*  uzupełnić zgodnie z ofertą /niepotrzebne skreślić</w:t>
      </w: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 dn. …........................</w:t>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FF161C" w:rsidRDefault="00FF161C" w:rsidP="00FF161C">
      <w:pPr>
        <w:suppressAutoHyphens/>
        <w:spacing w:after="0" w:line="240" w:lineRule="auto"/>
        <w:jc w:val="right"/>
        <w:rPr>
          <w:rFonts w:ascii="Times New Roman" w:eastAsia="SimSun" w:hAnsi="Times New Roman" w:cs="Mangal"/>
          <w:kern w:val="1"/>
          <w:sz w:val="24"/>
          <w:szCs w:val="24"/>
          <w:lang w:eastAsia="hi-IN" w:bidi="hi-IN"/>
        </w:rPr>
      </w:pPr>
    </w:p>
    <w:p w:rsidR="00FF161C" w:rsidRPr="00733154" w:rsidRDefault="00FF161C" w:rsidP="00FF161C">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FF161C" w:rsidRDefault="00FF161C" w:rsidP="00FF161C">
      <w:pPr>
        <w:suppressAutoHyphens/>
        <w:spacing w:after="0" w:line="240" w:lineRule="auto"/>
        <w:ind w:left="4254"/>
        <w:jc w:val="center"/>
        <w:rPr>
          <w:rFonts w:ascii="Times New Roman" w:eastAsia="SimSun" w:hAnsi="Times New Roman" w:cs="Mangal"/>
          <w:kern w:val="1"/>
          <w:sz w:val="16"/>
          <w:szCs w:val="16"/>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F80F59" w:rsidRDefault="00F80F59" w:rsidP="00FF161C">
      <w:pPr>
        <w:suppressAutoHyphens/>
        <w:spacing w:after="0" w:line="240" w:lineRule="auto"/>
        <w:ind w:left="4254"/>
        <w:jc w:val="center"/>
        <w:rPr>
          <w:rFonts w:ascii="Times New Roman" w:eastAsia="SimSun" w:hAnsi="Times New Roman" w:cs="Mangal"/>
          <w:kern w:val="1"/>
          <w:sz w:val="16"/>
          <w:szCs w:val="16"/>
          <w:lang w:eastAsia="hi-IN" w:bidi="hi-IN"/>
        </w:rPr>
      </w:pPr>
    </w:p>
    <w:p w:rsidR="00B93E5E" w:rsidRDefault="00B93E5E" w:rsidP="00ED2B58">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ED2B58" w:rsidRDefault="00ED2B58" w:rsidP="00ED2B58">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r w:rsidRPr="00ED2B58">
        <w:rPr>
          <w:rFonts w:ascii="Times New Roman" w:eastAsia="SimSun" w:hAnsi="Times New Roman" w:cs="Times New Roman"/>
          <w:b/>
          <w:kern w:val="1"/>
          <w:sz w:val="24"/>
          <w:szCs w:val="24"/>
          <w:lang w:eastAsia="hi-IN" w:bidi="hi-IN"/>
        </w:rPr>
        <w:lastRenderedPageBreak/>
        <w:t>Załącznik nr 2a do SIWZ</w:t>
      </w:r>
    </w:p>
    <w:p w:rsidR="00577C67" w:rsidRDefault="00577C67" w:rsidP="00ED2B58">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Pr="00ED2B58" w:rsidRDefault="00577C67" w:rsidP="00ED2B58">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ED2B58" w:rsidRPr="00ED2B58" w:rsidRDefault="00ED2B58" w:rsidP="00ED2B58">
      <w:pPr>
        <w:suppressAutoHyphens/>
        <w:spacing w:after="0" w:line="240" w:lineRule="auto"/>
        <w:jc w:val="center"/>
        <w:rPr>
          <w:rFonts w:ascii="Times New Roman" w:eastAsia="SimSun" w:hAnsi="Times New Roman" w:cs="Times New Roman"/>
          <w:b/>
          <w:kern w:val="1"/>
          <w:sz w:val="28"/>
          <w:szCs w:val="28"/>
          <w:lang w:eastAsia="hi-IN" w:bidi="hi-IN"/>
        </w:rPr>
      </w:pPr>
      <w:r w:rsidRPr="00ED2B58">
        <w:rPr>
          <w:rFonts w:ascii="Times New Roman" w:eastAsia="SimSun" w:hAnsi="Times New Roman" w:cs="Times New Roman"/>
          <w:b/>
          <w:kern w:val="1"/>
          <w:sz w:val="28"/>
          <w:szCs w:val="28"/>
          <w:lang w:eastAsia="hi-IN" w:bidi="hi-IN"/>
        </w:rPr>
        <w:t xml:space="preserve">TABELA OPRACOWAŃ </w:t>
      </w:r>
      <w:r w:rsidR="000F074B">
        <w:rPr>
          <w:rFonts w:ascii="Times New Roman" w:eastAsia="SimSun" w:hAnsi="Times New Roman" w:cs="Times New Roman"/>
          <w:b/>
          <w:kern w:val="1"/>
          <w:sz w:val="28"/>
          <w:szCs w:val="28"/>
          <w:lang w:eastAsia="hi-IN" w:bidi="hi-IN"/>
        </w:rPr>
        <w:t>KOSZTORYSOWYCH</w:t>
      </w:r>
      <w:r w:rsidRPr="00ED2B58">
        <w:rPr>
          <w:rFonts w:ascii="Times New Roman" w:eastAsia="SimSun" w:hAnsi="Times New Roman" w:cs="Times New Roman"/>
          <w:b/>
          <w:kern w:val="1"/>
          <w:sz w:val="28"/>
          <w:szCs w:val="28"/>
          <w:lang w:eastAsia="hi-IN" w:bidi="hi-IN"/>
        </w:rPr>
        <w:t xml:space="preserve"> </w:t>
      </w:r>
    </w:p>
    <w:p w:rsidR="00577C67" w:rsidRDefault="00577C67" w:rsidP="00ED2B58">
      <w:pPr>
        <w:suppressAutoHyphens/>
        <w:spacing w:after="0" w:line="240" w:lineRule="auto"/>
        <w:jc w:val="center"/>
        <w:rPr>
          <w:rFonts w:ascii="Times New Roman" w:eastAsia="SimSun" w:hAnsi="Times New Roman" w:cs="Times New Roman"/>
          <w:b/>
          <w:kern w:val="1"/>
          <w:sz w:val="24"/>
          <w:szCs w:val="24"/>
          <w:lang w:eastAsia="hi-IN" w:bidi="hi-IN"/>
        </w:rPr>
      </w:pPr>
    </w:p>
    <w:p w:rsidR="00ED2B58" w:rsidRPr="00ED2B58" w:rsidRDefault="00ED2B58" w:rsidP="00ED2B58">
      <w:pPr>
        <w:suppressAutoHyphens/>
        <w:spacing w:after="0" w:line="240" w:lineRule="auto"/>
        <w:jc w:val="center"/>
        <w:rPr>
          <w:rFonts w:ascii="Times New Roman" w:eastAsia="SimSun" w:hAnsi="Times New Roman" w:cs="Times New Roman"/>
          <w:b/>
          <w:i/>
          <w:kern w:val="1"/>
          <w:sz w:val="24"/>
          <w:szCs w:val="24"/>
          <w:lang w:eastAsia="hi-IN" w:bidi="hi-IN"/>
        </w:rPr>
      </w:pPr>
      <w:r w:rsidRPr="00ED2B58">
        <w:rPr>
          <w:rFonts w:ascii="Times New Roman" w:eastAsia="SimSun" w:hAnsi="Times New Roman" w:cs="Times New Roman"/>
          <w:b/>
          <w:kern w:val="1"/>
          <w:sz w:val="24"/>
          <w:szCs w:val="24"/>
          <w:lang w:eastAsia="hi-IN" w:bidi="hi-IN"/>
        </w:rPr>
        <w:t>na</w:t>
      </w:r>
    </w:p>
    <w:p w:rsidR="00DA3A73" w:rsidRDefault="007D02E2" w:rsidP="0022159E">
      <w:pPr>
        <w:spacing w:after="0"/>
        <w:jc w:val="center"/>
        <w:rPr>
          <w:rFonts w:ascii="Arial" w:hAnsi="Arial" w:cs="Arial"/>
          <w:b/>
          <w:sz w:val="20"/>
          <w:szCs w:val="20"/>
        </w:rPr>
      </w:pPr>
      <w:r w:rsidRPr="001A17A9">
        <w:rPr>
          <w:rFonts w:ascii="Arial" w:hAnsi="Arial" w:cs="Arial"/>
          <w:b/>
          <w:sz w:val="20"/>
          <w:szCs w:val="20"/>
        </w:rPr>
        <w:t>USŁUGI ZIMOWEGO UTRZYMANIA DRÓG WOJEWÓDZKICH ADMINISTROWANYCH PRZEZ RDW WŁOCŁAWEK</w:t>
      </w:r>
      <w:r>
        <w:rPr>
          <w:rFonts w:ascii="Arial" w:hAnsi="Arial" w:cs="Arial"/>
          <w:b/>
          <w:sz w:val="20"/>
          <w:szCs w:val="20"/>
        </w:rPr>
        <w:t xml:space="preserve"> </w:t>
      </w:r>
      <w:r w:rsidR="007E6512">
        <w:rPr>
          <w:rFonts w:ascii="Arial" w:hAnsi="Arial" w:cs="Arial"/>
          <w:b/>
          <w:sz w:val="20"/>
          <w:szCs w:val="20"/>
        </w:rPr>
        <w:t xml:space="preserve">W SEZONACH ZIMOWYCH </w:t>
      </w:r>
      <w:r w:rsidR="00DA3A73" w:rsidRPr="00DA3A73">
        <w:rPr>
          <w:rFonts w:ascii="Arial" w:hAnsi="Arial" w:cs="Arial"/>
          <w:b/>
          <w:sz w:val="20"/>
          <w:szCs w:val="20"/>
        </w:rPr>
        <w:t>2018</w:t>
      </w:r>
      <w:r w:rsidR="007A41A8">
        <w:rPr>
          <w:rFonts w:ascii="Arial" w:hAnsi="Arial" w:cs="Arial"/>
          <w:b/>
          <w:sz w:val="20"/>
          <w:szCs w:val="20"/>
        </w:rPr>
        <w:t>/</w:t>
      </w:r>
      <w:r w:rsidR="00DA3A73" w:rsidRPr="00DA3A73">
        <w:rPr>
          <w:rFonts w:ascii="Arial" w:hAnsi="Arial" w:cs="Arial"/>
          <w:b/>
          <w:sz w:val="20"/>
          <w:szCs w:val="20"/>
        </w:rPr>
        <w:t>2019 I  2019</w:t>
      </w:r>
      <w:r w:rsidR="007A41A8">
        <w:rPr>
          <w:rFonts w:ascii="Arial" w:hAnsi="Arial" w:cs="Arial"/>
          <w:b/>
          <w:sz w:val="20"/>
          <w:szCs w:val="20"/>
        </w:rPr>
        <w:t>/</w:t>
      </w:r>
      <w:r w:rsidR="00DA3A73" w:rsidRPr="00DA3A73">
        <w:rPr>
          <w:rFonts w:ascii="Arial" w:hAnsi="Arial" w:cs="Arial"/>
          <w:b/>
          <w:sz w:val="20"/>
          <w:szCs w:val="20"/>
        </w:rPr>
        <w:t>2020</w:t>
      </w:r>
    </w:p>
    <w:p w:rsidR="007D02E2" w:rsidRDefault="007D02E2" w:rsidP="0022159E">
      <w:pPr>
        <w:spacing w:after="0"/>
        <w:jc w:val="center"/>
        <w:rPr>
          <w:rFonts w:ascii="Arial" w:hAnsi="Arial" w:cs="Arial"/>
          <w:b/>
          <w:sz w:val="20"/>
          <w:szCs w:val="20"/>
        </w:rPr>
      </w:pPr>
      <w:r w:rsidRPr="001A17A9">
        <w:rPr>
          <w:rFonts w:ascii="Arial" w:hAnsi="Arial" w:cs="Arial"/>
          <w:b/>
          <w:sz w:val="20"/>
          <w:szCs w:val="20"/>
        </w:rPr>
        <w:t>Dotyczy części nr 1</w:t>
      </w:r>
    </w:p>
    <w:tbl>
      <w:tblPr>
        <w:tblW w:w="9400" w:type="dxa"/>
        <w:tblCellMar>
          <w:left w:w="70" w:type="dxa"/>
          <w:right w:w="70" w:type="dxa"/>
        </w:tblCellMar>
        <w:tblLook w:val="04A0" w:firstRow="1" w:lastRow="0" w:firstColumn="1" w:lastColumn="0" w:noHBand="0" w:noVBand="1"/>
      </w:tblPr>
      <w:tblGrid>
        <w:gridCol w:w="900"/>
        <w:gridCol w:w="4207"/>
        <w:gridCol w:w="1031"/>
        <w:gridCol w:w="1051"/>
        <w:gridCol w:w="1231"/>
        <w:gridCol w:w="980"/>
      </w:tblGrid>
      <w:tr w:rsidR="00FC1A17" w:rsidRPr="00FC1A17" w:rsidTr="00FC1A17">
        <w:trPr>
          <w:trHeight w:val="720"/>
        </w:trPr>
        <w:tc>
          <w:tcPr>
            <w:tcW w:w="936"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L.p.</w:t>
            </w:r>
          </w:p>
        </w:tc>
        <w:tc>
          <w:tcPr>
            <w:tcW w:w="4435"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xml:space="preserve">Element rozliczeniowy </w:t>
            </w:r>
          </w:p>
        </w:tc>
        <w:tc>
          <w:tcPr>
            <w:tcW w:w="959"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Jednostka</w:t>
            </w:r>
          </w:p>
        </w:tc>
        <w:tc>
          <w:tcPr>
            <w:tcW w:w="959"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Ilość jednostek*</w:t>
            </w:r>
          </w:p>
        </w:tc>
        <w:tc>
          <w:tcPr>
            <w:tcW w:w="1121" w:type="dxa"/>
            <w:tcBorders>
              <w:top w:val="nil"/>
              <w:left w:val="nil"/>
              <w:bottom w:val="nil"/>
              <w:right w:val="nil"/>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Cena jednostkowa</w:t>
            </w:r>
          </w:p>
        </w:tc>
        <w:tc>
          <w:tcPr>
            <w:tcW w:w="990" w:type="dxa"/>
            <w:tcBorders>
              <w:top w:val="nil"/>
              <w:left w:val="single" w:sz="8" w:space="0" w:color="000000"/>
              <w:bottom w:val="nil"/>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netto w zł</w:t>
            </w:r>
          </w:p>
        </w:tc>
      </w:tr>
      <w:tr w:rsidR="00FC1A17" w:rsidRPr="00FC1A17" w:rsidTr="00FC1A17">
        <w:trPr>
          <w:trHeight w:val="315"/>
        </w:trPr>
        <w:tc>
          <w:tcPr>
            <w:tcW w:w="936"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4435"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959"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959"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1121" w:type="dxa"/>
            <w:tcBorders>
              <w:top w:val="nil"/>
              <w:left w:val="nil"/>
              <w:bottom w:val="single" w:sz="8" w:space="0" w:color="000000"/>
              <w:right w:val="nil"/>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netto w zł</w:t>
            </w:r>
          </w:p>
        </w:tc>
        <w:tc>
          <w:tcPr>
            <w:tcW w:w="990" w:type="dxa"/>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/Kol 4*5/</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2</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3</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4</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5</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6</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gotowość sprzętu do ZUD</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sz w:val="18"/>
                <w:szCs w:val="18"/>
                <w:lang w:eastAsia="pl-PL"/>
              </w:rPr>
            </w:pPr>
            <w:r w:rsidRPr="00FC1A17">
              <w:rPr>
                <w:rFonts w:ascii="Arial" w:eastAsia="Times New Roman" w:hAnsi="Arial" w:cs="Arial"/>
                <w:b/>
                <w:bCs/>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w:t>
            </w:r>
            <w:r w:rsidR="00FC1A17" w:rsidRPr="00FC1A17">
              <w:rPr>
                <w:rFonts w:ascii="Arial" w:eastAsia="Times New Roman" w:hAnsi="Arial" w:cs="Arial"/>
                <w:color w:val="000000"/>
                <w:sz w:val="18"/>
                <w:szCs w:val="18"/>
                <w:lang w:eastAsia="pl-PL"/>
              </w:rPr>
              <w:t>otowość sprzętu do ZUD</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komplet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4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Sprzęt do usuwania śliskości</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r w:rsidR="00FC1A17" w:rsidRPr="00FC1A17">
              <w:rPr>
                <w:rFonts w:ascii="Arial" w:eastAsia="Times New Roman" w:hAnsi="Arial" w:cs="Arial"/>
                <w:b/>
                <w:bCs/>
                <w:color w:val="000000"/>
                <w:sz w:val="18"/>
                <w:szCs w:val="18"/>
                <w:lang w:eastAsia="pl-PL"/>
              </w:rPr>
              <w:t>a</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posypywarki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4B3550"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350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r w:rsidR="00FC1A17" w:rsidRPr="00FC1A17">
              <w:rPr>
                <w:rFonts w:ascii="Arial" w:eastAsia="Times New Roman" w:hAnsi="Arial" w:cs="Arial"/>
                <w:b/>
                <w:bCs/>
                <w:color w:val="000000"/>
                <w:sz w:val="18"/>
                <w:szCs w:val="18"/>
                <w:lang w:eastAsia="pl-PL"/>
              </w:rPr>
              <w:t>b</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posypywarki z pługiem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4B3550"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300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780"/>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w:t>
            </w:r>
            <w:r w:rsidR="00FC1A17" w:rsidRPr="00FC1A17">
              <w:rPr>
                <w:rFonts w:ascii="Arial" w:eastAsia="Times New Roman" w:hAnsi="Arial" w:cs="Arial"/>
                <w:color w:val="000000"/>
                <w:sz w:val="18"/>
                <w:szCs w:val="18"/>
                <w:lang w:eastAsia="pl-PL"/>
              </w:rPr>
              <w:t>ęczna likwidacja śliskości na spadkach podłużnych – 8760m</w:t>
            </w:r>
            <w:r w:rsidR="00FC1A17" w:rsidRPr="00FC1A17">
              <w:rPr>
                <w:rFonts w:ascii="Arial" w:eastAsia="Times New Roman" w:hAnsi="Arial" w:cs="Arial"/>
                <w:color w:val="000000"/>
                <w:sz w:val="18"/>
                <w:szCs w:val="18"/>
                <w:vertAlign w:val="superscript"/>
                <w:lang w:eastAsia="pl-PL"/>
              </w:rPr>
              <w:t>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Jedna likwidacja</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w:t>
            </w:r>
            <w:r w:rsidR="00C85FDE" w:rsidRPr="00C85FDE">
              <w:rPr>
                <w:rFonts w:ascii="Arial" w:eastAsia="Times New Roman" w:hAnsi="Arial" w:cs="Arial"/>
                <w:color w:val="000000"/>
                <w:sz w:val="18"/>
                <w:szCs w:val="18"/>
                <w:lang w:eastAsia="pl-PL"/>
              </w:rPr>
              <w:t>ikwidacja śliskości na chodnikach  i ścieżek pieszo - rowerowych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C85FDE" w:rsidP="00FC1A17">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100m</w:t>
            </w:r>
            <w:r w:rsidRPr="00C85FDE">
              <w:rPr>
                <w:rFonts w:ascii="Calibri" w:eastAsia="Times New Roman" w:hAnsi="Calibri" w:cs="Calibri"/>
                <w:color w:val="000000"/>
                <w:sz w:val="20"/>
                <w:szCs w:val="20"/>
                <w:vertAlign w:val="superscript"/>
                <w:lang w:eastAsia="pl-PL"/>
              </w:rPr>
              <w:t>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8</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0540B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r w:rsidR="000540B5">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cysterny z urządzeniem do polewania solanką z pługiem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00FC1A17" w:rsidRPr="00FC1A17">
              <w:rPr>
                <w:rFonts w:ascii="Arial" w:eastAsia="Times New Roman" w:hAnsi="Arial" w:cs="Arial"/>
                <w:color w:val="000000"/>
                <w:sz w:val="18"/>
                <w:szCs w:val="18"/>
                <w:lang w:eastAsia="pl-PL"/>
              </w:rPr>
              <w:t>echaniczna likwidacja śliskości na chodnikach  i ścieżek pieszo - rowerowych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476CCD"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w:t>
            </w:r>
            <w:r w:rsidR="00FC1A17" w:rsidRPr="00FC1A17">
              <w:rPr>
                <w:rFonts w:ascii="Arial" w:eastAsia="Times New Roman" w:hAnsi="Arial" w:cs="Arial"/>
                <w:color w:val="000000"/>
                <w:sz w:val="18"/>
                <w:szCs w:val="18"/>
                <w:lang w:eastAsia="pl-PL"/>
              </w:rPr>
              <w:t>ęczne odśnieżanie i zwalczanie śliskości peronów i przystanków autobusowych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1 peron</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III.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Sprzęt do odśnieżania</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nośnika z pługiem średnim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4B3550"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4</w:t>
            </w:r>
            <w:r w:rsidR="00FB336E">
              <w:rPr>
                <w:rFonts w:ascii="Calibri" w:eastAsia="Times New Roman" w:hAnsi="Calibri" w:cs="Calibri"/>
                <w:b/>
                <w:bCs/>
                <w:sz w:val="20"/>
                <w:szCs w:val="20"/>
                <w:lang w:eastAsia="pl-PL"/>
              </w:rPr>
              <w:t>0</w:t>
            </w:r>
            <w:r w:rsidR="00FC1A17" w:rsidRPr="00FC1A17">
              <w:rPr>
                <w:rFonts w:ascii="Calibri" w:eastAsia="Times New Roman" w:hAnsi="Calibri" w:cs="Calibri"/>
                <w:b/>
                <w:bCs/>
                <w:sz w:val="20"/>
                <w:szCs w:val="20"/>
                <w:lang w:eastAsia="pl-PL"/>
              </w:rPr>
              <w:t>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2.</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xml:space="preserve">Praca nośnika z pługiem ciężkim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C356F6"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15</w:t>
            </w:r>
            <w:r w:rsidR="00FC1A17" w:rsidRPr="00FC1A17">
              <w:rPr>
                <w:rFonts w:ascii="Calibri" w:eastAsia="Times New Roman" w:hAnsi="Calibri" w:cs="Calibri"/>
                <w:b/>
                <w:bCs/>
                <w:sz w:val="20"/>
                <w:szCs w:val="20"/>
                <w:lang w:eastAsia="pl-PL"/>
              </w:rPr>
              <w:t>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3.</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nośnika  z pługiem wirnikowym ciężkim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4.</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równiarki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55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5.</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koparko – ładowarki o poj. łyżki od 1 m</w:t>
            </w:r>
            <w:r w:rsidR="00FC1A17" w:rsidRPr="00FC1A17">
              <w:rPr>
                <w:rFonts w:ascii="Arial" w:eastAsia="Times New Roman" w:hAnsi="Arial" w:cs="Arial"/>
                <w:color w:val="000000"/>
                <w:sz w:val="18"/>
                <w:szCs w:val="18"/>
                <w:vertAlign w:val="superscript"/>
                <w:lang w:eastAsia="pl-PL"/>
              </w:rPr>
              <w:t>3</w:t>
            </w:r>
            <w:r w:rsidR="00FC1A17" w:rsidRPr="00FC1A17">
              <w:rPr>
                <w:rFonts w:ascii="Arial" w:eastAsia="Times New Roman" w:hAnsi="Arial" w:cs="Arial"/>
                <w:color w:val="000000"/>
                <w:sz w:val="18"/>
                <w:szCs w:val="18"/>
                <w:lang w:eastAsia="pl-PL"/>
              </w:rPr>
              <w:t xml:space="preserve"> do 2 m</w:t>
            </w:r>
            <w:r w:rsidR="00FC1A17" w:rsidRPr="00FC1A17">
              <w:rPr>
                <w:rFonts w:ascii="Arial" w:eastAsia="Times New Roman" w:hAnsi="Arial" w:cs="Arial"/>
                <w:color w:val="000000"/>
                <w:sz w:val="18"/>
                <w:szCs w:val="18"/>
                <w:vertAlign w:val="superscript"/>
                <w:lang w:eastAsia="pl-PL"/>
              </w:rPr>
              <w:t>3</w:t>
            </w:r>
            <w:r w:rsidR="00FC1A17" w:rsidRPr="00FC1A17">
              <w:rPr>
                <w:rFonts w:ascii="Arial" w:eastAsia="Times New Roman" w:hAnsi="Arial" w:cs="Arial"/>
                <w:color w:val="000000"/>
                <w:sz w:val="18"/>
                <w:szCs w:val="18"/>
                <w:lang w:eastAsia="pl-PL"/>
              </w:rPr>
              <w:t xml:space="preserve">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C356F6"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60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6.</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w:t>
            </w:r>
            <w:r w:rsidR="00FC1A17" w:rsidRPr="00FC1A17">
              <w:rPr>
                <w:rFonts w:ascii="Arial" w:eastAsia="Times New Roman" w:hAnsi="Arial" w:cs="Arial"/>
                <w:color w:val="000000"/>
                <w:sz w:val="18"/>
                <w:szCs w:val="18"/>
                <w:lang w:eastAsia="pl-PL"/>
              </w:rPr>
              <w:t>raca ładowarki o poj. łyżki powyżej 2 m</w:t>
            </w:r>
            <w:r w:rsidR="00FC1A17" w:rsidRPr="00FC1A17">
              <w:rPr>
                <w:rFonts w:ascii="Arial" w:eastAsia="Times New Roman" w:hAnsi="Arial" w:cs="Arial"/>
                <w:color w:val="000000"/>
                <w:sz w:val="18"/>
                <w:szCs w:val="18"/>
                <w:vertAlign w:val="superscript"/>
                <w:lang w:eastAsia="pl-PL"/>
              </w:rPr>
              <w:t>3</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C356F6"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60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7.</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ładowarki teleskopowej</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8.</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xml:space="preserve">Praca środka transportowy o ład. Od 10 do 15 Mg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403933"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tcPr>
          <w:p w:rsidR="00403933" w:rsidRPr="00FC1A17" w:rsidRDefault="00403933"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9.</w:t>
            </w:r>
          </w:p>
        </w:tc>
        <w:tc>
          <w:tcPr>
            <w:tcW w:w="4435" w:type="dxa"/>
            <w:tcBorders>
              <w:top w:val="nil"/>
              <w:left w:val="single" w:sz="8" w:space="0" w:color="000000"/>
              <w:bottom w:val="single" w:sz="8" w:space="0" w:color="000000"/>
              <w:right w:val="nil"/>
            </w:tcBorders>
            <w:shd w:val="clear" w:color="auto" w:fill="auto"/>
            <w:vAlign w:val="center"/>
          </w:tcPr>
          <w:p w:rsidR="00403933"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w:t>
            </w:r>
            <w:r w:rsidRPr="00403933">
              <w:rPr>
                <w:rFonts w:ascii="Arial" w:eastAsia="Times New Roman" w:hAnsi="Arial" w:cs="Arial"/>
                <w:color w:val="000000"/>
                <w:sz w:val="18"/>
                <w:szCs w:val="18"/>
                <w:lang w:eastAsia="pl-PL"/>
              </w:rPr>
              <w:t>echaniczne odśnieżanie i posypywanie chodników i ścieżek pieszo - rowerowych</w:t>
            </w:r>
          </w:p>
        </w:tc>
        <w:tc>
          <w:tcPr>
            <w:tcW w:w="959" w:type="dxa"/>
            <w:tcBorders>
              <w:top w:val="nil"/>
              <w:left w:val="single" w:sz="8" w:space="0" w:color="000000"/>
              <w:bottom w:val="single" w:sz="8" w:space="0" w:color="000000"/>
              <w:right w:val="nil"/>
            </w:tcBorders>
            <w:shd w:val="clear" w:color="auto" w:fill="auto"/>
            <w:vAlign w:val="center"/>
          </w:tcPr>
          <w:p w:rsidR="00403933" w:rsidRPr="00FC1A17" w:rsidRDefault="005142DA" w:rsidP="00FC1A17">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100m</w:t>
            </w:r>
            <w:r w:rsidRPr="00C85FDE">
              <w:rPr>
                <w:rFonts w:ascii="Calibri" w:eastAsia="Times New Roman" w:hAnsi="Calibri" w:cs="Calibri"/>
                <w:color w:val="000000"/>
                <w:sz w:val="20"/>
                <w:szCs w:val="20"/>
                <w:vertAlign w:val="superscript"/>
                <w:lang w:eastAsia="pl-PL"/>
              </w:rPr>
              <w:t>2</w:t>
            </w:r>
          </w:p>
        </w:tc>
        <w:tc>
          <w:tcPr>
            <w:tcW w:w="959" w:type="dxa"/>
            <w:tcBorders>
              <w:top w:val="nil"/>
              <w:left w:val="single" w:sz="8" w:space="0" w:color="000000"/>
              <w:bottom w:val="single" w:sz="8" w:space="0" w:color="000000"/>
              <w:right w:val="nil"/>
            </w:tcBorders>
            <w:shd w:val="clear" w:color="auto" w:fill="auto"/>
            <w:vAlign w:val="center"/>
          </w:tcPr>
          <w:p w:rsidR="00403933" w:rsidRPr="00FC1A17" w:rsidRDefault="005142DA"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403933" w:rsidRPr="00FC1A17" w:rsidRDefault="00403933"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403933" w:rsidRPr="00FC1A17" w:rsidRDefault="00403933"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10</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403933" w:rsidP="00FC1A1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w:t>
            </w:r>
            <w:r w:rsidR="00FC1A17" w:rsidRPr="00FC1A17">
              <w:rPr>
                <w:rFonts w:ascii="Arial" w:eastAsia="Times New Roman" w:hAnsi="Arial" w:cs="Arial"/>
                <w:color w:val="000000"/>
                <w:sz w:val="18"/>
                <w:szCs w:val="18"/>
                <w:lang w:eastAsia="pl-PL"/>
              </w:rPr>
              <w:t xml:space="preserve">yżur sprzętu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20</w:t>
            </w:r>
            <w:r w:rsidR="00FC1A17" w:rsidRPr="00FC1A17">
              <w:rPr>
                <w:rFonts w:ascii="Calibri" w:eastAsia="Times New Roman" w:hAnsi="Calibri" w:cs="Calibri"/>
                <w:b/>
                <w:bCs/>
                <w:sz w:val="20"/>
                <w:szCs w:val="20"/>
                <w:lang w:eastAsia="pl-PL"/>
              </w:rPr>
              <w:t>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Wykonanie mieszanki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Mg</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800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13</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14</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4</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15</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16</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17</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18</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19</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42DA"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6</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IV.</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pozimowe zamiatanie dróg</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sz w:val="18"/>
                <w:szCs w:val="18"/>
                <w:lang w:eastAsia="pl-PL"/>
              </w:rPr>
            </w:pPr>
            <w:r w:rsidRPr="00FC1A17">
              <w:rPr>
                <w:rFonts w:ascii="Arial" w:eastAsia="Times New Roman" w:hAnsi="Arial" w:cs="Arial"/>
                <w:b/>
                <w:bCs/>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pozimowe zamiatanie dróg - 33.757m2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m2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4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netto</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Podatek VAT 23%</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brutto</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bl>
    <w:p w:rsidR="0022159E" w:rsidRDefault="0022159E" w:rsidP="0022159E">
      <w:pPr>
        <w:suppressAutoHyphens/>
        <w:spacing w:after="0" w:line="240" w:lineRule="auto"/>
        <w:jc w:val="right"/>
        <w:rPr>
          <w:rFonts w:ascii="Times New Roman" w:eastAsia="SimSun" w:hAnsi="Times New Roman" w:cs="Mangal"/>
          <w:kern w:val="1"/>
          <w:lang w:eastAsia="hi-IN" w:bidi="hi-IN"/>
        </w:rPr>
      </w:pPr>
    </w:p>
    <w:p w:rsidR="0022159E" w:rsidRPr="00733154" w:rsidRDefault="0022159E" w:rsidP="0022159E">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22159E" w:rsidRDefault="0022159E" w:rsidP="0022159E">
      <w:pPr>
        <w:suppressAutoHyphens/>
        <w:spacing w:after="0" w:line="240" w:lineRule="auto"/>
        <w:ind w:left="4254"/>
        <w:jc w:val="center"/>
        <w:rPr>
          <w:rFonts w:ascii="Times New Roman" w:eastAsia="SimSun" w:hAnsi="Times New Roman" w:cs="Mangal"/>
          <w:kern w:val="1"/>
          <w:sz w:val="16"/>
          <w:szCs w:val="16"/>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7A41A8" w:rsidRDefault="007A41A8"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7A41A8" w:rsidRDefault="007A41A8"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FC1A17" w:rsidRDefault="00FC1A1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D82DAA" w:rsidRDefault="00FC1A1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Załącznik nr 2b</w:t>
      </w:r>
      <w:r w:rsidR="00D82DAA" w:rsidRPr="00ED2B58">
        <w:rPr>
          <w:rFonts w:ascii="Times New Roman" w:eastAsia="SimSun" w:hAnsi="Times New Roman" w:cs="Times New Roman"/>
          <w:b/>
          <w:kern w:val="1"/>
          <w:sz w:val="24"/>
          <w:szCs w:val="24"/>
          <w:lang w:eastAsia="hi-IN" w:bidi="hi-IN"/>
        </w:rPr>
        <w:t xml:space="preserve"> do SIWZ</w:t>
      </w:r>
    </w:p>
    <w:p w:rsidR="00577C67" w:rsidRDefault="00577C67"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2E4300" w:rsidRDefault="002E4300" w:rsidP="00D82DAA">
      <w:pPr>
        <w:suppressLineNumbers/>
        <w:tabs>
          <w:tab w:val="center" w:pos="4819"/>
          <w:tab w:val="right" w:pos="9638"/>
        </w:tabs>
        <w:suppressAutoHyphens/>
        <w:spacing w:after="0" w:line="240" w:lineRule="auto"/>
        <w:jc w:val="right"/>
        <w:rPr>
          <w:rFonts w:ascii="Times New Roman" w:eastAsia="SimSun" w:hAnsi="Times New Roman" w:cs="Times New Roman"/>
          <w:b/>
          <w:kern w:val="1"/>
          <w:sz w:val="24"/>
          <w:szCs w:val="24"/>
          <w:lang w:eastAsia="hi-IN" w:bidi="hi-IN"/>
        </w:rPr>
      </w:pPr>
    </w:p>
    <w:p w:rsidR="00D82DAA" w:rsidRDefault="00D82DAA" w:rsidP="00D82DAA">
      <w:pPr>
        <w:suppressAutoHyphens/>
        <w:spacing w:after="0" w:line="240" w:lineRule="auto"/>
        <w:jc w:val="center"/>
        <w:rPr>
          <w:rFonts w:ascii="Times New Roman" w:eastAsia="SimSun" w:hAnsi="Times New Roman" w:cs="Times New Roman"/>
          <w:b/>
          <w:kern w:val="1"/>
          <w:sz w:val="28"/>
          <w:szCs w:val="28"/>
          <w:lang w:eastAsia="hi-IN" w:bidi="hi-IN"/>
        </w:rPr>
      </w:pPr>
      <w:r w:rsidRPr="00ED2B58">
        <w:rPr>
          <w:rFonts w:ascii="Times New Roman" w:eastAsia="SimSun" w:hAnsi="Times New Roman" w:cs="Times New Roman"/>
          <w:b/>
          <w:kern w:val="1"/>
          <w:sz w:val="28"/>
          <w:szCs w:val="28"/>
          <w:lang w:eastAsia="hi-IN" w:bidi="hi-IN"/>
        </w:rPr>
        <w:t xml:space="preserve">TABELA OPRACOWAŃ </w:t>
      </w:r>
      <w:r>
        <w:rPr>
          <w:rFonts w:ascii="Times New Roman" w:eastAsia="SimSun" w:hAnsi="Times New Roman" w:cs="Times New Roman"/>
          <w:b/>
          <w:kern w:val="1"/>
          <w:sz w:val="28"/>
          <w:szCs w:val="28"/>
          <w:lang w:eastAsia="hi-IN" w:bidi="hi-IN"/>
        </w:rPr>
        <w:t>KOSZTORYSOWYCH</w:t>
      </w:r>
      <w:r w:rsidRPr="00ED2B58">
        <w:rPr>
          <w:rFonts w:ascii="Times New Roman" w:eastAsia="SimSun" w:hAnsi="Times New Roman" w:cs="Times New Roman"/>
          <w:b/>
          <w:kern w:val="1"/>
          <w:sz w:val="28"/>
          <w:szCs w:val="28"/>
          <w:lang w:eastAsia="hi-IN" w:bidi="hi-IN"/>
        </w:rPr>
        <w:t xml:space="preserve"> </w:t>
      </w:r>
    </w:p>
    <w:p w:rsidR="002E4300" w:rsidRPr="00ED2B58" w:rsidRDefault="002E4300" w:rsidP="00D82DAA">
      <w:pPr>
        <w:suppressAutoHyphens/>
        <w:spacing w:after="0" w:line="240" w:lineRule="auto"/>
        <w:jc w:val="center"/>
        <w:rPr>
          <w:rFonts w:ascii="Times New Roman" w:eastAsia="SimSun" w:hAnsi="Times New Roman" w:cs="Times New Roman"/>
          <w:b/>
          <w:kern w:val="1"/>
          <w:sz w:val="28"/>
          <w:szCs w:val="28"/>
          <w:lang w:eastAsia="hi-IN" w:bidi="hi-IN"/>
        </w:rPr>
      </w:pPr>
    </w:p>
    <w:p w:rsidR="00D82DAA" w:rsidRDefault="0078422E" w:rsidP="00D82DAA">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n</w:t>
      </w:r>
      <w:r w:rsidR="00D82DAA" w:rsidRPr="00ED2B58">
        <w:rPr>
          <w:rFonts w:ascii="Times New Roman" w:eastAsia="SimSun" w:hAnsi="Times New Roman" w:cs="Times New Roman"/>
          <w:b/>
          <w:kern w:val="1"/>
          <w:sz w:val="24"/>
          <w:szCs w:val="24"/>
          <w:lang w:eastAsia="hi-IN" w:bidi="hi-IN"/>
        </w:rPr>
        <w:t>a</w:t>
      </w:r>
    </w:p>
    <w:p w:rsidR="002E4300" w:rsidRPr="00ED2B58" w:rsidRDefault="002E4300" w:rsidP="00D82DAA">
      <w:pPr>
        <w:suppressAutoHyphens/>
        <w:spacing w:after="0" w:line="240" w:lineRule="auto"/>
        <w:jc w:val="center"/>
        <w:rPr>
          <w:rFonts w:ascii="Times New Roman" w:eastAsia="SimSun" w:hAnsi="Times New Roman" w:cs="Times New Roman"/>
          <w:b/>
          <w:i/>
          <w:kern w:val="1"/>
          <w:sz w:val="24"/>
          <w:szCs w:val="24"/>
          <w:lang w:eastAsia="hi-IN" w:bidi="hi-IN"/>
        </w:rPr>
      </w:pPr>
    </w:p>
    <w:p w:rsidR="00577C67" w:rsidRDefault="00DA3A73" w:rsidP="0022159E">
      <w:pPr>
        <w:spacing w:after="0"/>
        <w:jc w:val="center"/>
        <w:rPr>
          <w:rFonts w:ascii="Arial" w:hAnsi="Arial" w:cs="Arial"/>
          <w:b/>
          <w:sz w:val="20"/>
          <w:szCs w:val="20"/>
        </w:rPr>
      </w:pPr>
      <w:r w:rsidRPr="00DA3A73">
        <w:rPr>
          <w:rFonts w:ascii="Arial" w:hAnsi="Arial" w:cs="Arial"/>
          <w:b/>
          <w:sz w:val="20"/>
          <w:szCs w:val="20"/>
        </w:rPr>
        <w:t>USŁUGI ZIMOWEGO UTRZYMANIA DRÓG WOJEWÓDZKICH ADMINISTROWANYCH PRZEZ RDW WŁOCŁAWEK W</w:t>
      </w:r>
      <w:r w:rsidR="007E6512">
        <w:rPr>
          <w:rFonts w:ascii="Arial" w:hAnsi="Arial" w:cs="Arial"/>
          <w:b/>
          <w:sz w:val="20"/>
          <w:szCs w:val="20"/>
        </w:rPr>
        <w:t xml:space="preserve"> SEZONACH ZIMOWYCH </w:t>
      </w:r>
      <w:r w:rsidRPr="00DA3A73">
        <w:rPr>
          <w:rFonts w:ascii="Arial" w:hAnsi="Arial" w:cs="Arial"/>
          <w:b/>
          <w:sz w:val="20"/>
          <w:szCs w:val="20"/>
        </w:rPr>
        <w:t>2018</w:t>
      </w:r>
      <w:r w:rsidR="007A41A8">
        <w:rPr>
          <w:rFonts w:ascii="Arial" w:hAnsi="Arial" w:cs="Arial"/>
          <w:b/>
          <w:sz w:val="20"/>
          <w:szCs w:val="20"/>
        </w:rPr>
        <w:t>/</w:t>
      </w:r>
      <w:r w:rsidRPr="00DA3A73">
        <w:rPr>
          <w:rFonts w:ascii="Arial" w:hAnsi="Arial" w:cs="Arial"/>
          <w:b/>
          <w:sz w:val="20"/>
          <w:szCs w:val="20"/>
        </w:rPr>
        <w:t>2019 I 2019</w:t>
      </w:r>
      <w:r w:rsidR="007A41A8">
        <w:rPr>
          <w:rFonts w:ascii="Arial" w:hAnsi="Arial" w:cs="Arial"/>
          <w:b/>
          <w:sz w:val="20"/>
          <w:szCs w:val="20"/>
        </w:rPr>
        <w:t>/</w:t>
      </w:r>
      <w:r w:rsidRPr="00DA3A73">
        <w:rPr>
          <w:rFonts w:ascii="Arial" w:hAnsi="Arial" w:cs="Arial"/>
          <w:b/>
          <w:sz w:val="20"/>
          <w:szCs w:val="20"/>
        </w:rPr>
        <w:t>2020</w:t>
      </w:r>
    </w:p>
    <w:p w:rsidR="002E4300" w:rsidRPr="001A17A9" w:rsidRDefault="002E4300" w:rsidP="0022159E">
      <w:pPr>
        <w:spacing w:after="0"/>
        <w:jc w:val="center"/>
        <w:rPr>
          <w:rFonts w:ascii="Arial" w:hAnsi="Arial" w:cs="Arial"/>
          <w:b/>
          <w:sz w:val="20"/>
          <w:szCs w:val="20"/>
        </w:rPr>
      </w:pPr>
    </w:p>
    <w:p w:rsidR="00D82DAA" w:rsidRDefault="00D82DAA" w:rsidP="0022159E">
      <w:pPr>
        <w:spacing w:after="0"/>
        <w:jc w:val="center"/>
        <w:rPr>
          <w:rFonts w:ascii="Arial" w:hAnsi="Arial" w:cs="Arial"/>
          <w:b/>
          <w:sz w:val="20"/>
          <w:szCs w:val="20"/>
        </w:rPr>
      </w:pPr>
      <w:r>
        <w:rPr>
          <w:rFonts w:ascii="Arial" w:hAnsi="Arial" w:cs="Arial"/>
          <w:b/>
          <w:sz w:val="20"/>
          <w:szCs w:val="20"/>
        </w:rPr>
        <w:t>Dotyczy części nr 2</w:t>
      </w:r>
    </w:p>
    <w:tbl>
      <w:tblPr>
        <w:tblW w:w="9400" w:type="dxa"/>
        <w:tblCellMar>
          <w:left w:w="70" w:type="dxa"/>
          <w:right w:w="70" w:type="dxa"/>
        </w:tblCellMar>
        <w:tblLook w:val="04A0" w:firstRow="1" w:lastRow="0" w:firstColumn="1" w:lastColumn="0" w:noHBand="0" w:noVBand="1"/>
      </w:tblPr>
      <w:tblGrid>
        <w:gridCol w:w="900"/>
        <w:gridCol w:w="4207"/>
        <w:gridCol w:w="1031"/>
        <w:gridCol w:w="1051"/>
        <w:gridCol w:w="1231"/>
        <w:gridCol w:w="980"/>
      </w:tblGrid>
      <w:tr w:rsidR="00FC1A17" w:rsidRPr="00FC1A17" w:rsidTr="00FC1A17">
        <w:trPr>
          <w:trHeight w:val="720"/>
        </w:trPr>
        <w:tc>
          <w:tcPr>
            <w:tcW w:w="936"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L.p.</w:t>
            </w:r>
          </w:p>
        </w:tc>
        <w:tc>
          <w:tcPr>
            <w:tcW w:w="4435"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xml:space="preserve">Element rozliczeniowy </w:t>
            </w:r>
          </w:p>
        </w:tc>
        <w:tc>
          <w:tcPr>
            <w:tcW w:w="959"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Jednostka</w:t>
            </w:r>
          </w:p>
        </w:tc>
        <w:tc>
          <w:tcPr>
            <w:tcW w:w="959" w:type="dxa"/>
            <w:vMerge w:val="restart"/>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Ilość jednostek*</w:t>
            </w:r>
          </w:p>
        </w:tc>
        <w:tc>
          <w:tcPr>
            <w:tcW w:w="1121" w:type="dxa"/>
            <w:tcBorders>
              <w:top w:val="nil"/>
              <w:left w:val="nil"/>
              <w:bottom w:val="nil"/>
              <w:right w:val="nil"/>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Cena jednostkowa</w:t>
            </w:r>
          </w:p>
        </w:tc>
        <w:tc>
          <w:tcPr>
            <w:tcW w:w="990" w:type="dxa"/>
            <w:tcBorders>
              <w:top w:val="nil"/>
              <w:left w:val="single" w:sz="8" w:space="0" w:color="000000"/>
              <w:bottom w:val="nil"/>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netto w zł</w:t>
            </w:r>
          </w:p>
        </w:tc>
      </w:tr>
      <w:tr w:rsidR="00FC1A17" w:rsidRPr="00FC1A17" w:rsidTr="00FC1A17">
        <w:trPr>
          <w:trHeight w:val="315"/>
        </w:trPr>
        <w:tc>
          <w:tcPr>
            <w:tcW w:w="936"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4435"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959"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959" w:type="dxa"/>
            <w:vMerge/>
            <w:tcBorders>
              <w:top w:val="nil"/>
              <w:left w:val="single" w:sz="8" w:space="0" w:color="000000"/>
              <w:bottom w:val="single" w:sz="8" w:space="0" w:color="000000"/>
              <w:right w:val="single" w:sz="8" w:space="0" w:color="000000"/>
            </w:tcBorders>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p>
        </w:tc>
        <w:tc>
          <w:tcPr>
            <w:tcW w:w="1121" w:type="dxa"/>
            <w:tcBorders>
              <w:top w:val="nil"/>
              <w:left w:val="nil"/>
              <w:bottom w:val="single" w:sz="8" w:space="0" w:color="000000"/>
              <w:right w:val="nil"/>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netto w zł</w:t>
            </w:r>
          </w:p>
        </w:tc>
        <w:tc>
          <w:tcPr>
            <w:tcW w:w="990" w:type="dxa"/>
            <w:tcBorders>
              <w:top w:val="nil"/>
              <w:left w:val="single" w:sz="8" w:space="0" w:color="000000"/>
              <w:bottom w:val="single" w:sz="8" w:space="0" w:color="000000"/>
              <w:right w:val="single" w:sz="8" w:space="0" w:color="000000"/>
            </w:tcBorders>
            <w:shd w:val="clear" w:color="000000" w:fill="CCCCCC"/>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/Kol 4*5/</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2</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3</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4</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5</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6</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gotowość sprzętu</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sz w:val="18"/>
                <w:szCs w:val="18"/>
                <w:lang w:eastAsia="pl-PL"/>
              </w:rPr>
            </w:pPr>
            <w:r w:rsidRPr="00FC1A17">
              <w:rPr>
                <w:rFonts w:ascii="Arial" w:eastAsia="Times New Roman" w:hAnsi="Arial" w:cs="Arial"/>
                <w:b/>
                <w:bCs/>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gotowość sprzętu do ZUD</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komplet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4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Sprzęt do usuwania śliskości</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1a</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posypywarki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4B3550">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3</w:t>
            </w:r>
            <w:r w:rsidR="004B3550">
              <w:rPr>
                <w:rFonts w:ascii="Calibri" w:eastAsia="Times New Roman" w:hAnsi="Calibri" w:cs="Calibri"/>
                <w:b/>
                <w:bCs/>
                <w:sz w:val="20"/>
                <w:szCs w:val="20"/>
                <w:lang w:eastAsia="pl-PL"/>
              </w:rPr>
              <w:t>0</w:t>
            </w:r>
            <w:r w:rsidRPr="00FC1A17">
              <w:rPr>
                <w:rFonts w:ascii="Calibri" w:eastAsia="Times New Roman" w:hAnsi="Calibri" w:cs="Calibri"/>
                <w:b/>
                <w:bCs/>
                <w:sz w:val="20"/>
                <w:szCs w:val="20"/>
                <w:lang w:eastAsia="pl-PL"/>
              </w:rPr>
              <w:t>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1b</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posypywarki z pługiem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180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780"/>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2.</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ręczna likwidacja śliskości na spadkach podłużnych – 8760m</w:t>
            </w:r>
            <w:r w:rsidRPr="00FC1A17">
              <w:rPr>
                <w:rFonts w:ascii="Arial" w:eastAsia="Times New Roman" w:hAnsi="Arial" w:cs="Arial"/>
                <w:color w:val="000000"/>
                <w:sz w:val="18"/>
                <w:szCs w:val="18"/>
                <w:vertAlign w:val="superscript"/>
                <w:lang w:eastAsia="pl-PL"/>
              </w:rPr>
              <w:t>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Jedna likwidacja</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30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3.</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cysterny z urządzeniem do polewania solanką</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8</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4.</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cysterny z urządzeniem do polewania solanką z pługiem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8</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5.</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cysterny z urządzeniem do polewania solanką z pługiem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6.</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ręczne odśnieżanie i zwalczanie śliskości peronów i przystanków autobusowych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1 peron</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III.</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Sprzęt do odśnieżania</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nośnika z pługiem średnim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4B3550"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20</w:t>
            </w:r>
            <w:r w:rsidR="00FC1A17" w:rsidRPr="00FC1A17">
              <w:rPr>
                <w:rFonts w:ascii="Calibri" w:eastAsia="Times New Roman" w:hAnsi="Calibri" w:cs="Calibri"/>
                <w:b/>
                <w:bCs/>
                <w:sz w:val="20"/>
                <w:szCs w:val="20"/>
                <w:lang w:eastAsia="pl-PL"/>
              </w:rPr>
              <w:t>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2.</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xml:space="preserve">Praca nośnika z pługiem ciężkim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30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3.</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nośnika  z pługiem wirnikowym ciężkim</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4.</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równiarki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55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5.</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koparko – ładowarki o poj. łyżki od 1 m</w:t>
            </w:r>
            <w:r w:rsidRPr="00FC1A17">
              <w:rPr>
                <w:rFonts w:ascii="Arial" w:eastAsia="Times New Roman" w:hAnsi="Arial" w:cs="Arial"/>
                <w:color w:val="000000"/>
                <w:sz w:val="18"/>
                <w:szCs w:val="18"/>
                <w:vertAlign w:val="superscript"/>
                <w:lang w:eastAsia="pl-PL"/>
              </w:rPr>
              <w:t>3</w:t>
            </w:r>
            <w:r w:rsidRPr="00FC1A17">
              <w:rPr>
                <w:rFonts w:ascii="Arial" w:eastAsia="Times New Roman" w:hAnsi="Arial" w:cs="Arial"/>
                <w:color w:val="000000"/>
                <w:sz w:val="18"/>
                <w:szCs w:val="18"/>
                <w:lang w:eastAsia="pl-PL"/>
              </w:rPr>
              <w:t xml:space="preserve"> do 2 m</w:t>
            </w:r>
            <w:r w:rsidRPr="00FC1A17">
              <w:rPr>
                <w:rFonts w:ascii="Arial" w:eastAsia="Times New Roman" w:hAnsi="Arial" w:cs="Arial"/>
                <w:color w:val="000000"/>
                <w:sz w:val="18"/>
                <w:szCs w:val="18"/>
                <w:vertAlign w:val="superscript"/>
                <w:lang w:eastAsia="pl-PL"/>
              </w:rPr>
              <w:t>3</w:t>
            </w:r>
            <w:r w:rsidRPr="00FC1A17">
              <w:rPr>
                <w:rFonts w:ascii="Arial" w:eastAsia="Times New Roman" w:hAnsi="Arial" w:cs="Arial"/>
                <w:color w:val="000000"/>
                <w:sz w:val="18"/>
                <w:szCs w:val="18"/>
                <w:lang w:eastAsia="pl-PL"/>
              </w:rPr>
              <w:t xml:space="preserve">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6.</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ładowarki o poj. łyżki powyżej 2 m</w:t>
            </w:r>
            <w:r w:rsidRPr="00FC1A17">
              <w:rPr>
                <w:rFonts w:ascii="Arial" w:eastAsia="Times New Roman" w:hAnsi="Arial" w:cs="Arial"/>
                <w:color w:val="000000"/>
                <w:sz w:val="18"/>
                <w:szCs w:val="18"/>
                <w:vertAlign w:val="superscript"/>
                <w:lang w:eastAsia="pl-PL"/>
              </w:rPr>
              <w:t>3</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7.</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Praca ładowarki teleskopowej</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8.</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xml:space="preserve">Praca środka transportowy o ład. Od 10 do 15 Mg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516ECC"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tcPr>
          <w:p w:rsidR="00516ECC" w:rsidRPr="00FC1A17" w:rsidRDefault="00516ECC"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9.</w:t>
            </w:r>
          </w:p>
        </w:tc>
        <w:tc>
          <w:tcPr>
            <w:tcW w:w="4435" w:type="dxa"/>
            <w:tcBorders>
              <w:top w:val="nil"/>
              <w:left w:val="single" w:sz="8" w:space="0" w:color="000000"/>
              <w:bottom w:val="single" w:sz="8" w:space="0" w:color="000000"/>
              <w:right w:val="nil"/>
            </w:tcBorders>
            <w:shd w:val="clear" w:color="auto" w:fill="auto"/>
            <w:vAlign w:val="center"/>
          </w:tcPr>
          <w:p w:rsidR="00516ECC" w:rsidRPr="00FC1A17" w:rsidRDefault="00516ECC" w:rsidP="00FC1A17">
            <w:pPr>
              <w:spacing w:after="0" w:line="240" w:lineRule="auto"/>
              <w:rPr>
                <w:rFonts w:ascii="Arial" w:eastAsia="Times New Roman" w:hAnsi="Arial" w:cs="Arial"/>
                <w:color w:val="000000"/>
                <w:sz w:val="18"/>
                <w:szCs w:val="18"/>
                <w:lang w:eastAsia="pl-PL"/>
              </w:rPr>
            </w:pPr>
            <w:r w:rsidRPr="00516ECC">
              <w:rPr>
                <w:rFonts w:ascii="Arial" w:eastAsia="Times New Roman" w:hAnsi="Arial" w:cs="Arial"/>
                <w:color w:val="000000"/>
                <w:sz w:val="18"/>
                <w:szCs w:val="18"/>
                <w:lang w:eastAsia="pl-PL"/>
              </w:rPr>
              <w:t>mechaniczne odśnieżanie i posypywanie chodników i ścieżek pieszo - rowerowych</w:t>
            </w:r>
          </w:p>
        </w:tc>
        <w:tc>
          <w:tcPr>
            <w:tcW w:w="959" w:type="dxa"/>
            <w:tcBorders>
              <w:top w:val="nil"/>
              <w:left w:val="single" w:sz="8" w:space="0" w:color="000000"/>
              <w:bottom w:val="single" w:sz="8" w:space="0" w:color="000000"/>
              <w:right w:val="nil"/>
            </w:tcBorders>
            <w:shd w:val="clear" w:color="auto" w:fill="auto"/>
            <w:vAlign w:val="center"/>
          </w:tcPr>
          <w:p w:rsidR="00516ECC" w:rsidRPr="00FC1A17" w:rsidRDefault="00516ECC" w:rsidP="00FC1A17">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100m</w:t>
            </w:r>
            <w:r w:rsidRPr="00516ECC">
              <w:rPr>
                <w:rFonts w:ascii="Calibri" w:eastAsia="Times New Roman" w:hAnsi="Calibri" w:cs="Calibri"/>
                <w:color w:val="000000"/>
                <w:sz w:val="20"/>
                <w:szCs w:val="20"/>
                <w:vertAlign w:val="superscript"/>
                <w:lang w:eastAsia="pl-PL"/>
              </w:rPr>
              <w:t>2</w:t>
            </w:r>
          </w:p>
        </w:tc>
        <w:tc>
          <w:tcPr>
            <w:tcW w:w="959" w:type="dxa"/>
            <w:tcBorders>
              <w:top w:val="nil"/>
              <w:left w:val="single" w:sz="8" w:space="0" w:color="000000"/>
              <w:bottom w:val="single" w:sz="8" w:space="0" w:color="000000"/>
              <w:right w:val="nil"/>
            </w:tcBorders>
            <w:shd w:val="clear" w:color="auto" w:fill="auto"/>
            <w:vAlign w:val="center"/>
          </w:tcPr>
          <w:p w:rsidR="00516ECC" w:rsidRPr="00FC1A17" w:rsidRDefault="00516ECC" w:rsidP="00FC1A17">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20</w:t>
            </w:r>
          </w:p>
        </w:tc>
        <w:tc>
          <w:tcPr>
            <w:tcW w:w="1121" w:type="dxa"/>
            <w:tcBorders>
              <w:top w:val="nil"/>
              <w:left w:val="single" w:sz="8" w:space="0" w:color="000000"/>
              <w:bottom w:val="single" w:sz="8" w:space="0" w:color="000000"/>
              <w:right w:val="nil"/>
            </w:tcBorders>
            <w:shd w:val="clear" w:color="auto" w:fill="auto"/>
            <w:vAlign w:val="center"/>
          </w:tcPr>
          <w:p w:rsidR="00516ECC" w:rsidRPr="00FC1A17" w:rsidRDefault="00516ECC"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516ECC" w:rsidRPr="00FC1A17" w:rsidRDefault="00516ECC"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10</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xml:space="preserve">dyżur sprzętu  </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h</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150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w:t>
            </w:r>
            <w:r w:rsidR="00FC1A17" w:rsidRPr="00FC1A17">
              <w:rPr>
                <w:rFonts w:ascii="Arial" w:eastAsia="Times New Roman" w:hAnsi="Arial" w:cs="Arial"/>
                <w:b/>
                <w:bCs/>
                <w:color w:val="000000"/>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Wykonanie mieszanki</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Mg</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400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13</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14</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Zakup i 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16</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urządzenia GPS kompatybilnego z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17</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18</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czujnika płużenia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10</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19</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4</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49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516ECC" w:rsidP="00FC1A17">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r w:rsidR="00FC1A17" w:rsidRPr="00FC1A17">
              <w:rPr>
                <w:rFonts w:ascii="Arial" w:eastAsia="Times New Roman" w:hAnsi="Arial" w:cs="Arial"/>
                <w:b/>
                <w:bCs/>
                <w:sz w:val="18"/>
                <w:szCs w:val="18"/>
                <w:lang w:eastAsia="pl-PL"/>
              </w:rPr>
              <w:t>.</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demontaż czujnika posypu  kompatybilnego z GPS i systemem posiadanym przez Zamawiającego</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szt.</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4</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IV.</w:t>
            </w:r>
          </w:p>
        </w:tc>
        <w:tc>
          <w:tcPr>
            <w:tcW w:w="4435"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pozimowe zamiatanie dróg</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959" w:type="dxa"/>
            <w:tcBorders>
              <w:top w:val="nil"/>
              <w:left w:val="single" w:sz="8" w:space="0" w:color="000000"/>
              <w:bottom w:val="single" w:sz="8" w:space="0" w:color="000000"/>
              <w:right w:val="nil"/>
            </w:tcBorders>
            <w:shd w:val="clear" w:color="000000" w:fill="D9D9D9"/>
            <w:vAlign w:val="center"/>
            <w:hideMark/>
          </w:tcPr>
          <w:p w:rsidR="00FC1A17" w:rsidRPr="00FC1A17" w:rsidRDefault="00FC1A17" w:rsidP="00FC1A17">
            <w:pPr>
              <w:spacing w:after="0" w:line="240" w:lineRule="auto"/>
              <w:jc w:val="center"/>
              <w:rPr>
                <w:rFonts w:ascii="Calibri" w:eastAsia="Times New Roman" w:hAnsi="Calibri" w:cs="Calibri"/>
                <w:b/>
                <w:bCs/>
                <w:color w:val="000000"/>
                <w:sz w:val="20"/>
                <w:szCs w:val="20"/>
                <w:lang w:eastAsia="pl-PL"/>
              </w:rPr>
            </w:pPr>
            <w:r w:rsidRPr="00FC1A17">
              <w:rPr>
                <w:rFonts w:ascii="Calibri" w:eastAsia="Times New Roman" w:hAnsi="Calibri" w:cs="Calibri"/>
                <w:b/>
                <w:bCs/>
                <w:color w:val="000000"/>
                <w:sz w:val="20"/>
                <w:szCs w:val="20"/>
                <w:lang w:eastAsia="pl-PL"/>
              </w:rPr>
              <w:t>X</w:t>
            </w:r>
          </w:p>
        </w:tc>
        <w:tc>
          <w:tcPr>
            <w:tcW w:w="1121" w:type="dxa"/>
            <w:tcBorders>
              <w:top w:val="nil"/>
              <w:left w:val="single" w:sz="8" w:space="0" w:color="000000"/>
              <w:bottom w:val="single" w:sz="8" w:space="0" w:color="000000"/>
              <w:right w:val="nil"/>
            </w:tcBorders>
            <w:shd w:val="clear" w:color="000000" w:fill="D9D9D9"/>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000000" w:fill="D9D9D9"/>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X</w:t>
            </w: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sz w:val="18"/>
                <w:szCs w:val="18"/>
                <w:lang w:eastAsia="pl-PL"/>
              </w:rPr>
            </w:pPr>
            <w:r w:rsidRPr="00FC1A17">
              <w:rPr>
                <w:rFonts w:ascii="Arial" w:eastAsia="Times New Roman" w:hAnsi="Arial" w:cs="Arial"/>
                <w:b/>
                <w:bCs/>
                <w:sz w:val="18"/>
                <w:szCs w:val="18"/>
                <w:lang w:eastAsia="pl-PL"/>
              </w:rPr>
              <w:t>1.</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pozimowe zamiatanie dróg - 13.538m2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m2</w:t>
            </w:r>
          </w:p>
        </w:tc>
        <w:tc>
          <w:tcPr>
            <w:tcW w:w="959"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sz w:val="20"/>
                <w:szCs w:val="20"/>
                <w:lang w:eastAsia="pl-PL"/>
              </w:rPr>
            </w:pPr>
            <w:r w:rsidRPr="00FC1A17">
              <w:rPr>
                <w:rFonts w:ascii="Calibri" w:eastAsia="Times New Roman" w:hAnsi="Calibri" w:cs="Calibri"/>
                <w:b/>
                <w:bCs/>
                <w:sz w:val="20"/>
                <w:szCs w:val="20"/>
                <w:lang w:eastAsia="pl-PL"/>
              </w:rPr>
              <w:t>2</w:t>
            </w:r>
          </w:p>
        </w:tc>
        <w:tc>
          <w:tcPr>
            <w:tcW w:w="1121" w:type="dxa"/>
            <w:tcBorders>
              <w:top w:val="nil"/>
              <w:left w:val="single" w:sz="8" w:space="0" w:color="000000"/>
              <w:bottom w:val="single" w:sz="8" w:space="0" w:color="000000"/>
              <w:right w:val="nil"/>
            </w:tcBorders>
            <w:shd w:val="clear" w:color="auto" w:fill="auto"/>
            <w:vAlign w:val="center"/>
          </w:tcPr>
          <w:p w:rsidR="00FC1A17" w:rsidRPr="00FC1A17" w:rsidRDefault="00FC1A17" w:rsidP="00FC1A17">
            <w:pPr>
              <w:spacing w:after="0" w:line="240" w:lineRule="auto"/>
              <w:jc w:val="right"/>
              <w:rPr>
                <w:rFonts w:ascii="Arial" w:eastAsia="Times New Roman" w:hAnsi="Arial" w:cs="Arial"/>
                <w:color w:val="000000"/>
                <w:sz w:val="18"/>
                <w:szCs w:val="18"/>
                <w:lang w:eastAsia="pl-PL"/>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sz w:val="18"/>
                <w:szCs w:val="18"/>
                <w:lang w:eastAsia="pl-PL"/>
              </w:rPr>
            </w:pPr>
            <w:r w:rsidRPr="00FC1A17">
              <w:rPr>
                <w:rFonts w:ascii="Arial" w:eastAsia="Times New Roman" w:hAnsi="Arial" w:cs="Arial"/>
                <w:b/>
                <w:bCs/>
                <w:sz w:val="18"/>
                <w:szCs w:val="18"/>
                <w:lang w:eastAsia="pl-PL"/>
              </w:rPr>
              <w:t> </w:t>
            </w:r>
          </w:p>
        </w:tc>
        <w:tc>
          <w:tcPr>
            <w:tcW w:w="4435"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959" w:type="dxa"/>
            <w:tcBorders>
              <w:top w:val="nil"/>
              <w:left w:val="nil"/>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color w:val="000000"/>
                <w:sz w:val="20"/>
                <w:szCs w:val="20"/>
                <w:lang w:eastAsia="pl-PL"/>
              </w:rPr>
            </w:pPr>
            <w:r w:rsidRPr="00FC1A17">
              <w:rPr>
                <w:rFonts w:ascii="Calibri" w:eastAsia="Times New Roman" w:hAnsi="Calibri" w:cs="Calibri"/>
                <w:color w:val="000000"/>
                <w:sz w:val="20"/>
                <w:szCs w:val="20"/>
                <w:lang w:eastAsia="pl-PL"/>
              </w:rPr>
              <w:t> </w:t>
            </w:r>
          </w:p>
        </w:tc>
        <w:tc>
          <w:tcPr>
            <w:tcW w:w="959" w:type="dxa"/>
            <w:tcBorders>
              <w:top w:val="nil"/>
              <w:left w:val="nil"/>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Calibri" w:eastAsia="Times New Roman" w:hAnsi="Calibri" w:cs="Calibri"/>
                <w:b/>
                <w:bCs/>
                <w:color w:val="FF0000"/>
                <w:sz w:val="20"/>
                <w:szCs w:val="20"/>
                <w:lang w:eastAsia="pl-PL"/>
              </w:rPr>
            </w:pPr>
            <w:r w:rsidRPr="00FC1A17">
              <w:rPr>
                <w:rFonts w:ascii="Calibri" w:eastAsia="Times New Roman" w:hAnsi="Calibri" w:cs="Calibri"/>
                <w:b/>
                <w:bCs/>
                <w:color w:val="FF0000"/>
                <w:sz w:val="20"/>
                <w:szCs w:val="20"/>
                <w:lang w:eastAsia="pl-PL"/>
              </w:rPr>
              <w:t> </w:t>
            </w:r>
          </w:p>
        </w:tc>
        <w:tc>
          <w:tcPr>
            <w:tcW w:w="1121" w:type="dxa"/>
            <w:tcBorders>
              <w:top w:val="nil"/>
              <w:left w:val="nil"/>
              <w:bottom w:val="single" w:sz="8" w:space="0" w:color="000000"/>
              <w:right w:val="nil"/>
            </w:tcBorders>
            <w:shd w:val="clear" w:color="auto" w:fill="auto"/>
            <w:vAlign w:val="center"/>
            <w:hideMark/>
          </w:tcPr>
          <w:p w:rsidR="00FC1A17" w:rsidRPr="00FC1A17" w:rsidRDefault="00FC1A17" w:rsidP="00FC1A17">
            <w:pPr>
              <w:spacing w:after="0" w:line="240" w:lineRule="auto"/>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990" w:type="dxa"/>
            <w:tcBorders>
              <w:top w:val="nil"/>
              <w:left w:val="single" w:sz="8" w:space="0" w:color="000000"/>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netto</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color w:val="000000"/>
                <w:sz w:val="18"/>
                <w:szCs w:val="18"/>
                <w:lang w:eastAsia="pl-PL"/>
              </w:rPr>
            </w:pPr>
            <w:r w:rsidRPr="00FC1A17">
              <w:rPr>
                <w:rFonts w:ascii="Arial" w:eastAsia="Times New Roman" w:hAnsi="Arial" w:cs="Arial"/>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Podatek VAT 23%</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r w:rsidR="00FC1A17" w:rsidRPr="00FC1A17" w:rsidTr="00FC1A17">
        <w:trPr>
          <w:trHeight w:val="315"/>
        </w:trPr>
        <w:tc>
          <w:tcPr>
            <w:tcW w:w="936" w:type="dxa"/>
            <w:tcBorders>
              <w:top w:val="nil"/>
              <w:left w:val="single" w:sz="8" w:space="0" w:color="000000"/>
              <w:bottom w:val="single" w:sz="8" w:space="0" w:color="000000"/>
              <w:right w:val="nil"/>
            </w:tcBorders>
            <w:shd w:val="clear" w:color="auto" w:fill="auto"/>
            <w:vAlign w:val="center"/>
            <w:hideMark/>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 </w:t>
            </w:r>
          </w:p>
        </w:tc>
        <w:tc>
          <w:tcPr>
            <w:tcW w:w="747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1A17" w:rsidRPr="00FC1A17" w:rsidRDefault="00FC1A17" w:rsidP="00FC1A17">
            <w:pPr>
              <w:spacing w:after="0" w:line="240" w:lineRule="auto"/>
              <w:rPr>
                <w:rFonts w:ascii="Arial" w:eastAsia="Times New Roman" w:hAnsi="Arial" w:cs="Arial"/>
                <w:b/>
                <w:bCs/>
                <w:color w:val="000000"/>
                <w:sz w:val="18"/>
                <w:szCs w:val="18"/>
                <w:lang w:eastAsia="pl-PL"/>
              </w:rPr>
            </w:pPr>
            <w:r w:rsidRPr="00FC1A17">
              <w:rPr>
                <w:rFonts w:ascii="Arial" w:eastAsia="Times New Roman" w:hAnsi="Arial" w:cs="Arial"/>
                <w:b/>
                <w:bCs/>
                <w:color w:val="000000"/>
                <w:sz w:val="18"/>
                <w:szCs w:val="18"/>
                <w:lang w:eastAsia="pl-PL"/>
              </w:rPr>
              <w:t>Wartość usług brutto</w:t>
            </w:r>
          </w:p>
        </w:tc>
        <w:tc>
          <w:tcPr>
            <w:tcW w:w="990" w:type="dxa"/>
            <w:tcBorders>
              <w:top w:val="nil"/>
              <w:left w:val="nil"/>
              <w:bottom w:val="single" w:sz="8" w:space="0" w:color="000000"/>
              <w:right w:val="single" w:sz="8" w:space="0" w:color="000000"/>
            </w:tcBorders>
            <w:shd w:val="clear" w:color="auto" w:fill="auto"/>
            <w:vAlign w:val="center"/>
          </w:tcPr>
          <w:p w:rsidR="00FC1A17" w:rsidRPr="00FC1A17" w:rsidRDefault="00FC1A17" w:rsidP="00FC1A17">
            <w:pPr>
              <w:spacing w:after="0" w:line="240" w:lineRule="auto"/>
              <w:jc w:val="center"/>
              <w:rPr>
                <w:rFonts w:ascii="Arial" w:eastAsia="Times New Roman" w:hAnsi="Arial" w:cs="Arial"/>
                <w:b/>
                <w:bCs/>
                <w:color w:val="000000"/>
                <w:sz w:val="18"/>
                <w:szCs w:val="18"/>
                <w:lang w:eastAsia="pl-PL"/>
              </w:rPr>
            </w:pPr>
          </w:p>
        </w:tc>
      </w:tr>
    </w:tbl>
    <w:p w:rsidR="004A3E99" w:rsidRDefault="004A3E99" w:rsidP="00ED2B58">
      <w:pPr>
        <w:suppressAutoHyphens/>
        <w:spacing w:after="0" w:line="240" w:lineRule="auto"/>
        <w:rPr>
          <w:rFonts w:ascii="Times New Roman" w:eastAsia="SimSun" w:hAnsi="Times New Roman" w:cs="Times New Roman"/>
          <w:kern w:val="1"/>
          <w:sz w:val="24"/>
          <w:szCs w:val="24"/>
          <w:lang w:eastAsia="hi-IN" w:bidi="hi-IN"/>
        </w:rPr>
      </w:pPr>
    </w:p>
    <w:p w:rsidR="0022159E" w:rsidRPr="00733154" w:rsidRDefault="0022159E" w:rsidP="0022159E">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22159E" w:rsidRDefault="0022159E" w:rsidP="0022159E">
      <w:pPr>
        <w:suppressAutoHyphens/>
        <w:spacing w:after="0" w:line="240" w:lineRule="auto"/>
        <w:ind w:left="4254"/>
        <w:jc w:val="center"/>
        <w:rPr>
          <w:rFonts w:ascii="Times New Roman" w:eastAsia="SimSun" w:hAnsi="Times New Roman" w:cs="Mangal"/>
          <w:kern w:val="1"/>
          <w:sz w:val="16"/>
          <w:szCs w:val="16"/>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4A3E99" w:rsidRDefault="004A3E99" w:rsidP="00ED2B58">
      <w:pPr>
        <w:suppressAutoHyphens/>
        <w:spacing w:after="0" w:line="240" w:lineRule="auto"/>
        <w:rPr>
          <w:rFonts w:ascii="Times New Roman" w:eastAsia="SimSun" w:hAnsi="Times New Roman" w:cs="Times New Roman"/>
          <w:kern w:val="1"/>
          <w:sz w:val="24"/>
          <w:szCs w:val="24"/>
          <w:lang w:eastAsia="hi-IN" w:bidi="hi-IN"/>
        </w:rPr>
      </w:pPr>
    </w:p>
    <w:p w:rsidR="00C64BD3" w:rsidRDefault="00C64BD3" w:rsidP="00ED2B58">
      <w:pPr>
        <w:suppressAutoHyphens/>
        <w:spacing w:after="0" w:line="240" w:lineRule="auto"/>
        <w:rPr>
          <w:rFonts w:ascii="Times New Roman" w:eastAsia="SimSun" w:hAnsi="Times New Roman" w:cs="Times New Roman"/>
          <w:kern w:val="1"/>
          <w:sz w:val="24"/>
          <w:szCs w:val="24"/>
          <w:lang w:eastAsia="hi-IN" w:bidi="hi-IN"/>
        </w:rPr>
      </w:pPr>
    </w:p>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 </w:t>
      </w:r>
    </w:p>
    <w:p w:rsidR="00B20791" w:rsidRDefault="00B20791"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3E439C" w:rsidRDefault="003E439C" w:rsidP="00ED2B58">
      <w:pPr>
        <w:suppressAutoHyphens/>
        <w:spacing w:after="0" w:line="240" w:lineRule="auto"/>
        <w:jc w:val="right"/>
        <w:rPr>
          <w:rFonts w:ascii="Times New Roman" w:eastAsia="SimSun" w:hAnsi="Times New Roman" w:cs="Times New Roman"/>
          <w:b/>
          <w:bCs/>
          <w:kern w:val="1"/>
          <w:lang w:eastAsia="hi-IN" w:bidi="hi-IN"/>
        </w:rPr>
      </w:pPr>
    </w:p>
    <w:p w:rsidR="003E439C" w:rsidRDefault="003E439C" w:rsidP="00ED2B58">
      <w:pPr>
        <w:suppressAutoHyphens/>
        <w:spacing w:after="0" w:line="240" w:lineRule="auto"/>
        <w:jc w:val="right"/>
        <w:rPr>
          <w:rFonts w:ascii="Times New Roman" w:eastAsia="SimSun" w:hAnsi="Times New Roman" w:cs="Times New Roman"/>
          <w:b/>
          <w:bCs/>
          <w:kern w:val="1"/>
          <w:lang w:eastAsia="hi-IN" w:bidi="hi-IN"/>
        </w:rPr>
      </w:pPr>
    </w:p>
    <w:p w:rsidR="003E439C" w:rsidRDefault="003E439C"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7A41A8" w:rsidRDefault="007A41A8" w:rsidP="00ED2B58">
      <w:pPr>
        <w:suppressAutoHyphens/>
        <w:spacing w:after="0" w:line="240" w:lineRule="auto"/>
        <w:jc w:val="right"/>
        <w:rPr>
          <w:rFonts w:ascii="Times New Roman" w:eastAsia="SimSun" w:hAnsi="Times New Roman" w:cs="Times New Roman"/>
          <w:b/>
          <w:bCs/>
          <w:kern w:val="1"/>
          <w:lang w:eastAsia="hi-IN" w:bidi="hi-IN"/>
        </w:rPr>
      </w:pPr>
    </w:p>
    <w:p w:rsidR="007A41A8" w:rsidRDefault="007A41A8" w:rsidP="00ED2B58">
      <w:pPr>
        <w:suppressAutoHyphens/>
        <w:spacing w:after="0" w:line="240" w:lineRule="auto"/>
        <w:jc w:val="right"/>
        <w:rPr>
          <w:rFonts w:ascii="Times New Roman" w:eastAsia="SimSun" w:hAnsi="Times New Roman" w:cs="Times New Roman"/>
          <w:b/>
          <w:bCs/>
          <w:kern w:val="1"/>
          <w:lang w:eastAsia="hi-IN" w:bidi="hi-IN"/>
        </w:rPr>
      </w:pPr>
    </w:p>
    <w:p w:rsidR="007A41A8" w:rsidRDefault="007A41A8" w:rsidP="00ED2B58">
      <w:pPr>
        <w:suppressAutoHyphens/>
        <w:spacing w:after="0" w:line="240" w:lineRule="auto"/>
        <w:jc w:val="right"/>
        <w:rPr>
          <w:rFonts w:ascii="Times New Roman" w:eastAsia="SimSun" w:hAnsi="Times New Roman" w:cs="Times New Roman"/>
          <w:b/>
          <w:bCs/>
          <w:kern w:val="1"/>
          <w:lang w:eastAsia="hi-IN" w:bidi="hi-IN"/>
        </w:rPr>
      </w:pPr>
    </w:p>
    <w:p w:rsidR="00CB09CD" w:rsidRDefault="00CB09CD" w:rsidP="00ED2B58">
      <w:pPr>
        <w:suppressAutoHyphens/>
        <w:spacing w:after="0" w:line="240" w:lineRule="auto"/>
        <w:jc w:val="right"/>
        <w:rPr>
          <w:rFonts w:ascii="Times New Roman" w:eastAsia="SimSun" w:hAnsi="Times New Roman" w:cs="Times New Roman"/>
          <w:b/>
          <w:bCs/>
          <w:kern w:val="1"/>
          <w:lang w:eastAsia="hi-IN" w:bidi="hi-IN"/>
        </w:rPr>
      </w:pPr>
    </w:p>
    <w:p w:rsidR="00CB09CD" w:rsidRPr="00ED2B58" w:rsidRDefault="00CB09CD" w:rsidP="00CB09CD">
      <w:pPr>
        <w:suppressAutoHyphens/>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lang w:eastAsia="hi-IN" w:bidi="hi-IN"/>
        </w:rPr>
        <w:t>Z</w:t>
      </w:r>
      <w:r w:rsidRPr="00ED2B58">
        <w:rPr>
          <w:rFonts w:ascii="Times New Roman" w:eastAsia="SimSun" w:hAnsi="Times New Roman" w:cs="Times New Roman"/>
          <w:b/>
          <w:bCs/>
          <w:kern w:val="1"/>
          <w:lang w:eastAsia="hi-IN" w:bidi="hi-IN"/>
        </w:rPr>
        <w:t>ałącznik nr 3 do SIWZ</w:t>
      </w:r>
    </w:p>
    <w:p w:rsidR="00CB09CD" w:rsidRPr="00ED2B58" w:rsidRDefault="00CB09CD" w:rsidP="00CB09CD">
      <w:pPr>
        <w:suppressAutoHyphens/>
        <w:spacing w:after="0" w:line="240" w:lineRule="auto"/>
        <w:rPr>
          <w:rFonts w:ascii="Times New Roman" w:eastAsia="SimSun" w:hAnsi="Times New Roman" w:cs="Times New Roman"/>
          <w:b/>
          <w:bCs/>
          <w:kern w:val="1"/>
          <w:sz w:val="24"/>
          <w:szCs w:val="24"/>
          <w:lang w:eastAsia="hi-IN" w:bidi="hi-IN"/>
        </w:rPr>
      </w:pPr>
    </w:p>
    <w:p w:rsidR="00CB09CD" w:rsidRPr="00ED2B58" w:rsidRDefault="00CB09CD" w:rsidP="00CB09CD">
      <w:pPr>
        <w:suppressAutoHyphens/>
        <w:spacing w:after="0" w:line="240" w:lineRule="auto"/>
        <w:rPr>
          <w:rFonts w:ascii="Times New Roman" w:eastAsia="SimSun" w:hAnsi="Times New Roman" w:cs="Times New Roman"/>
          <w:b/>
          <w:bCs/>
          <w:kern w:val="1"/>
          <w:sz w:val="24"/>
          <w:szCs w:val="24"/>
          <w:lang w:eastAsia="hi-IN" w:bidi="hi-IN"/>
        </w:rPr>
      </w:pPr>
    </w:p>
    <w:p w:rsidR="00CB09CD" w:rsidRPr="00ED2B58" w:rsidRDefault="00CB09CD" w:rsidP="00CB09CD">
      <w:pPr>
        <w:tabs>
          <w:tab w:val="center" w:pos="993"/>
          <w:tab w:val="left" w:pos="1418"/>
          <w:tab w:val="left" w:pos="1701"/>
          <w:tab w:val="left" w:leader="dot" w:pos="9356"/>
        </w:tabs>
        <w:suppressAutoHyphens/>
        <w:spacing w:after="0" w:line="100" w:lineRule="atLeast"/>
        <w:jc w:val="right"/>
        <w:rPr>
          <w:rFonts w:ascii="Times New Roman" w:eastAsia="SimSun" w:hAnsi="Times New Roman" w:cs="Times New Roman"/>
          <w:i/>
          <w:iCs/>
          <w:kern w:val="1"/>
          <w:sz w:val="24"/>
          <w:szCs w:val="24"/>
          <w:lang w:eastAsia="hi-IN" w:bidi="hi-IN"/>
        </w:rPr>
      </w:pPr>
    </w:p>
    <w:p w:rsidR="00CB09CD" w:rsidRPr="00F24ED8" w:rsidRDefault="00CB09CD" w:rsidP="00CB09CD">
      <w:pPr>
        <w:shd w:val="clear" w:color="auto" w:fill="FFFFFF"/>
        <w:spacing w:before="120" w:after="120"/>
        <w:jc w:val="center"/>
        <w:rPr>
          <w:rFonts w:ascii="Arial" w:eastAsia="Calibri" w:hAnsi="Arial" w:cs="Arial"/>
          <w:b/>
          <w:sz w:val="20"/>
          <w:szCs w:val="20"/>
          <w:lang w:eastAsia="ar-SA"/>
        </w:rPr>
      </w:pPr>
      <w:r w:rsidRPr="00F24ED8">
        <w:rPr>
          <w:rFonts w:ascii="Arial" w:eastAsia="Calibri" w:hAnsi="Arial" w:cs="Arial"/>
          <w:b/>
          <w:caps/>
          <w:sz w:val="20"/>
          <w:szCs w:val="20"/>
          <w:lang w:eastAsia="ar-SA"/>
        </w:rPr>
        <w:t>Standardowy formularz jednolitego europejskiego dokumentu zamówienia</w:t>
      </w:r>
    </w:p>
    <w:p w:rsidR="00CB09CD" w:rsidRPr="00F24ED8" w:rsidRDefault="00CB09CD" w:rsidP="00CB09CD">
      <w:pPr>
        <w:keepNext/>
        <w:shd w:val="clear" w:color="auto" w:fill="FFFFFF"/>
        <w:spacing w:before="120" w:after="360"/>
        <w:jc w:val="center"/>
        <w:rPr>
          <w:rFonts w:ascii="Arial" w:eastAsia="Calibri" w:hAnsi="Arial" w:cs="Arial"/>
          <w:sz w:val="20"/>
          <w:szCs w:val="20"/>
          <w:lang w:eastAsia="ar-SA"/>
        </w:rPr>
      </w:pPr>
      <w:r w:rsidRPr="00F24ED8">
        <w:rPr>
          <w:rFonts w:ascii="Arial" w:eastAsia="Calibri" w:hAnsi="Arial" w:cs="Arial"/>
          <w:b/>
          <w:sz w:val="20"/>
          <w:szCs w:val="20"/>
          <w:lang w:eastAsia="ar-SA"/>
        </w:rPr>
        <w:t>Część I: Informacje dotyczące postępowania o udzielenie zamówienia oraz instytucji zamawiającej lub podmiotu zamawiającego</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sz w:val="20"/>
          <w:szCs w:val="20"/>
          <w:lang w:eastAsia="ar-SA"/>
        </w:rPr>
        <w:t xml:space="preserve"> </w:t>
      </w:r>
      <w:r w:rsidRPr="00F24ED8">
        <w:rPr>
          <w:rFonts w:ascii="Arial" w:eastAsia="Calibri" w:hAnsi="Arial" w:cs="Arial"/>
          <w:b/>
          <w:i/>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24ED8">
        <w:rPr>
          <w:rFonts w:ascii="Arial" w:eastAsia="Calibri" w:hAnsi="Arial" w:cs="Arial"/>
          <w:b/>
          <w:i/>
          <w:sz w:val="20"/>
          <w:szCs w:val="20"/>
          <w:vertAlign w:val="superscript"/>
          <w:lang w:eastAsia="ar-SA"/>
        </w:rPr>
        <w:footnoteReference w:id="1"/>
      </w:r>
      <w:r w:rsidRPr="00F24ED8">
        <w:rPr>
          <w:rFonts w:ascii="Arial" w:eastAsia="Calibri" w:hAnsi="Arial" w:cs="Arial"/>
          <w:b/>
          <w:i/>
          <w:sz w:val="20"/>
          <w:szCs w:val="20"/>
          <w:lang w:eastAsia="ar-SA"/>
        </w:rPr>
        <w:t>.</w:t>
      </w:r>
      <w:r w:rsidRPr="00F24ED8">
        <w:rPr>
          <w:rFonts w:ascii="Arial" w:eastAsia="Calibri" w:hAnsi="Arial" w:cs="Arial"/>
          <w:b/>
          <w:sz w:val="20"/>
          <w:szCs w:val="20"/>
          <w:lang w:eastAsia="ar-SA"/>
        </w:rPr>
        <w:t xml:space="preserve"> Adres publikacyjny stosownego ogłoszenia</w:t>
      </w:r>
      <w:r w:rsidRPr="00F24ED8">
        <w:rPr>
          <w:rFonts w:ascii="Arial" w:eastAsia="Calibri" w:hAnsi="Arial" w:cs="Arial"/>
          <w:b/>
          <w:i/>
          <w:sz w:val="20"/>
          <w:szCs w:val="20"/>
          <w:vertAlign w:val="superscript"/>
          <w:lang w:eastAsia="ar-SA"/>
        </w:rPr>
        <w:footnoteReference w:id="2"/>
      </w:r>
      <w:r w:rsidRPr="00F24ED8">
        <w:rPr>
          <w:rFonts w:ascii="Arial" w:eastAsia="Calibri" w:hAnsi="Arial" w:cs="Arial"/>
          <w:b/>
          <w:sz w:val="20"/>
          <w:szCs w:val="20"/>
          <w:lang w:eastAsia="ar-SA"/>
        </w:rPr>
        <w:t xml:space="preserve"> w Dzienniku Urzędowym Unii Europejskiej:</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 xml:space="preserve">Dz.U. UE S numer [], data [], strona [], </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Numer ogłoszenia w Dz.U. S: [ ][ ][ ][ ]/S [ ][ ][ ]–[ ][ ][ ][ ][ ][ ][ ]</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rPr>
          <w:rFonts w:ascii="Arial" w:eastAsia="Calibri" w:hAnsi="Arial" w:cs="Arial"/>
          <w:b/>
          <w:sz w:val="20"/>
          <w:szCs w:val="20"/>
          <w:lang w:eastAsia="ar-SA"/>
        </w:rPr>
      </w:pPr>
      <w:r w:rsidRPr="00F24ED8">
        <w:rPr>
          <w:rFonts w:ascii="Arial" w:eastAsia="Calibri" w:hAnsi="Arial" w:cs="Arial"/>
          <w:b/>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rPr>
          <w:rFonts w:ascii="Arial" w:eastAsia="Calibri" w:hAnsi="Arial" w:cs="Arial"/>
          <w:smallCaps/>
          <w:sz w:val="20"/>
          <w:szCs w:val="20"/>
          <w:lang w:eastAsia="ar-SA"/>
        </w:rPr>
      </w:pPr>
      <w:r w:rsidRPr="00F24ED8">
        <w:rPr>
          <w:rFonts w:ascii="Arial" w:eastAsia="Calibri" w:hAnsi="Arial" w:cs="Arial"/>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Informacje na temat postępowania o udzielenie zamówienia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rPr>
          <w:trHeight w:val="349"/>
        </w:trPr>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Tożsamość zamawiającego</w:t>
            </w:r>
            <w:r w:rsidRPr="00F24ED8">
              <w:rPr>
                <w:rFonts w:ascii="Arial" w:eastAsia="Calibri" w:hAnsi="Arial" w:cs="Arial"/>
                <w:b/>
                <w:i/>
                <w:sz w:val="20"/>
                <w:szCs w:val="20"/>
                <w:vertAlign w:val="superscript"/>
                <w:lang w:eastAsia="ar-SA"/>
              </w:rPr>
              <w:footnoteReference w:id="3"/>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rPr>
          <w:trHeight w:val="349"/>
        </w:trPr>
        <w:tc>
          <w:tcPr>
            <w:tcW w:w="4642" w:type="dxa"/>
            <w:tcBorders>
              <w:top w:val="single" w:sz="4" w:space="0" w:color="000000"/>
              <w:left w:val="single" w:sz="4" w:space="0" w:color="000000"/>
              <w:bottom w:val="single" w:sz="4" w:space="0" w:color="000000"/>
            </w:tcBorders>
            <w:shd w:val="clear" w:color="auto" w:fill="auto"/>
          </w:tcPr>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sz w:val="20"/>
                <w:szCs w:val="20"/>
                <w:lang w:eastAsia="ar-SA"/>
              </w:rPr>
              <w:t xml:space="preserve">Nazwa: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b/>
                <w:i/>
                <w:sz w:val="20"/>
                <w:szCs w:val="20"/>
                <w:lang w:eastAsia="ar-SA"/>
              </w:rPr>
              <w:t xml:space="preserve">ZARZĄD DRÓG WOJEWÓDZKICH W BYDGOSZCZY, </w:t>
            </w:r>
          </w:p>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b/>
                <w:i/>
                <w:sz w:val="20"/>
                <w:szCs w:val="20"/>
                <w:lang w:eastAsia="ar-SA"/>
              </w:rPr>
              <w:t xml:space="preserve">ul. Dworcowa 80, </w:t>
            </w:r>
          </w:p>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b/>
                <w:i/>
                <w:sz w:val="20"/>
                <w:szCs w:val="20"/>
                <w:lang w:eastAsia="ar-SA"/>
              </w:rPr>
              <w:t>85 – 010 Bydgoszcz</w:t>
            </w:r>
          </w:p>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b/>
                <w:i/>
                <w:sz w:val="20"/>
                <w:szCs w:val="20"/>
                <w:lang w:eastAsia="ar-SA"/>
              </w:rPr>
              <w:t>Rejon Dróg Wojewódzkich we Włocławku</w:t>
            </w:r>
          </w:p>
          <w:p w:rsidR="00CB09CD" w:rsidRPr="0006135C" w:rsidRDefault="00CB09CD" w:rsidP="00CB09CD">
            <w:pPr>
              <w:shd w:val="clear" w:color="auto" w:fill="FFFFFF"/>
              <w:spacing w:before="120" w:after="120"/>
              <w:jc w:val="both"/>
              <w:rPr>
                <w:rFonts w:ascii="Arial" w:eastAsia="Calibri" w:hAnsi="Arial" w:cs="Arial"/>
                <w:b/>
                <w:i/>
                <w:sz w:val="20"/>
                <w:szCs w:val="20"/>
                <w:lang w:eastAsia="ar-SA"/>
              </w:rPr>
            </w:pPr>
            <w:r w:rsidRPr="0006135C">
              <w:rPr>
                <w:rFonts w:ascii="Arial" w:eastAsia="Calibri" w:hAnsi="Arial" w:cs="Arial"/>
                <w:b/>
                <w:i/>
                <w:sz w:val="20"/>
                <w:szCs w:val="20"/>
                <w:lang w:eastAsia="ar-SA"/>
              </w:rPr>
              <w:t xml:space="preserve">ul. Chopina 1, </w:t>
            </w:r>
          </w:p>
          <w:p w:rsidR="00CB09CD" w:rsidRPr="0006135C" w:rsidRDefault="00CB09CD" w:rsidP="00CB09CD">
            <w:pPr>
              <w:shd w:val="clear" w:color="auto" w:fill="FFFFFF"/>
              <w:spacing w:before="120" w:after="120"/>
              <w:jc w:val="both"/>
              <w:rPr>
                <w:rFonts w:eastAsia="Times New Roman"/>
                <w:lang w:eastAsia="ar-SA"/>
              </w:rPr>
            </w:pPr>
            <w:r w:rsidRPr="0006135C">
              <w:rPr>
                <w:rFonts w:ascii="Arial" w:eastAsia="Calibri" w:hAnsi="Arial" w:cs="Arial"/>
                <w:b/>
                <w:i/>
                <w:sz w:val="20"/>
                <w:szCs w:val="20"/>
                <w:lang w:eastAsia="ar-SA"/>
              </w:rPr>
              <w:t xml:space="preserve">87-800 Włocławek </w:t>
            </w:r>
          </w:p>
        </w:tc>
      </w:tr>
      <w:tr w:rsidR="00CB09CD" w:rsidRPr="00F24ED8" w:rsidTr="00CB09CD">
        <w:trPr>
          <w:trHeight w:val="485"/>
        </w:trPr>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i/>
                <w:sz w:val="20"/>
                <w:szCs w:val="20"/>
                <w:lang w:eastAsia="ar-SA"/>
              </w:rPr>
            </w:pPr>
            <w:r w:rsidRPr="00F24ED8">
              <w:rPr>
                <w:rFonts w:ascii="Arial" w:eastAsia="Calibri" w:hAnsi="Arial" w:cs="Arial"/>
                <w:b/>
                <w:i/>
                <w:sz w:val="20"/>
                <w:szCs w:val="20"/>
                <w:lang w:eastAsia="ar-SA"/>
              </w:rPr>
              <w:lastRenderedPageBreak/>
              <w:t>Jakiego zamówienia dotyczy niniejszy dokument?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i/>
                <w:sz w:val="20"/>
                <w:szCs w:val="20"/>
                <w:lang w:eastAsia="ar-SA"/>
              </w:rPr>
              <w:t>Odpowiedź:</w:t>
            </w:r>
          </w:p>
        </w:tc>
      </w:tr>
      <w:tr w:rsidR="00CB09CD" w:rsidRPr="009772BC" w:rsidTr="00CB09CD">
        <w:trPr>
          <w:trHeight w:val="484"/>
        </w:trPr>
        <w:tc>
          <w:tcPr>
            <w:tcW w:w="4642" w:type="dxa"/>
            <w:tcBorders>
              <w:top w:val="single" w:sz="4" w:space="0" w:color="000000"/>
              <w:left w:val="single" w:sz="4" w:space="0" w:color="000000"/>
              <w:bottom w:val="single" w:sz="4" w:space="0" w:color="000000"/>
            </w:tcBorders>
            <w:shd w:val="clear" w:color="auto" w:fill="auto"/>
          </w:tcPr>
          <w:p w:rsidR="00CB09CD" w:rsidRPr="009772BC" w:rsidRDefault="00CB09CD" w:rsidP="00CB09CD">
            <w:pPr>
              <w:shd w:val="clear" w:color="auto" w:fill="FFFFFF"/>
              <w:spacing w:before="120" w:after="120"/>
              <w:jc w:val="both"/>
              <w:rPr>
                <w:rFonts w:ascii="Arial" w:eastAsia="Calibri" w:hAnsi="Arial" w:cs="Arial"/>
                <w:b/>
                <w:sz w:val="20"/>
                <w:szCs w:val="20"/>
                <w:lang w:eastAsia="ar-SA"/>
              </w:rPr>
            </w:pPr>
            <w:r w:rsidRPr="009772BC">
              <w:rPr>
                <w:rFonts w:ascii="Arial" w:eastAsia="Calibri" w:hAnsi="Arial" w:cs="Arial"/>
                <w:sz w:val="20"/>
                <w:szCs w:val="20"/>
                <w:lang w:eastAsia="ar-SA"/>
              </w:rPr>
              <w:t>Tytuł lub krótki opis udzielanego zamówienia</w:t>
            </w:r>
            <w:r w:rsidRPr="009772BC">
              <w:rPr>
                <w:rFonts w:ascii="Arial" w:eastAsia="Calibri" w:hAnsi="Arial" w:cs="Arial"/>
                <w:sz w:val="20"/>
                <w:szCs w:val="20"/>
                <w:vertAlign w:val="superscript"/>
                <w:lang w:eastAsia="ar-SA"/>
              </w:rPr>
              <w:footnoteReference w:id="4"/>
            </w:r>
            <w:r w:rsidRPr="009772BC">
              <w:rPr>
                <w:rFonts w:ascii="Arial" w:eastAsia="Calibri" w:hAnsi="Arial" w:cs="Arial"/>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297E65" w:rsidRDefault="00297E65" w:rsidP="00CB09CD">
            <w:pPr>
              <w:shd w:val="clear" w:color="auto" w:fill="FFFFFF"/>
              <w:spacing w:line="260" w:lineRule="atLeast"/>
              <w:ind w:left="-106"/>
              <w:jc w:val="both"/>
              <w:rPr>
                <w:rFonts w:ascii="Arial" w:hAnsi="Arial" w:cs="Arial"/>
                <w:b/>
              </w:rPr>
            </w:pPr>
            <w:r w:rsidRPr="00297E65">
              <w:rPr>
                <w:rFonts w:ascii="Arial" w:hAnsi="Arial" w:cs="Arial"/>
                <w:b/>
              </w:rPr>
              <w:t xml:space="preserve">„Usługa zimowego utrzymania dróg wojewódzkich administrowanych przez RDW Włocławek   </w:t>
            </w:r>
            <w:r w:rsidR="007E6512">
              <w:rPr>
                <w:rFonts w:ascii="Arial" w:hAnsi="Arial" w:cs="Arial"/>
                <w:b/>
              </w:rPr>
              <w:t xml:space="preserve">w sezonach zimowych </w:t>
            </w:r>
            <w:r w:rsidRPr="00297E65">
              <w:rPr>
                <w:rFonts w:ascii="Arial" w:hAnsi="Arial" w:cs="Arial"/>
                <w:b/>
              </w:rPr>
              <w:t>2018</w:t>
            </w:r>
            <w:r w:rsidR="007A41A8">
              <w:rPr>
                <w:rFonts w:ascii="Arial" w:hAnsi="Arial" w:cs="Arial"/>
                <w:b/>
              </w:rPr>
              <w:t>/</w:t>
            </w:r>
            <w:r w:rsidRPr="00297E65">
              <w:rPr>
                <w:rFonts w:ascii="Arial" w:hAnsi="Arial" w:cs="Arial"/>
                <w:b/>
              </w:rPr>
              <w:t>2019 i 2019</w:t>
            </w:r>
            <w:r w:rsidR="007A41A8">
              <w:rPr>
                <w:rFonts w:ascii="Arial" w:hAnsi="Arial" w:cs="Arial"/>
                <w:b/>
              </w:rPr>
              <w:t>/</w:t>
            </w:r>
            <w:r w:rsidRPr="00297E65">
              <w:rPr>
                <w:rFonts w:ascii="Arial" w:hAnsi="Arial" w:cs="Arial"/>
                <w:b/>
              </w:rPr>
              <w:t>2020  z podziałem na 2 części”</w:t>
            </w:r>
          </w:p>
          <w:p w:rsidR="00297E65" w:rsidRDefault="00297E65" w:rsidP="00CB09CD">
            <w:pPr>
              <w:shd w:val="clear" w:color="auto" w:fill="FFFFFF"/>
              <w:spacing w:line="260" w:lineRule="atLeast"/>
              <w:ind w:left="-106"/>
              <w:jc w:val="both"/>
              <w:rPr>
                <w:rFonts w:ascii="Arial" w:hAnsi="Arial" w:cs="Arial"/>
                <w:b/>
              </w:rPr>
            </w:pPr>
          </w:p>
          <w:p w:rsidR="00CB09CD" w:rsidRPr="009772BC" w:rsidRDefault="00CB09CD" w:rsidP="00CB09CD">
            <w:pPr>
              <w:shd w:val="clear" w:color="auto" w:fill="FFFFFF"/>
              <w:spacing w:line="260" w:lineRule="atLeast"/>
              <w:ind w:left="-106"/>
              <w:jc w:val="both"/>
              <w:rPr>
                <w:rFonts w:ascii="Arial" w:eastAsia="Times New Roman" w:hAnsi="Arial" w:cs="Arial"/>
                <w:lang w:eastAsia="ar-SA"/>
              </w:rPr>
            </w:pPr>
            <w:r w:rsidRPr="009772BC">
              <w:rPr>
                <w:rFonts w:ascii="Arial" w:eastAsia="Arial Unicode MS" w:hAnsi="Arial" w:cs="Arial"/>
                <w:b/>
                <w:lang w:eastAsia="ar-SA"/>
              </w:rPr>
              <w:t xml:space="preserve"> Część nr ………..</w:t>
            </w:r>
          </w:p>
          <w:p w:rsidR="00CB09CD" w:rsidRPr="009772BC" w:rsidRDefault="00CB09CD" w:rsidP="00CB09CD">
            <w:pPr>
              <w:shd w:val="clear" w:color="auto" w:fill="FFFFFF"/>
              <w:spacing w:line="260" w:lineRule="atLeast"/>
              <w:ind w:left="-106"/>
              <w:jc w:val="both"/>
              <w:rPr>
                <w:rFonts w:eastAsia="Times New Roman"/>
                <w:lang w:eastAsia="ar-SA"/>
              </w:rPr>
            </w:pPr>
          </w:p>
        </w:tc>
      </w:tr>
      <w:tr w:rsidR="00CB09CD" w:rsidRPr="00F24ED8" w:rsidTr="00CB09CD">
        <w:trPr>
          <w:trHeight w:val="484"/>
        </w:trPr>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color w:val="0070C0"/>
                <w:sz w:val="20"/>
                <w:szCs w:val="20"/>
                <w:lang w:eastAsia="ar-SA"/>
              </w:rPr>
            </w:pPr>
            <w:r w:rsidRPr="00F24ED8">
              <w:rPr>
                <w:rFonts w:ascii="Arial" w:eastAsia="Calibri" w:hAnsi="Arial" w:cs="Arial"/>
                <w:sz w:val="20"/>
                <w:szCs w:val="20"/>
                <w:lang w:eastAsia="ar-SA"/>
              </w:rPr>
              <w:t>Numer referencyjny nadany sprawie przez instytucję zamawiającą lub podmiot zamawiający (</w:t>
            </w:r>
            <w:r w:rsidRPr="00F24ED8">
              <w:rPr>
                <w:rFonts w:ascii="Arial" w:eastAsia="Calibri" w:hAnsi="Arial" w:cs="Arial"/>
                <w:i/>
                <w:sz w:val="20"/>
                <w:szCs w:val="20"/>
                <w:lang w:eastAsia="ar-SA"/>
              </w:rPr>
              <w:t>jeżeli dotyczy</w:t>
            </w:r>
            <w:r w:rsidRPr="00F24ED8">
              <w:rPr>
                <w:rFonts w:ascii="Arial" w:eastAsia="Calibri" w:hAnsi="Arial" w:cs="Arial"/>
                <w:sz w:val="20"/>
                <w:szCs w:val="20"/>
                <w:lang w:eastAsia="ar-SA"/>
              </w:rPr>
              <w:t>)</w:t>
            </w:r>
            <w:r w:rsidRPr="00F24ED8">
              <w:rPr>
                <w:rFonts w:ascii="Arial" w:eastAsia="Calibri" w:hAnsi="Arial" w:cs="Arial"/>
                <w:sz w:val="20"/>
                <w:szCs w:val="20"/>
                <w:vertAlign w:val="superscript"/>
                <w:lang w:eastAsia="ar-SA"/>
              </w:rPr>
              <w:footnoteReference w:id="5"/>
            </w:r>
            <w:r w:rsidRPr="00F24ED8">
              <w:rPr>
                <w:rFonts w:ascii="Arial" w:eastAsia="Calibri" w:hAnsi="Arial" w:cs="Arial"/>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06135C" w:rsidRDefault="00CB09CD" w:rsidP="00297891">
            <w:pPr>
              <w:shd w:val="clear" w:color="auto" w:fill="FFFFFF"/>
              <w:spacing w:before="120" w:after="120"/>
              <w:jc w:val="both"/>
              <w:rPr>
                <w:rFonts w:eastAsia="Times New Roman"/>
                <w:lang w:eastAsia="ar-SA"/>
              </w:rPr>
            </w:pPr>
            <w:r w:rsidRPr="0006135C">
              <w:rPr>
                <w:rFonts w:ascii="Arial" w:eastAsia="Calibri" w:hAnsi="Arial" w:cs="Arial"/>
                <w:b/>
                <w:sz w:val="20"/>
                <w:szCs w:val="20"/>
                <w:lang w:eastAsia="ar-SA"/>
              </w:rPr>
              <w:t>ZDW.RDW.5..12.</w:t>
            </w:r>
            <w:r w:rsidR="0097281A">
              <w:rPr>
                <w:rFonts w:ascii="Arial" w:eastAsia="Calibri" w:hAnsi="Arial" w:cs="Arial"/>
                <w:b/>
                <w:sz w:val="20"/>
                <w:szCs w:val="20"/>
                <w:lang w:eastAsia="ar-SA"/>
              </w:rPr>
              <w:t>361.</w:t>
            </w:r>
            <w:r w:rsidR="00297891">
              <w:rPr>
                <w:rFonts w:ascii="Arial" w:eastAsia="Calibri" w:hAnsi="Arial" w:cs="Arial"/>
                <w:b/>
                <w:sz w:val="20"/>
                <w:szCs w:val="20"/>
                <w:lang w:eastAsia="ar-SA"/>
              </w:rPr>
              <w:t>11</w:t>
            </w:r>
            <w:r w:rsidR="0097281A">
              <w:rPr>
                <w:rFonts w:ascii="Arial" w:eastAsia="Calibri" w:hAnsi="Arial" w:cs="Arial"/>
                <w:b/>
                <w:sz w:val="20"/>
                <w:szCs w:val="20"/>
                <w:lang w:eastAsia="ar-SA"/>
              </w:rPr>
              <w:t>.2018</w:t>
            </w:r>
            <w:r w:rsidRPr="0006135C">
              <w:rPr>
                <w:rFonts w:ascii="Arial" w:eastAsia="Calibri" w:hAnsi="Arial" w:cs="Arial"/>
                <w:b/>
                <w:sz w:val="20"/>
                <w:szCs w:val="20"/>
                <w:lang w:eastAsia="ar-SA"/>
              </w:rPr>
              <w:t xml:space="preserve"> </w:t>
            </w:r>
          </w:p>
        </w:tc>
      </w:tr>
    </w:tbl>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4644"/>
        </w:tabs>
        <w:spacing w:before="120" w:after="120"/>
        <w:rPr>
          <w:rFonts w:ascii="Arial" w:eastAsia="Calibri" w:hAnsi="Arial" w:cs="Arial"/>
          <w:b/>
          <w:sz w:val="20"/>
          <w:szCs w:val="20"/>
          <w:lang w:eastAsia="ar-SA"/>
        </w:rPr>
      </w:pPr>
      <w:r w:rsidRPr="00F24ED8">
        <w:rPr>
          <w:rFonts w:ascii="Arial" w:eastAsia="Calibri" w:hAnsi="Arial" w:cs="Arial"/>
          <w:b/>
          <w:sz w:val="20"/>
          <w:szCs w:val="20"/>
          <w:lang w:eastAsia="ar-SA"/>
        </w:rPr>
        <w:t>Wszystkie pozostałe informacje we wszystkich sekcjach jednolitego europejskiego dokumentu zamówienia powinien wypełnić wykonawca</w:t>
      </w:r>
      <w:r w:rsidRPr="00F24ED8">
        <w:rPr>
          <w:rFonts w:ascii="Arial" w:eastAsia="Calibri" w:hAnsi="Arial" w:cs="Arial"/>
          <w:b/>
          <w:i/>
          <w:sz w:val="20"/>
          <w:szCs w:val="20"/>
          <w:lang w:eastAsia="ar-SA"/>
        </w:rPr>
        <w:t>.</w:t>
      </w:r>
    </w:p>
    <w:p w:rsidR="00CB09CD" w:rsidRPr="00F24ED8" w:rsidRDefault="00CB09CD" w:rsidP="00CB09CD">
      <w:pPr>
        <w:keepNext/>
        <w:shd w:val="clear" w:color="auto" w:fill="FFFFFF"/>
        <w:spacing w:before="120" w:after="360"/>
        <w:jc w:val="center"/>
        <w:rPr>
          <w:rFonts w:ascii="Arial" w:eastAsia="Calibri" w:hAnsi="Arial" w:cs="Arial"/>
          <w:b/>
          <w:smallCaps/>
          <w:sz w:val="20"/>
          <w:szCs w:val="20"/>
          <w:lang w:eastAsia="ar-SA"/>
        </w:rPr>
      </w:pPr>
      <w:r w:rsidRPr="00F24ED8">
        <w:rPr>
          <w:rFonts w:ascii="Arial" w:eastAsia="Calibri" w:hAnsi="Arial" w:cs="Arial"/>
          <w:b/>
          <w:sz w:val="20"/>
          <w:szCs w:val="20"/>
          <w:lang w:eastAsia="ar-SA"/>
        </w:rPr>
        <w:t>Część II: Informacje dotyczące wykonawcy</w:t>
      </w:r>
    </w:p>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b/>
          <w:smallCaps/>
          <w:sz w:val="20"/>
          <w:szCs w:val="20"/>
          <w:lang w:eastAsia="ar-SA"/>
        </w:rPr>
        <w:t>A: Informacje na temat wykonawcy</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Identyfikacja: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Nazwa: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w:t>
            </w:r>
          </w:p>
        </w:tc>
      </w:tr>
      <w:tr w:rsidR="00CB09CD" w:rsidRPr="00F24ED8" w:rsidTr="00CB09CD">
        <w:trPr>
          <w:trHeight w:val="1372"/>
        </w:trPr>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Numer VAT, jeżeli dotyczy:</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Jeżeli numer VAT nie ma zastosowania, proszę podać inny krajowy numer identyfikacyjny, jeżeli jest wymagany i ma zastosowanie.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w:t>
            </w: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xml:space="preserve">[   ]  </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Adres pocztowy: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rPr>
          <w:trHeight w:val="2002"/>
        </w:trPr>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Osoba lub osoby wyznaczone do kontaktów</w:t>
            </w:r>
            <w:r w:rsidRPr="00F24ED8">
              <w:rPr>
                <w:rFonts w:ascii="Arial" w:eastAsia="Calibri" w:hAnsi="Arial" w:cs="Arial"/>
                <w:sz w:val="20"/>
                <w:szCs w:val="20"/>
                <w:vertAlign w:val="superscript"/>
                <w:lang w:eastAsia="ar-SA"/>
              </w:rPr>
              <w:footnoteReference w:id="6"/>
            </w: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Telefon:</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Adres e-mail:</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Adres internetowy (adres www) (</w:t>
            </w:r>
            <w:r w:rsidRPr="00F24ED8">
              <w:rPr>
                <w:rFonts w:ascii="Arial" w:eastAsia="Calibri" w:hAnsi="Arial" w:cs="Arial"/>
                <w:i/>
                <w:sz w:val="20"/>
                <w:szCs w:val="20"/>
                <w:lang w:eastAsia="ar-SA"/>
              </w:rPr>
              <w:t>jeżeli dotyczy</w:t>
            </w:r>
            <w:r w:rsidRPr="00F24ED8">
              <w:rPr>
                <w:rFonts w:ascii="Arial" w:eastAsia="Calibri" w:hAnsi="Arial" w:cs="Arial"/>
                <w:sz w:val="20"/>
                <w:szCs w:val="20"/>
                <w:lang w:eastAsia="ar-SA"/>
              </w:rPr>
              <w:t>):</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Informacje ogólne: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Czy wykonawca jest mikroprzedsiębiorstwem bądź małym lub średnim przedsiębiorstwem</w:t>
            </w:r>
            <w:r w:rsidRPr="00F24ED8">
              <w:rPr>
                <w:rFonts w:ascii="Arial" w:eastAsia="Calibri" w:hAnsi="Arial" w:cs="Arial"/>
                <w:sz w:val="20"/>
                <w:szCs w:val="20"/>
                <w:vertAlign w:val="superscript"/>
                <w:lang w:eastAsia="ar-SA"/>
              </w:rPr>
              <w:footnoteReference w:id="7"/>
            </w:r>
            <w:r w:rsidRPr="00F24ED8">
              <w:rPr>
                <w:rFonts w:ascii="Arial" w:eastAsia="Calibri" w:hAnsi="Arial" w:cs="Arial"/>
                <w:sz w:val="20"/>
                <w:szCs w:val="20"/>
                <w:lang w:eastAsia="ar-SA"/>
              </w:rPr>
              <w:t>?</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CD70D5" w:rsidRDefault="00CB09CD" w:rsidP="00CB09CD">
            <w:pPr>
              <w:shd w:val="clear" w:color="auto" w:fill="FFFFFF"/>
              <w:spacing w:before="120" w:after="120"/>
              <w:rPr>
                <w:rFonts w:ascii="Arial" w:eastAsia="Calibri" w:hAnsi="Arial" w:cs="Arial"/>
                <w:strike/>
                <w:sz w:val="20"/>
                <w:szCs w:val="20"/>
                <w:lang w:eastAsia="ar-SA"/>
              </w:rPr>
            </w:pPr>
            <w:r w:rsidRPr="00CD70D5">
              <w:rPr>
                <w:rFonts w:ascii="Arial" w:eastAsia="Calibri" w:hAnsi="Arial" w:cs="Arial"/>
                <w:b/>
                <w:strike/>
                <w:sz w:val="20"/>
                <w:szCs w:val="20"/>
                <w:u w:val="single"/>
                <w:lang w:eastAsia="ar-SA"/>
              </w:rPr>
              <w:lastRenderedPageBreak/>
              <w:t>Jedynie w przypadku gdy zamówienie jest zastrzeżone</w:t>
            </w:r>
            <w:r w:rsidRPr="00CD70D5">
              <w:rPr>
                <w:rFonts w:ascii="Arial" w:eastAsia="Calibri" w:hAnsi="Arial" w:cs="Arial"/>
                <w:b/>
                <w:strike/>
                <w:sz w:val="20"/>
                <w:szCs w:val="20"/>
                <w:u w:val="single"/>
                <w:vertAlign w:val="superscript"/>
                <w:lang w:eastAsia="ar-SA"/>
              </w:rPr>
              <w:footnoteReference w:id="8"/>
            </w:r>
            <w:r w:rsidRPr="00CD70D5">
              <w:rPr>
                <w:rFonts w:ascii="Arial" w:eastAsia="Calibri" w:hAnsi="Arial" w:cs="Arial"/>
                <w:b/>
                <w:strike/>
                <w:sz w:val="20"/>
                <w:szCs w:val="20"/>
                <w:u w:val="single"/>
                <w:lang w:eastAsia="ar-SA"/>
              </w:rPr>
              <w:t>:</w:t>
            </w:r>
            <w:r w:rsidRPr="00CD70D5">
              <w:rPr>
                <w:rFonts w:ascii="Arial" w:eastAsia="Calibri" w:hAnsi="Arial" w:cs="Arial"/>
                <w:b/>
                <w:strike/>
                <w:sz w:val="20"/>
                <w:szCs w:val="20"/>
                <w:lang w:eastAsia="ar-SA"/>
              </w:rPr>
              <w:t xml:space="preserve"> </w:t>
            </w:r>
            <w:r w:rsidRPr="00CD70D5">
              <w:rPr>
                <w:rFonts w:ascii="Arial" w:eastAsia="Calibri" w:hAnsi="Arial" w:cs="Arial"/>
                <w:strike/>
                <w:sz w:val="20"/>
                <w:szCs w:val="20"/>
                <w:lang w:eastAsia="ar-SA"/>
              </w:rPr>
              <w:t>czy wykonawca jest zakładem pracy chronionej, „przedsiębiorstwem społecznym”</w:t>
            </w:r>
            <w:r w:rsidRPr="00CD70D5">
              <w:rPr>
                <w:rFonts w:ascii="Arial" w:eastAsia="Calibri" w:hAnsi="Arial" w:cs="Arial"/>
                <w:strike/>
                <w:sz w:val="20"/>
                <w:szCs w:val="20"/>
                <w:vertAlign w:val="superscript"/>
                <w:lang w:eastAsia="ar-SA"/>
              </w:rPr>
              <w:footnoteReference w:id="9"/>
            </w:r>
            <w:r w:rsidRPr="00CD70D5">
              <w:rPr>
                <w:rFonts w:ascii="Arial" w:eastAsia="Calibri" w:hAnsi="Arial" w:cs="Arial"/>
                <w:strike/>
                <w:sz w:val="20"/>
                <w:szCs w:val="20"/>
                <w:lang w:eastAsia="ar-SA"/>
              </w:rPr>
              <w:t xml:space="preserve"> lub czy będzie realizował zamówienie w ramach programów zatrudnienia chronionego?</w:t>
            </w:r>
            <w:r w:rsidRPr="00CD70D5">
              <w:rPr>
                <w:rFonts w:ascii="Arial" w:eastAsia="Calibri" w:hAnsi="Arial" w:cs="Arial"/>
                <w:strike/>
                <w:sz w:val="20"/>
                <w:szCs w:val="20"/>
                <w:lang w:eastAsia="ar-SA"/>
              </w:rPr>
              <w:br/>
            </w:r>
            <w:r w:rsidRPr="00CD70D5">
              <w:rPr>
                <w:rFonts w:ascii="Arial" w:eastAsia="Calibri" w:hAnsi="Arial" w:cs="Arial"/>
                <w:b/>
                <w:strike/>
                <w:sz w:val="20"/>
                <w:szCs w:val="20"/>
                <w:lang w:eastAsia="ar-SA"/>
              </w:rPr>
              <w:t>Jeżeli tak,</w:t>
            </w:r>
            <w:r w:rsidRPr="00CD70D5">
              <w:rPr>
                <w:rFonts w:ascii="Arial" w:eastAsia="Calibri" w:hAnsi="Arial" w:cs="Arial"/>
                <w:strike/>
                <w:sz w:val="20"/>
                <w:szCs w:val="20"/>
                <w:lang w:eastAsia="ar-SA"/>
              </w:rPr>
              <w:br/>
              <w:t>jaki jest odpowiedni odsetek pracowników niepełnosprawnych lub defaworyzowanych?</w:t>
            </w:r>
            <w:r w:rsidRPr="00CD70D5">
              <w:rPr>
                <w:rFonts w:ascii="Arial" w:eastAsia="Calibri" w:hAnsi="Arial" w:cs="Arial"/>
                <w:strike/>
                <w:sz w:val="20"/>
                <w:szCs w:val="20"/>
                <w:lang w:eastAsia="ar-SA"/>
              </w:rPr>
              <w:br/>
              <w:t>Jeżeli jest to wymagane, proszę określić, do której kategorii lub których kategorii pracowników niepełnosprawnych lub defaworyzowanych należą dani pracownicy.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r w:rsidRPr="00F24ED8">
              <w:rPr>
                <w:rFonts w:ascii="Arial" w:eastAsia="Calibri" w:hAnsi="Arial" w:cs="Arial"/>
                <w:sz w:val="20"/>
                <w:szCs w:val="20"/>
                <w:lang w:eastAsia="ar-SA"/>
              </w:rPr>
              <w:br/>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Jeżeli dotyczy, czy wykonawca jest wpisany do urzędowego wykazu zatwierdzonych wykonawców lub posiada równoważne zaświadczenie (np. w ramach krajowego systemu (wstępnego) kwalifikowania)?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 [] Nie dotyczy</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b/>
                <w:sz w:val="20"/>
                <w:szCs w:val="20"/>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a) Proszę podać nazwę wykazu lub zaświadczenia i odpowiedni numer rejestracyjny lub numer zaświadczenia, jeżeli dotyczy:</w:t>
            </w:r>
            <w:r w:rsidRPr="00F24ED8">
              <w:rPr>
                <w:rFonts w:ascii="Arial" w:eastAsia="Calibri" w:hAnsi="Arial" w:cs="Arial"/>
                <w:sz w:val="20"/>
                <w:szCs w:val="20"/>
                <w:lang w:eastAsia="ar-SA"/>
              </w:rPr>
              <w:br/>
              <w:t>b) Jeżeli poświadczenie wpisu do wykazu lub wydania zaświadczenia jest dostępne w formie elektronicznej, proszę podać:</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c) Proszę podać dane referencyjne stanowiące podstawę wpisu do wykazu lub wydania zaświadczenia oraz, w stosownych przypadkach, klasyfikację nadaną w urzędowym wykazie</w:t>
            </w:r>
            <w:r w:rsidRPr="00F24ED8">
              <w:rPr>
                <w:rFonts w:ascii="Arial" w:eastAsia="Calibri" w:hAnsi="Arial" w:cs="Arial"/>
                <w:sz w:val="20"/>
                <w:szCs w:val="20"/>
                <w:vertAlign w:val="superscript"/>
                <w:lang w:eastAsia="ar-SA"/>
              </w:rPr>
              <w:footnoteReference w:id="10"/>
            </w:r>
            <w:r w:rsidRPr="00F24ED8">
              <w:rPr>
                <w:rFonts w:ascii="Arial" w:eastAsia="Calibri" w:hAnsi="Arial" w:cs="Arial"/>
                <w:sz w:val="20"/>
                <w:szCs w:val="20"/>
                <w:lang w:eastAsia="ar-SA"/>
              </w:rPr>
              <w:t>:</w:t>
            </w:r>
            <w:r w:rsidRPr="00F24ED8">
              <w:rPr>
                <w:rFonts w:ascii="Arial" w:eastAsia="Calibri" w:hAnsi="Arial" w:cs="Arial"/>
                <w:sz w:val="20"/>
                <w:szCs w:val="20"/>
                <w:lang w:eastAsia="ar-SA"/>
              </w:rPr>
              <w:br/>
              <w:t>d) Czy wpis do wykazu lub wydane zaświadczenie obejmują wszystkie wymagane kryteria kwalifikacji?</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Proszę dodatkowo uzupełnić brakujące informacje w części IV w sekcjach A, B, C lub D, w zależności od przypadku.</w:t>
            </w:r>
            <w:r w:rsidRPr="00F24ED8">
              <w:rPr>
                <w:rFonts w:ascii="Arial" w:eastAsia="Calibri" w:hAnsi="Arial" w:cs="Arial"/>
                <w:sz w:val="20"/>
                <w:szCs w:val="20"/>
                <w:lang w:eastAsia="ar-SA"/>
              </w:rPr>
              <w:t xml:space="preserve"> </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WYŁĄCZNIE jeżeli jest to wymagane w stosownym ogłoszeniu lub dokumentach zamówienia:</w:t>
            </w:r>
            <w:r w:rsidRPr="00F24ED8">
              <w:rPr>
                <w:rFonts w:ascii="Arial" w:eastAsia="Calibri" w:hAnsi="Arial" w:cs="Arial"/>
                <w:b/>
                <w:i/>
                <w:sz w:val="20"/>
                <w:szCs w:val="20"/>
                <w:lang w:eastAsia="ar-SA"/>
              </w:rPr>
              <w:br/>
            </w:r>
            <w:r w:rsidRPr="00F24ED8">
              <w:rPr>
                <w:rFonts w:ascii="Arial" w:eastAsia="Calibri" w:hAnsi="Arial" w:cs="Arial"/>
                <w:sz w:val="20"/>
                <w:szCs w:val="20"/>
                <w:lang w:eastAsia="ar-SA"/>
              </w:rPr>
              <w:t xml:space="preserve">e) Czy wykonawca będzie w stanie przedstawić zaświadczenie odnoszące się do płatności składek na ubezpieczenie społeczne i podatków lub przedstawić informacje, które umożliwią </w:t>
            </w:r>
            <w:r w:rsidRPr="00F24ED8">
              <w:rPr>
                <w:rFonts w:ascii="Arial" w:eastAsia="Calibri" w:hAnsi="Arial" w:cs="Arial"/>
                <w:sz w:val="20"/>
                <w:szCs w:val="20"/>
                <w:lang w:eastAsia="ar-SA"/>
              </w:rPr>
              <w:lastRenderedPageBreak/>
              <w:t>instytucji zamawiającej lub podmiotowi zamawiającemu uzyskanie tego zaświadczenia bezpośrednio za pomocą bezpłatnej krajowej bazy danych w dowolnym państwie członkowskim?</w:t>
            </w:r>
            <w:r w:rsidRPr="00F24ED8">
              <w:rPr>
                <w:rFonts w:ascii="Arial" w:eastAsia="Calibri" w:hAnsi="Arial" w:cs="Arial"/>
                <w:sz w:val="20"/>
                <w:szCs w:val="20"/>
                <w:lang w:eastAsia="ar-SA"/>
              </w:rPr>
              <w:br/>
              <w:t xml:space="preserve">Jeżeli odnośna dokumentacja jest dostępna w formie elektronicznej, proszę wskazać: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lastRenderedPageBreak/>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a)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b) (adres internetowy, wydający urząd lub organ, dokładne dane referencyjne dokumentacji):</w:t>
            </w:r>
            <w:r w:rsidRPr="00F24ED8">
              <w:rPr>
                <w:rFonts w:ascii="Arial" w:eastAsia="Calibri" w:hAnsi="Arial" w:cs="Arial"/>
                <w:sz w:val="20"/>
                <w:szCs w:val="20"/>
                <w:lang w:eastAsia="ar-SA"/>
              </w:rPr>
              <w:br/>
              <w:t>[……][……][……][……]</w:t>
            </w:r>
            <w:r w:rsidRPr="00F24ED8">
              <w:rPr>
                <w:rFonts w:ascii="Arial" w:eastAsia="Calibri" w:hAnsi="Arial" w:cs="Arial"/>
                <w:sz w:val="20"/>
                <w:szCs w:val="20"/>
                <w:lang w:eastAsia="ar-SA"/>
              </w:rPr>
              <w:br/>
              <w:t>c)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d) []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e) []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lastRenderedPageBreak/>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w:t>
            </w:r>
            <w:r w:rsidRPr="00F24ED8">
              <w:rPr>
                <w:rFonts w:ascii="Arial" w:eastAsia="Calibri" w:hAnsi="Arial" w:cs="Arial"/>
                <w:sz w:val="20"/>
                <w:szCs w:val="20"/>
                <w:lang w:eastAsia="ar-SA"/>
              </w:rPr>
              <w:b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lastRenderedPageBreak/>
              <w:t>Rodzaj uczestnictwa: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Czy wykonawca bierze udział w postępowaniu o udzielenie zamówienia wspólnie z innymi wykonawcami</w:t>
            </w:r>
            <w:r w:rsidRPr="00F24ED8">
              <w:rPr>
                <w:rFonts w:ascii="Arial" w:eastAsia="Calibri" w:hAnsi="Arial" w:cs="Arial"/>
                <w:sz w:val="20"/>
                <w:szCs w:val="20"/>
                <w:vertAlign w:val="superscript"/>
                <w:lang w:eastAsia="ar-SA"/>
              </w:rPr>
              <w:footnoteReference w:id="11"/>
            </w:r>
            <w:r w:rsidRPr="00F24ED8">
              <w:rPr>
                <w:rFonts w:ascii="Arial" w:eastAsia="Calibri" w:hAnsi="Arial" w:cs="Arial"/>
                <w:sz w:val="20"/>
                <w:szCs w:val="20"/>
                <w:lang w:eastAsia="ar-SA"/>
              </w:rPr>
              <w:t>?</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r w:rsidR="00CB09CD" w:rsidRPr="00F24ED8" w:rsidTr="00CB09CD">
        <w:tc>
          <w:tcPr>
            <w:tcW w:w="9326" w:type="dxa"/>
            <w:gridSpan w:val="2"/>
            <w:tcBorders>
              <w:top w:val="single" w:sz="4" w:space="0" w:color="000000"/>
              <w:left w:val="single" w:sz="4" w:space="0" w:color="000000"/>
              <w:bottom w:val="single" w:sz="4" w:space="0" w:color="000000"/>
              <w:right w:val="single" w:sz="4" w:space="0" w:color="000000"/>
            </w:tcBorders>
            <w:shd w:val="clear" w:color="auto" w:fill="BFBFBF"/>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Jeżeli tak, proszę dopilnować, aby pozostali uczestnicy przedstawili odrębne jednolite europejskie dokumenty zamówienia.</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w:t>
            </w:r>
            <w:r w:rsidRPr="00F24ED8">
              <w:rPr>
                <w:rFonts w:ascii="Arial" w:eastAsia="Calibri" w:hAnsi="Arial" w:cs="Arial"/>
                <w:sz w:val="20"/>
                <w:szCs w:val="20"/>
                <w:lang w:eastAsia="ar-SA"/>
              </w:rPr>
              <w:br/>
              <w:t>a) Proszę wskazać rolę wykonawcy w grupie (lider, odpowiedzialny za określone zadania itd.):</w:t>
            </w:r>
            <w:r w:rsidRPr="00F24ED8">
              <w:rPr>
                <w:rFonts w:ascii="Arial" w:eastAsia="Calibri" w:hAnsi="Arial" w:cs="Arial"/>
                <w:sz w:val="20"/>
                <w:szCs w:val="20"/>
                <w:lang w:eastAsia="ar-SA"/>
              </w:rPr>
              <w:br/>
              <w:t>b) Proszę wskazać pozostałych wykonawców biorących wspólnie udział w postępowaniu o udzielenie zamówienia:</w:t>
            </w:r>
            <w:r w:rsidRPr="00F24ED8">
              <w:rPr>
                <w:rFonts w:ascii="Arial" w:eastAsia="Calibri" w:hAnsi="Arial" w:cs="Arial"/>
                <w:sz w:val="20"/>
                <w:szCs w:val="20"/>
                <w:lang w:eastAsia="ar-SA"/>
              </w:rPr>
              <w:br/>
              <w:t>c) W stosownych przypadkach nazwa grupy biorącej udział:</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br/>
              <w:t>a):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b):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c): [……]</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b/>
                <w:sz w:val="20"/>
                <w:szCs w:val="20"/>
                <w:lang w:eastAsia="ar-SA"/>
              </w:rPr>
            </w:pPr>
            <w:r w:rsidRPr="00F24ED8">
              <w:rPr>
                <w:rFonts w:ascii="Arial" w:eastAsia="Calibri" w:hAnsi="Arial" w:cs="Arial"/>
                <w:b/>
                <w:sz w:val="20"/>
                <w:szCs w:val="20"/>
                <w:lang w:eastAsia="ar-SA"/>
              </w:rPr>
              <w:t>Części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W stosownych przypadkach wskazanie części zamówienia, w odniesieniu do której (których) wykonawca zamierza złożyć ofertę.</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w:t>
            </w:r>
          </w:p>
        </w:tc>
      </w:tr>
    </w:tbl>
    <w:p w:rsidR="00CB09CD" w:rsidRPr="00F24ED8" w:rsidRDefault="00CB09CD" w:rsidP="00CB09CD">
      <w:pPr>
        <w:keepNext/>
        <w:shd w:val="clear" w:color="auto" w:fill="FFFFFF"/>
        <w:spacing w:before="120" w:after="360"/>
        <w:jc w:val="center"/>
        <w:rPr>
          <w:rFonts w:ascii="Arial" w:eastAsia="Calibri" w:hAnsi="Arial" w:cs="Arial"/>
          <w:i/>
          <w:sz w:val="20"/>
          <w:szCs w:val="20"/>
          <w:lang w:eastAsia="ar-SA"/>
        </w:rPr>
      </w:pPr>
      <w:r w:rsidRPr="00F24ED8">
        <w:rPr>
          <w:rFonts w:ascii="Arial" w:eastAsia="Calibri" w:hAnsi="Arial" w:cs="Arial"/>
          <w:b/>
          <w:smallCaps/>
          <w:sz w:val="20"/>
          <w:szCs w:val="20"/>
          <w:lang w:eastAsia="ar-SA"/>
        </w:rPr>
        <w:t>B: Informacje na temat przedstawicieli wykonawcy</w:t>
      </w:r>
    </w:p>
    <w:p w:rsidR="00CB09CD" w:rsidRPr="00F24ED8" w:rsidRDefault="00CB09CD" w:rsidP="00CB09CD">
      <w:pPr>
        <w:pBdr>
          <w:top w:val="single" w:sz="4" w:space="1" w:color="000000"/>
          <w:left w:val="single" w:sz="4" w:space="4" w:color="000000"/>
          <w:bottom w:val="single" w:sz="4" w:space="1" w:color="000000"/>
          <w:right w:val="single" w:sz="4" w:space="0" w:color="000000"/>
        </w:pBd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i/>
          <w:sz w:val="20"/>
          <w:szCs w:val="20"/>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Osoby upoważnione do reprezentowania, o ile istnieją:</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 xml:space="preserve">Imię i nazwisko, </w:t>
            </w:r>
            <w:r w:rsidRPr="00F24ED8">
              <w:rPr>
                <w:rFonts w:ascii="Arial" w:eastAsia="Calibri" w:hAnsi="Arial" w:cs="Arial"/>
                <w:sz w:val="20"/>
                <w:szCs w:val="20"/>
                <w:lang w:eastAsia="ar-SA"/>
              </w:rPr>
              <w:br/>
              <w:t xml:space="preserve">wraz z datą i miejscem urodzenia, jeżeli są wymagane: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Stanowisko/Działający(-a) jako:</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Adres pocztowy: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Telefon:</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Adres e-mail:</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W razie potrzeby proszę podać szczegółowe informacje dotyczące przedstawicielstwa (jego form, zakresu, celu itd.):</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lastRenderedPageBreak/>
        <w:t>C: Informacje na temat polegania na zdolności innych podmiotów</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Zależność od innych podmiotów:</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bl>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rPr>
          <w:rFonts w:ascii="Arial" w:eastAsia="Calibri" w:hAnsi="Arial" w:cs="Arial"/>
          <w:smallCaps/>
          <w:sz w:val="20"/>
          <w:szCs w:val="20"/>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xml:space="preserve">, proszę przedstawić – </w:t>
      </w:r>
      <w:r w:rsidRPr="00F24ED8">
        <w:rPr>
          <w:rFonts w:ascii="Arial" w:eastAsia="Calibri" w:hAnsi="Arial" w:cs="Arial"/>
          <w:b/>
          <w:sz w:val="20"/>
          <w:szCs w:val="20"/>
          <w:lang w:eastAsia="ar-SA"/>
        </w:rPr>
        <w:t>dla każdego</w:t>
      </w:r>
      <w:r w:rsidRPr="00F24ED8">
        <w:rPr>
          <w:rFonts w:ascii="Arial" w:eastAsia="Calibri" w:hAnsi="Arial" w:cs="Arial"/>
          <w:sz w:val="20"/>
          <w:szCs w:val="20"/>
          <w:lang w:eastAsia="ar-SA"/>
        </w:rPr>
        <w:t xml:space="preserve"> z podmiotów, których to dotyczy – odrębny formularz jednolitego europejskiego dokumentu zamówienia zawierający informacje wymagane w </w:t>
      </w:r>
      <w:r w:rsidRPr="00F24ED8">
        <w:rPr>
          <w:rFonts w:ascii="Arial" w:eastAsia="Calibri" w:hAnsi="Arial" w:cs="Arial"/>
          <w:b/>
          <w:sz w:val="20"/>
          <w:szCs w:val="20"/>
          <w:lang w:eastAsia="ar-SA"/>
        </w:rPr>
        <w:t>niniejszej części sekcja A i B oraz w części III</w:t>
      </w:r>
      <w:r w:rsidRPr="00F24ED8">
        <w:rPr>
          <w:rFonts w:ascii="Arial" w:eastAsia="Calibri" w:hAnsi="Arial" w:cs="Arial"/>
          <w:sz w:val="20"/>
          <w:szCs w:val="20"/>
          <w:lang w:eastAsia="ar-SA"/>
        </w:rPr>
        <w:t xml:space="preserve">, należycie wypełniony i podpisany przez dane podmioty. </w:t>
      </w:r>
      <w:r w:rsidRPr="00F24ED8">
        <w:rPr>
          <w:rFonts w:ascii="Arial" w:eastAsia="Calibri" w:hAnsi="Arial" w:cs="Arial"/>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24ED8">
        <w:rPr>
          <w:rFonts w:ascii="Arial" w:eastAsia="Calibri" w:hAnsi="Arial" w:cs="Arial"/>
          <w:sz w:val="20"/>
          <w:szCs w:val="20"/>
          <w:lang w:eastAsia="ar-SA"/>
        </w:rPr>
        <w:br/>
        <w:t>O ile ma to znaczenie dla określonych zdolności, na których polega wykonawca, proszę dołączyć – dla każdego z podmiotów, których to dotyczy – informacje wymagane w częściach IV i V</w:t>
      </w:r>
      <w:r w:rsidRPr="00F24ED8">
        <w:rPr>
          <w:rFonts w:ascii="Arial" w:eastAsia="Calibri" w:hAnsi="Arial" w:cs="Arial"/>
          <w:sz w:val="20"/>
          <w:szCs w:val="20"/>
          <w:vertAlign w:val="superscript"/>
          <w:lang w:eastAsia="ar-SA"/>
        </w:rPr>
        <w:footnoteReference w:id="12"/>
      </w:r>
      <w:r w:rsidRPr="00F24ED8">
        <w:rPr>
          <w:rFonts w:ascii="Arial" w:eastAsia="Calibri" w:hAnsi="Arial" w:cs="Arial"/>
          <w:sz w:val="20"/>
          <w:szCs w:val="20"/>
          <w:lang w:eastAsia="ar-SA"/>
        </w:rPr>
        <w:t>.</w:t>
      </w:r>
    </w:p>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D: Informacje dotyczące podwykonawców, na których zdolności wykonawca nie polega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Arial" w:eastAsia="Calibri" w:hAnsi="Arial" w:cs="Arial"/>
          <w:b/>
          <w:sz w:val="20"/>
          <w:szCs w:val="20"/>
          <w:lang w:eastAsia="ar-SA"/>
        </w:rPr>
      </w:pPr>
      <w:r w:rsidRPr="00F24ED8">
        <w:rPr>
          <w:rFonts w:ascii="Arial" w:eastAsia="Calibri" w:hAnsi="Arial" w:cs="Arial"/>
          <w:b/>
          <w:sz w:val="20"/>
          <w:szCs w:val="20"/>
          <w:lang w:eastAsia="ar-SA"/>
        </w:rPr>
        <w:t>(Sekcja, którą należy wypełnić jedynie w przypadku gdy instytucja zamawiająca lub podmiot zamawiający wprost tego zażąda.)</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Podwykonawstwo:</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Czy wykonawca zamierza zlecić osobom trzecim podwykonawstwo jakiejkolwiek części zamówienia?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t xml:space="preserve">Jeżeli </w:t>
            </w:r>
            <w:r w:rsidRPr="00F24ED8">
              <w:rPr>
                <w:rFonts w:ascii="Arial" w:eastAsia="Calibri" w:hAnsi="Arial" w:cs="Arial"/>
                <w:b/>
                <w:sz w:val="20"/>
                <w:szCs w:val="20"/>
                <w:lang w:eastAsia="ar-SA"/>
              </w:rPr>
              <w:t>tak i o ile jest to wiadome</w:t>
            </w:r>
            <w:r w:rsidRPr="00F24ED8">
              <w:rPr>
                <w:rFonts w:ascii="Arial" w:eastAsia="Calibri" w:hAnsi="Arial" w:cs="Arial"/>
                <w:sz w:val="20"/>
                <w:szCs w:val="20"/>
                <w:lang w:eastAsia="ar-SA"/>
              </w:rPr>
              <w:t xml:space="preserve">, proszę podać wykaz proponowanych podwykonawców: </w:t>
            </w: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bl>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 xml:space="preserve">Jeżeli instytucja zamawiająca lub podmiot zamawiający wyraźnie żąda przedstawienia tych informacji </w:t>
      </w:r>
      <w:r w:rsidRPr="00F24ED8">
        <w:rPr>
          <w:rFonts w:ascii="Arial" w:eastAsia="Calibri" w:hAnsi="Arial" w:cs="Arial"/>
          <w:sz w:val="20"/>
          <w:szCs w:val="20"/>
          <w:lang w:eastAsia="ar-SA"/>
        </w:rPr>
        <w:t xml:space="preserve">oprócz informacji </w:t>
      </w:r>
      <w:r w:rsidRPr="00F24ED8">
        <w:rPr>
          <w:rFonts w:ascii="Arial" w:eastAsia="Calibri" w:hAnsi="Arial" w:cs="Arial"/>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CB09CD" w:rsidRPr="00F24ED8" w:rsidRDefault="00CB09CD" w:rsidP="00CB09CD">
      <w:pPr>
        <w:pageBreakBefore/>
        <w:shd w:val="clear" w:color="auto" w:fill="FFFFFF"/>
        <w:spacing w:line="252" w:lineRule="auto"/>
        <w:rPr>
          <w:rFonts w:ascii="Arial" w:eastAsia="Calibri" w:hAnsi="Arial" w:cs="Arial"/>
          <w:b/>
          <w:sz w:val="20"/>
          <w:szCs w:val="20"/>
          <w:lang w:eastAsia="ar-SA"/>
        </w:rPr>
      </w:pPr>
    </w:p>
    <w:p w:rsidR="00CB09CD" w:rsidRPr="00F24ED8" w:rsidRDefault="00CB09CD" w:rsidP="00CB09CD">
      <w:pPr>
        <w:keepNext/>
        <w:shd w:val="clear" w:color="auto" w:fill="FFFFFF"/>
        <w:spacing w:before="120" w:after="360"/>
        <w:jc w:val="center"/>
        <w:rPr>
          <w:rFonts w:ascii="Arial" w:eastAsia="Calibri" w:hAnsi="Arial" w:cs="Arial"/>
          <w:smallCaps/>
          <w:sz w:val="20"/>
          <w:szCs w:val="20"/>
          <w:lang w:eastAsia="ar-SA"/>
        </w:rPr>
      </w:pPr>
      <w:r w:rsidRPr="00F24ED8">
        <w:rPr>
          <w:rFonts w:ascii="Arial" w:eastAsia="Calibri" w:hAnsi="Arial" w:cs="Arial"/>
          <w:b/>
          <w:sz w:val="20"/>
          <w:szCs w:val="20"/>
          <w:lang w:eastAsia="ar-SA"/>
        </w:rPr>
        <w:t>Część III: Podstawy wykluczenia</w:t>
      </w:r>
    </w:p>
    <w:p w:rsidR="00CB09CD" w:rsidRPr="00F24ED8" w:rsidRDefault="00CB09CD" w:rsidP="00CB09CD">
      <w:pPr>
        <w:keepNext/>
        <w:shd w:val="clear" w:color="auto" w:fill="FFFFFF"/>
        <w:spacing w:before="120" w:after="360"/>
        <w:jc w:val="center"/>
        <w:rPr>
          <w:rFonts w:ascii="Arial" w:eastAsia="Calibri" w:hAnsi="Arial" w:cs="Arial"/>
          <w:sz w:val="20"/>
          <w:szCs w:val="20"/>
          <w:lang w:eastAsia="ar-SA"/>
        </w:rPr>
      </w:pPr>
      <w:r w:rsidRPr="00F24ED8">
        <w:rPr>
          <w:rFonts w:ascii="Arial" w:eastAsia="Calibri" w:hAnsi="Arial" w:cs="Arial"/>
          <w:smallCaps/>
          <w:sz w:val="20"/>
          <w:szCs w:val="20"/>
          <w:lang w:eastAsia="ar-SA"/>
        </w:rPr>
        <w:t>A: Podstawy związane z wyrokami skazującymi za przestępstwo</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rPr>
          <w:rFonts w:ascii="Arial" w:eastAsia="Calibri" w:hAnsi="Arial" w:cs="Arial"/>
          <w:b/>
          <w:sz w:val="20"/>
          <w:szCs w:val="20"/>
          <w:lang w:eastAsia="ar-SA"/>
        </w:rPr>
      </w:pPr>
      <w:r w:rsidRPr="00F24ED8">
        <w:rPr>
          <w:rFonts w:ascii="Arial" w:eastAsia="Calibri" w:hAnsi="Arial" w:cs="Arial"/>
          <w:sz w:val="20"/>
          <w:szCs w:val="20"/>
          <w:lang w:eastAsia="ar-SA"/>
        </w:rPr>
        <w:t>W art. 57 ust. 1 dyrektywy 2014/24/UE określono następujące powody wykluczenia: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r w:rsidRPr="00F24ED8">
        <w:rPr>
          <w:rFonts w:ascii="Arial" w:eastAsia="Calibri" w:hAnsi="Arial" w:cs="Arial"/>
          <w:b/>
          <w:sz w:val="20"/>
          <w:szCs w:val="20"/>
          <w:lang w:eastAsia="ar-SA"/>
        </w:rPr>
        <w:t>udział w</w:t>
      </w:r>
      <w:r w:rsidRPr="00F24ED8">
        <w:rPr>
          <w:rFonts w:ascii="Arial" w:eastAsia="Calibri" w:hAnsi="Arial" w:cs="Arial"/>
          <w:sz w:val="20"/>
          <w:szCs w:val="20"/>
          <w:lang w:eastAsia="ar-SA"/>
        </w:rPr>
        <w:t xml:space="preserve"> </w:t>
      </w:r>
      <w:r w:rsidRPr="00F24ED8">
        <w:rPr>
          <w:rFonts w:ascii="Arial" w:eastAsia="Calibri" w:hAnsi="Arial" w:cs="Arial"/>
          <w:b/>
          <w:sz w:val="20"/>
          <w:szCs w:val="20"/>
          <w:lang w:eastAsia="ar-SA"/>
        </w:rPr>
        <w:t xml:space="preserve">organizacji przestępczej </w:t>
      </w:r>
      <w:r w:rsidRPr="00F24ED8">
        <w:rPr>
          <w:rFonts w:ascii="Arial" w:eastAsia="Calibri" w:hAnsi="Arial" w:cs="Arial"/>
          <w:b/>
          <w:sz w:val="20"/>
          <w:szCs w:val="20"/>
          <w:vertAlign w:val="superscript"/>
          <w:lang w:eastAsia="ar-SA"/>
        </w:rPr>
        <w:footnoteReference w:id="13"/>
      </w:r>
      <w:r w:rsidRPr="00F24ED8">
        <w:rPr>
          <w:rFonts w:ascii="Arial" w:eastAsia="Calibri" w:hAnsi="Arial" w:cs="Arial"/>
          <w:sz w:val="20"/>
          <w:szCs w:val="20"/>
          <w:lang w:eastAsia="ar-SA"/>
        </w:rPr>
        <w:t>;</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r w:rsidRPr="00F24ED8">
        <w:rPr>
          <w:rFonts w:ascii="Arial" w:eastAsia="Calibri" w:hAnsi="Arial" w:cs="Arial"/>
          <w:b/>
          <w:sz w:val="20"/>
          <w:szCs w:val="20"/>
          <w:lang w:eastAsia="ar-SA"/>
        </w:rPr>
        <w:t>korupcja</w:t>
      </w:r>
      <w:r w:rsidRPr="00F24ED8">
        <w:rPr>
          <w:rFonts w:ascii="Arial" w:eastAsia="Calibri" w:hAnsi="Arial" w:cs="Arial"/>
          <w:b/>
          <w:sz w:val="20"/>
          <w:szCs w:val="20"/>
          <w:vertAlign w:val="superscript"/>
          <w:lang w:eastAsia="ar-SA"/>
        </w:rPr>
        <w:footnoteReference w:id="14"/>
      </w:r>
      <w:r w:rsidRPr="00F24ED8">
        <w:rPr>
          <w:rFonts w:ascii="Arial" w:eastAsia="Calibri" w:hAnsi="Arial" w:cs="Arial"/>
          <w:sz w:val="20"/>
          <w:szCs w:val="20"/>
          <w:lang w:eastAsia="ar-SA"/>
        </w:rPr>
        <w:t>;</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bookmarkStart w:id="1" w:name="_DV_M1264"/>
      <w:bookmarkEnd w:id="1"/>
      <w:r w:rsidRPr="00F24ED8">
        <w:rPr>
          <w:rFonts w:ascii="Arial" w:eastAsia="Calibri" w:hAnsi="Arial" w:cs="Arial"/>
          <w:b/>
          <w:sz w:val="20"/>
          <w:szCs w:val="20"/>
          <w:lang w:eastAsia="ar-SA"/>
        </w:rPr>
        <w:t>nadużycie finansowe</w:t>
      </w:r>
      <w:r w:rsidRPr="00F24ED8">
        <w:rPr>
          <w:rFonts w:ascii="Arial" w:eastAsia="Calibri" w:hAnsi="Arial" w:cs="Arial"/>
          <w:b/>
          <w:sz w:val="20"/>
          <w:szCs w:val="20"/>
          <w:vertAlign w:val="superscript"/>
          <w:lang w:eastAsia="ar-SA"/>
        </w:rPr>
        <w:footnoteReference w:id="15"/>
      </w:r>
      <w:r w:rsidRPr="00F24ED8">
        <w:rPr>
          <w:rFonts w:ascii="Arial" w:eastAsia="Calibri" w:hAnsi="Arial" w:cs="Arial"/>
          <w:sz w:val="20"/>
          <w:szCs w:val="20"/>
          <w:lang w:eastAsia="ar-SA"/>
        </w:rPr>
        <w:t>;</w:t>
      </w:r>
      <w:bookmarkStart w:id="2" w:name="_DV_M1266"/>
      <w:bookmarkEnd w:id="2"/>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r w:rsidRPr="00F24ED8">
        <w:rPr>
          <w:rFonts w:ascii="Arial" w:eastAsia="Calibri" w:hAnsi="Arial" w:cs="Arial"/>
          <w:b/>
          <w:sz w:val="20"/>
          <w:szCs w:val="20"/>
          <w:lang w:eastAsia="ar-SA"/>
        </w:rPr>
        <w:t>przestępstwa terrorystyczne lub przestępstwa związane z działalnością terrorystyczną</w:t>
      </w:r>
      <w:bookmarkStart w:id="3" w:name="_DV_M1268"/>
      <w:bookmarkEnd w:id="3"/>
      <w:r w:rsidRPr="00F24ED8">
        <w:rPr>
          <w:rFonts w:ascii="Arial" w:eastAsia="Calibri" w:hAnsi="Arial" w:cs="Arial"/>
          <w:b/>
          <w:sz w:val="20"/>
          <w:szCs w:val="20"/>
          <w:vertAlign w:val="superscript"/>
          <w:lang w:eastAsia="ar-SA"/>
        </w:rPr>
        <w:footnoteReference w:id="16"/>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r w:rsidRPr="00F24ED8">
        <w:rPr>
          <w:rFonts w:ascii="Arial" w:eastAsia="Calibri" w:hAnsi="Arial" w:cs="Arial"/>
          <w:b/>
          <w:sz w:val="20"/>
          <w:szCs w:val="20"/>
          <w:lang w:eastAsia="ar-SA"/>
        </w:rPr>
        <w:t>pranie pieniędzy lub finansowanie terroryzmu</w:t>
      </w:r>
      <w:r w:rsidRPr="00F24ED8">
        <w:rPr>
          <w:rFonts w:ascii="Arial" w:eastAsia="Calibri" w:hAnsi="Arial" w:cs="Arial"/>
          <w:b/>
          <w:sz w:val="20"/>
          <w:szCs w:val="20"/>
          <w:vertAlign w:val="superscript"/>
          <w:lang w:eastAsia="ar-SA"/>
        </w:rPr>
        <w:footnoteReference w:id="17"/>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b/>
          <w:sz w:val="20"/>
          <w:szCs w:val="20"/>
          <w:lang w:eastAsia="ar-SA"/>
        </w:rPr>
      </w:pPr>
      <w:r w:rsidRPr="00F24ED8">
        <w:rPr>
          <w:rFonts w:ascii="Arial" w:eastAsia="Calibri" w:hAnsi="Arial" w:cs="Arial"/>
          <w:b/>
          <w:sz w:val="20"/>
          <w:szCs w:val="20"/>
          <w:lang w:eastAsia="ar-SA"/>
        </w:rPr>
        <w:t>praca dzieci</w:t>
      </w:r>
      <w:r w:rsidRPr="00F24ED8">
        <w:rPr>
          <w:rFonts w:ascii="Arial" w:eastAsia="Calibri" w:hAnsi="Arial" w:cs="Arial"/>
          <w:sz w:val="20"/>
          <w:szCs w:val="20"/>
          <w:lang w:eastAsia="ar-SA"/>
        </w:rPr>
        <w:t xml:space="preserve"> i inne formy </w:t>
      </w:r>
      <w:r w:rsidRPr="00F24ED8">
        <w:rPr>
          <w:rFonts w:ascii="Arial" w:eastAsia="Calibri" w:hAnsi="Arial" w:cs="Arial"/>
          <w:b/>
          <w:sz w:val="20"/>
          <w:szCs w:val="20"/>
          <w:lang w:eastAsia="ar-SA"/>
        </w:rPr>
        <w:t>handlu ludźmi</w:t>
      </w:r>
      <w:r w:rsidRPr="00F24ED8">
        <w:rPr>
          <w:rFonts w:ascii="Arial" w:eastAsia="Calibri" w:hAnsi="Arial" w:cs="Arial"/>
          <w:b/>
          <w:sz w:val="20"/>
          <w:szCs w:val="20"/>
          <w:vertAlign w:val="superscript"/>
          <w:lang w:eastAsia="ar-SA"/>
        </w:rPr>
        <w:footnoteReference w:id="18"/>
      </w:r>
      <w:r w:rsidRPr="00F24ED8">
        <w:rPr>
          <w:rFonts w:ascii="Arial" w:eastAsia="Calibri" w:hAnsi="Arial" w:cs="Arial"/>
          <w:sz w:val="20"/>
          <w:szCs w:val="20"/>
          <w:lang w:eastAsia="ar-SA"/>
        </w:rPr>
        <w:t>.</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Podstawy związane z wyrokami skazującymi za przestępstwo na podstawie przepisów krajowych stanowiących wdrożenie podstaw określonych w art. 57 ust. 1 wspomnianej dyrektywy:</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Czy w stosunku do </w:t>
            </w:r>
            <w:r w:rsidRPr="00F24ED8">
              <w:rPr>
                <w:rFonts w:ascii="Arial" w:eastAsia="Calibri" w:hAnsi="Arial" w:cs="Arial"/>
                <w:b/>
                <w:sz w:val="20"/>
                <w:szCs w:val="20"/>
                <w:lang w:eastAsia="ar-SA"/>
              </w:rPr>
              <w:t>samego wykonawcy</w:t>
            </w:r>
            <w:r w:rsidRPr="00F24ED8">
              <w:rPr>
                <w:rFonts w:ascii="Arial" w:eastAsia="Calibri" w:hAnsi="Arial" w:cs="Arial"/>
                <w:sz w:val="20"/>
                <w:szCs w:val="20"/>
                <w:lang w:eastAsia="ar-SA"/>
              </w:rPr>
              <w:t xml:space="preserve"> bądź </w:t>
            </w:r>
            <w:r w:rsidRPr="00F24ED8">
              <w:rPr>
                <w:rFonts w:ascii="Arial" w:eastAsia="Calibri" w:hAnsi="Arial" w:cs="Arial"/>
                <w:b/>
                <w:sz w:val="20"/>
                <w:szCs w:val="20"/>
                <w:lang w:eastAsia="ar-SA"/>
              </w:rPr>
              <w:t>jakiejkolwiek</w:t>
            </w:r>
            <w:r w:rsidRPr="00F24ED8">
              <w:rPr>
                <w:rFonts w:ascii="Arial" w:eastAsia="Calibri" w:hAnsi="Arial" w:cs="Arial"/>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F24ED8">
              <w:rPr>
                <w:rFonts w:ascii="Arial" w:eastAsia="Calibri" w:hAnsi="Arial" w:cs="Arial"/>
                <w:b/>
                <w:sz w:val="20"/>
                <w:szCs w:val="20"/>
                <w:lang w:eastAsia="ar-SA"/>
              </w:rPr>
              <w:t>wydany został prawomocny wyrok</w:t>
            </w:r>
            <w:r w:rsidRPr="00F24ED8">
              <w:rPr>
                <w:rFonts w:ascii="Arial" w:eastAsia="Calibri" w:hAnsi="Arial" w:cs="Arial"/>
                <w:sz w:val="20"/>
                <w:szCs w:val="20"/>
                <w:lang w:eastAsia="ar-SA"/>
              </w:rPr>
              <w:t xml:space="preserve"> z jednego z wyżej wymienionych powodów, orzeczeniem sprzed najwyżej pięciu lat lub w którym okres wykluczenia określony bezpośrednio w wyroku nadal obowiązuje?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Tak [] Nie</w:t>
            </w: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Jeżeli odnośna dokumentacja jest dostępna w formie elektronicznej, proszę wskazać: (adres internetowy, wydający urząd lub organ, dokładne dane referencyjne dokumentacji):</w:t>
            </w:r>
            <w:r w:rsidRPr="00F24ED8">
              <w:rPr>
                <w:rFonts w:ascii="Arial" w:eastAsia="Calibri" w:hAnsi="Arial" w:cs="Arial"/>
                <w:sz w:val="20"/>
                <w:szCs w:val="20"/>
                <w:lang w:eastAsia="ar-SA"/>
              </w:rPr>
              <w:br/>
              <w:t>[……][……][……][……]</w:t>
            </w:r>
            <w:r w:rsidRPr="00F24ED8">
              <w:rPr>
                <w:rFonts w:ascii="Arial" w:eastAsia="Calibri" w:hAnsi="Arial" w:cs="Arial"/>
                <w:sz w:val="20"/>
                <w:szCs w:val="20"/>
                <w:vertAlign w:val="superscript"/>
                <w:lang w:eastAsia="ar-SA"/>
              </w:rPr>
              <w:footnoteReference w:id="19"/>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podać</w:t>
            </w:r>
            <w:r w:rsidRPr="00F24ED8">
              <w:rPr>
                <w:rFonts w:ascii="Arial" w:eastAsia="Calibri" w:hAnsi="Arial" w:cs="Arial"/>
                <w:sz w:val="20"/>
                <w:szCs w:val="20"/>
                <w:vertAlign w:val="superscript"/>
                <w:lang w:eastAsia="ar-SA"/>
              </w:rPr>
              <w:footnoteReference w:id="20"/>
            </w:r>
            <w:r w:rsidRPr="00F24ED8">
              <w:rPr>
                <w:rFonts w:ascii="Arial" w:eastAsia="Calibri" w:hAnsi="Arial" w:cs="Arial"/>
                <w:sz w:val="20"/>
                <w:szCs w:val="20"/>
                <w:lang w:eastAsia="ar-SA"/>
              </w:rPr>
              <w:t>:</w:t>
            </w:r>
            <w:r w:rsidRPr="00F24ED8">
              <w:rPr>
                <w:rFonts w:ascii="Arial" w:eastAsia="Calibri" w:hAnsi="Arial" w:cs="Arial"/>
                <w:sz w:val="20"/>
                <w:szCs w:val="20"/>
                <w:lang w:eastAsia="ar-SA"/>
              </w:rPr>
              <w:br/>
              <w:t>a) datę wyroku, określić, których spośród punktów 1–6 on dotyczy, oraz podać powód(-ody) skazania;</w:t>
            </w:r>
            <w:r w:rsidRPr="00F24ED8">
              <w:rPr>
                <w:rFonts w:ascii="Arial" w:eastAsia="Calibri" w:hAnsi="Arial" w:cs="Arial"/>
                <w:sz w:val="20"/>
                <w:szCs w:val="20"/>
                <w:lang w:eastAsia="ar-SA"/>
              </w:rPr>
              <w:br/>
              <w:t>b) wskazać, kto został skazany [ ];</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lastRenderedPageBreak/>
              <w:t>c) w zakresie, w jakim zostało to bezpośrednio ustalone w wyroku:</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lastRenderedPageBreak/>
              <w:br/>
              <w:t>a) data: [   ], punkt(-y): [   ], powód(-ody): [   ]</w:t>
            </w:r>
            <w:r w:rsidRPr="00F24ED8">
              <w:rPr>
                <w:rFonts w:ascii="Arial" w:eastAsia="Calibri" w:hAnsi="Arial" w:cs="Arial"/>
                <w:i/>
                <w:sz w:val="20"/>
                <w:szCs w:val="20"/>
                <w:vertAlign w:val="superscript"/>
                <w:lang w:eastAsia="ar-SA"/>
              </w:rPr>
              <w:t xml:space="preserve">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b) [……]</w:t>
            </w:r>
            <w:r w:rsidRPr="00F24ED8">
              <w:rPr>
                <w:rFonts w:ascii="Arial" w:eastAsia="Calibri" w:hAnsi="Arial" w:cs="Arial"/>
                <w:sz w:val="20"/>
                <w:szCs w:val="20"/>
                <w:lang w:eastAsia="ar-SA"/>
              </w:rPr>
              <w:br/>
            </w:r>
            <w:r w:rsidRPr="00F24ED8">
              <w:rPr>
                <w:rFonts w:ascii="Arial" w:eastAsia="Calibri" w:hAnsi="Arial" w:cs="Arial"/>
                <w:sz w:val="20"/>
                <w:szCs w:val="20"/>
                <w:lang w:eastAsia="ar-SA"/>
              </w:rPr>
              <w:lastRenderedPageBreak/>
              <w:t>c) długość okresu wykluczenia [……] oraz punkt(-y), którego(-ych) to dotyczy.</w:t>
            </w: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Jeżeli odnośna dokumentacja jest dostępna w formie elektronicznej, proszę wskazać: (adres internetowy, wydający urząd lub organ, dokładne dane referencyjne dokumentacji): [……][……][……][……]</w:t>
            </w:r>
            <w:r w:rsidRPr="00F24ED8">
              <w:rPr>
                <w:rFonts w:ascii="Arial" w:eastAsia="Calibri" w:hAnsi="Arial" w:cs="Arial"/>
                <w:sz w:val="20"/>
                <w:szCs w:val="20"/>
                <w:vertAlign w:val="superscript"/>
                <w:lang w:eastAsia="ar-SA"/>
              </w:rPr>
              <w:footnoteReference w:id="21"/>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lastRenderedPageBreak/>
              <w:t>W przypadku skazania, czy wykonawca przedsięwziął środki w celu wykazania swojej rzetelności pomimo istnienia odpowiedniej podstawy wykluczenia</w:t>
            </w:r>
            <w:r w:rsidRPr="00F24ED8">
              <w:rPr>
                <w:rFonts w:ascii="Arial" w:eastAsia="Calibri" w:hAnsi="Arial" w:cs="Arial"/>
                <w:sz w:val="20"/>
                <w:szCs w:val="20"/>
                <w:vertAlign w:val="superscript"/>
                <w:lang w:eastAsia="ar-SA"/>
              </w:rPr>
              <w:footnoteReference w:id="22"/>
            </w:r>
            <w:r w:rsidRPr="00F24ED8">
              <w:rPr>
                <w:rFonts w:ascii="Arial" w:eastAsia="Calibri" w:hAnsi="Arial" w:cs="Arial"/>
                <w:sz w:val="20"/>
                <w:szCs w:val="20"/>
                <w:lang w:eastAsia="ar-SA"/>
              </w:rPr>
              <w:t xml:space="preserve"> („samooczyszczenie”)?</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xml:space="preserve">[] Tak [] Nie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opisać przedsięwzięte środki</w:t>
            </w:r>
            <w:r w:rsidRPr="00F24ED8">
              <w:rPr>
                <w:rFonts w:ascii="Arial" w:eastAsia="Calibri" w:hAnsi="Arial" w:cs="Arial"/>
                <w:sz w:val="20"/>
                <w:szCs w:val="20"/>
                <w:vertAlign w:val="superscript"/>
                <w:lang w:eastAsia="ar-SA"/>
              </w:rPr>
              <w:footnoteReference w:id="23"/>
            </w:r>
            <w:r w:rsidRPr="00F24ED8">
              <w:rPr>
                <w:rFonts w:ascii="Arial" w:eastAsia="Calibri" w:hAnsi="Arial" w:cs="Arial"/>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 xml:space="preserve">B: Podstawy związane z płatnością podatków lub składek na ubezpieczenie społeczne </w:t>
      </w:r>
    </w:p>
    <w:tbl>
      <w:tblPr>
        <w:tblW w:w="0" w:type="auto"/>
        <w:tblInd w:w="-20" w:type="dxa"/>
        <w:tblLayout w:type="fixed"/>
        <w:tblLook w:val="0000" w:firstRow="0" w:lastRow="0" w:firstColumn="0" w:lastColumn="0" w:noHBand="0" w:noVBand="0"/>
      </w:tblPr>
      <w:tblGrid>
        <w:gridCol w:w="4643"/>
        <w:gridCol w:w="2321"/>
        <w:gridCol w:w="2362"/>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Płatność podatków lub składek na ubezpieczenie społeczne:</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Czy wykonawca wywiązał się ze wszystkich </w:t>
            </w:r>
            <w:r w:rsidRPr="00F24ED8">
              <w:rPr>
                <w:rFonts w:ascii="Arial" w:eastAsia="Calibri" w:hAnsi="Arial" w:cs="Arial"/>
                <w:b/>
                <w:sz w:val="20"/>
                <w:szCs w:val="20"/>
                <w:lang w:eastAsia="ar-SA"/>
              </w:rPr>
              <w:t>obowiązków dotyczących płatności podatków lub składek na ubezpieczenie społeczne</w:t>
            </w:r>
            <w:r w:rsidRPr="00F24ED8">
              <w:rPr>
                <w:rFonts w:ascii="Arial" w:eastAsia="Calibri" w:hAnsi="Arial" w:cs="Arial"/>
                <w:sz w:val="20"/>
                <w:szCs w:val="20"/>
                <w:lang w:eastAsia="ar-SA"/>
              </w:rPr>
              <w:t>, zarówno w państwie, w którym ma siedzibę, jak i w państwie członkowskim instytucji zamawiającej lub podmiotu zamawiającego, jeżeli jest ono inne niż państwo siedziby?</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r w:rsidR="00CB09CD" w:rsidRPr="00F24ED8" w:rsidTr="00CB09CD">
        <w:trPr>
          <w:trHeight w:val="470"/>
        </w:trPr>
        <w:tc>
          <w:tcPr>
            <w:tcW w:w="4643" w:type="dxa"/>
            <w:vMerge w:val="restart"/>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b/>
                <w:sz w:val="20"/>
                <w:szCs w:val="20"/>
                <w:lang w:eastAsia="ar-SA"/>
              </w:rPr>
              <w:br/>
            </w:r>
            <w:r w:rsidRPr="00F24ED8">
              <w:rPr>
                <w:rFonts w:ascii="Arial" w:eastAsia="Calibri" w:hAnsi="Arial" w:cs="Arial"/>
                <w:b/>
                <w:sz w:val="20"/>
                <w:szCs w:val="20"/>
                <w:lang w:eastAsia="ar-SA"/>
              </w:rPr>
              <w:br/>
            </w:r>
            <w:r w:rsidRPr="00F24ED8">
              <w:rPr>
                <w:rFonts w:ascii="Arial" w:eastAsia="Calibri" w:hAnsi="Arial" w:cs="Arial"/>
                <w:b/>
                <w:sz w:val="20"/>
                <w:szCs w:val="20"/>
                <w:lang w:eastAsia="ar-SA"/>
              </w:rPr>
              <w:br/>
            </w:r>
            <w:r w:rsidRPr="00F24ED8">
              <w:rPr>
                <w:rFonts w:ascii="Arial" w:eastAsia="Calibri" w:hAnsi="Arial" w:cs="Arial"/>
                <w:b/>
                <w:sz w:val="20"/>
                <w:szCs w:val="20"/>
                <w:lang w:eastAsia="ar-SA"/>
              </w:rPr>
              <w:br/>
              <w:t>Jeżeli nie</w:t>
            </w:r>
            <w:r w:rsidRPr="00F24ED8">
              <w:rPr>
                <w:rFonts w:ascii="Arial" w:eastAsia="Calibri" w:hAnsi="Arial" w:cs="Arial"/>
                <w:sz w:val="20"/>
                <w:szCs w:val="20"/>
                <w:lang w:eastAsia="ar-SA"/>
              </w:rPr>
              <w:t>, proszę wskazać:</w:t>
            </w:r>
            <w:r w:rsidRPr="00F24ED8">
              <w:rPr>
                <w:rFonts w:ascii="Arial" w:eastAsia="Calibri" w:hAnsi="Arial" w:cs="Arial"/>
                <w:sz w:val="20"/>
                <w:szCs w:val="20"/>
                <w:lang w:eastAsia="ar-SA"/>
              </w:rPr>
              <w:br/>
              <w:t>a) państwo lub państwo członkowskie, którego to dotyczy;</w:t>
            </w:r>
            <w:r w:rsidRPr="00F24ED8">
              <w:rPr>
                <w:rFonts w:ascii="Arial" w:eastAsia="Calibri" w:hAnsi="Arial" w:cs="Arial"/>
                <w:sz w:val="20"/>
                <w:szCs w:val="20"/>
                <w:lang w:eastAsia="ar-SA"/>
              </w:rPr>
              <w:br/>
              <w:t>b) jakiej kwoty to dotyczy?</w:t>
            </w:r>
            <w:r w:rsidRPr="00F24ED8">
              <w:rPr>
                <w:rFonts w:ascii="Arial" w:eastAsia="Calibri" w:hAnsi="Arial" w:cs="Arial"/>
                <w:sz w:val="20"/>
                <w:szCs w:val="20"/>
                <w:lang w:eastAsia="ar-SA"/>
              </w:rPr>
              <w:br/>
              <w:t>c) w jaki sposób zostało ustalone to naruszenie obowiązków:</w:t>
            </w:r>
            <w:r w:rsidRPr="00F24ED8">
              <w:rPr>
                <w:rFonts w:ascii="Arial" w:eastAsia="Calibri" w:hAnsi="Arial" w:cs="Arial"/>
                <w:sz w:val="20"/>
                <w:szCs w:val="20"/>
                <w:lang w:eastAsia="ar-SA"/>
              </w:rPr>
              <w:br/>
              <w:t xml:space="preserve">1) w trybie </w:t>
            </w:r>
            <w:r w:rsidRPr="00F24ED8">
              <w:rPr>
                <w:rFonts w:ascii="Arial" w:eastAsia="Calibri" w:hAnsi="Arial" w:cs="Arial"/>
                <w:b/>
                <w:sz w:val="20"/>
                <w:szCs w:val="20"/>
                <w:lang w:eastAsia="ar-SA"/>
              </w:rPr>
              <w:t>decyzji</w:t>
            </w:r>
            <w:r w:rsidRPr="00F24ED8">
              <w:rPr>
                <w:rFonts w:ascii="Arial" w:eastAsia="Calibri" w:hAnsi="Arial" w:cs="Arial"/>
                <w:sz w:val="20"/>
                <w:szCs w:val="20"/>
                <w:lang w:eastAsia="ar-SA"/>
              </w:rPr>
              <w:t xml:space="preserve"> sądowej lub administracyjnej:</w:t>
            </w:r>
          </w:p>
          <w:p w:rsidR="00CB09CD" w:rsidRPr="00F24ED8" w:rsidRDefault="00CB09CD" w:rsidP="00CB09CD">
            <w:pPr>
              <w:shd w:val="clear" w:color="auto" w:fill="FFFFFF"/>
              <w:tabs>
                <w:tab w:val="left" w:pos="1417"/>
              </w:tabs>
              <w:spacing w:before="120" w:after="120"/>
              <w:ind w:left="1417" w:hanging="567"/>
              <w:jc w:val="both"/>
              <w:rPr>
                <w:rFonts w:ascii="Arial" w:eastAsia="Calibri" w:hAnsi="Arial" w:cs="Arial"/>
                <w:sz w:val="20"/>
                <w:szCs w:val="20"/>
                <w:lang w:eastAsia="ar-SA"/>
              </w:rPr>
            </w:pPr>
            <w:r w:rsidRPr="00F24ED8">
              <w:rPr>
                <w:rFonts w:ascii="Arial" w:eastAsia="Calibri" w:hAnsi="Arial" w:cs="Arial"/>
                <w:sz w:val="20"/>
                <w:szCs w:val="20"/>
                <w:lang w:eastAsia="ar-SA"/>
              </w:rPr>
              <w:t>Czy ta decyzja jest ostateczna i wiążąca?</w:t>
            </w:r>
          </w:p>
          <w:p w:rsidR="00CB09CD" w:rsidRPr="00F24ED8" w:rsidRDefault="00CB09CD" w:rsidP="000449C2">
            <w:pPr>
              <w:numPr>
                <w:ilvl w:val="0"/>
                <w:numId w:val="15"/>
              </w:numPr>
              <w:shd w:val="clear" w:color="auto" w:fill="FFFFFF"/>
              <w:tabs>
                <w:tab w:val="clear" w:pos="0"/>
                <w:tab w:val="num" w:pos="1417"/>
              </w:tabs>
              <w:suppressAutoHyphens/>
              <w:spacing w:before="120" w:after="120" w:line="240" w:lineRule="auto"/>
              <w:ind w:left="1417" w:hanging="567"/>
              <w:jc w:val="both"/>
              <w:rPr>
                <w:rFonts w:ascii="Arial" w:eastAsia="Calibri" w:hAnsi="Arial" w:cs="Arial"/>
                <w:sz w:val="20"/>
                <w:szCs w:val="20"/>
                <w:lang w:eastAsia="ar-SA"/>
              </w:rPr>
            </w:pPr>
            <w:r w:rsidRPr="00F24ED8">
              <w:rPr>
                <w:rFonts w:ascii="Arial" w:eastAsia="Calibri" w:hAnsi="Arial" w:cs="Arial"/>
                <w:sz w:val="20"/>
                <w:szCs w:val="20"/>
                <w:lang w:eastAsia="ar-SA"/>
              </w:rPr>
              <w:t>Proszę podać datę wyroku lub decyzji.</w:t>
            </w:r>
          </w:p>
          <w:p w:rsidR="00CB09CD" w:rsidRPr="00F24ED8" w:rsidRDefault="00CB09CD" w:rsidP="000449C2">
            <w:pPr>
              <w:numPr>
                <w:ilvl w:val="0"/>
                <w:numId w:val="15"/>
              </w:numPr>
              <w:shd w:val="clear" w:color="auto" w:fill="FFFFFF"/>
              <w:tabs>
                <w:tab w:val="clear" w:pos="0"/>
                <w:tab w:val="num" w:pos="1417"/>
              </w:tabs>
              <w:suppressAutoHyphens/>
              <w:spacing w:before="120" w:after="120" w:line="240" w:lineRule="auto"/>
              <w:ind w:left="1417" w:hanging="567"/>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W przypadku wyroku, </w:t>
            </w:r>
            <w:r w:rsidRPr="00F24ED8">
              <w:rPr>
                <w:rFonts w:ascii="Arial" w:eastAsia="Calibri" w:hAnsi="Arial" w:cs="Arial"/>
                <w:b/>
                <w:sz w:val="20"/>
                <w:szCs w:val="20"/>
                <w:lang w:eastAsia="ar-SA"/>
              </w:rPr>
              <w:t>o ile została w nim bezpośrednio określona</w:t>
            </w:r>
            <w:r w:rsidRPr="00F24ED8">
              <w:rPr>
                <w:rFonts w:ascii="Arial" w:eastAsia="Calibri" w:hAnsi="Arial" w:cs="Arial"/>
                <w:sz w:val="20"/>
                <w:szCs w:val="20"/>
                <w:lang w:eastAsia="ar-SA"/>
              </w:rPr>
              <w:t>, długość okresu wykluczenia:</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2) w </w:t>
            </w:r>
            <w:r w:rsidRPr="00F24ED8">
              <w:rPr>
                <w:rFonts w:ascii="Arial" w:eastAsia="Calibri" w:hAnsi="Arial" w:cs="Arial"/>
                <w:b/>
                <w:sz w:val="20"/>
                <w:szCs w:val="20"/>
                <w:lang w:eastAsia="ar-SA"/>
              </w:rPr>
              <w:t>inny sposób</w:t>
            </w:r>
            <w:r w:rsidRPr="00F24ED8">
              <w:rPr>
                <w:rFonts w:ascii="Arial" w:eastAsia="Calibri" w:hAnsi="Arial" w:cs="Arial"/>
                <w:sz w:val="20"/>
                <w:szCs w:val="20"/>
                <w:lang w:eastAsia="ar-SA"/>
              </w:rPr>
              <w:t>? Proszę sprecyzować, w jaki:</w:t>
            </w:r>
          </w:p>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sz w:val="20"/>
                <w:szCs w:val="20"/>
                <w:lang w:eastAsia="ar-SA"/>
              </w:rPr>
              <w:t xml:space="preserve">d) Czy wykonawca spełnił lub spełni swoje obowiązki, dokonując płatności należnych podatków lub składek na ubezpieczenie społeczne, lub też zawierając wiążące </w:t>
            </w:r>
            <w:r w:rsidRPr="00F24ED8">
              <w:rPr>
                <w:rFonts w:ascii="Arial" w:eastAsia="Calibri" w:hAnsi="Arial" w:cs="Arial"/>
                <w:sz w:val="20"/>
                <w:szCs w:val="20"/>
                <w:lang w:eastAsia="ar-SA"/>
              </w:rPr>
              <w:lastRenderedPageBreak/>
              <w:t>porozumienia w celu spłaty tych należności, obejmujące w stosownych przypadkach narosłe odsetki lub grzywny?</w:t>
            </w:r>
          </w:p>
        </w:tc>
        <w:tc>
          <w:tcPr>
            <w:tcW w:w="2321"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b/>
                <w:sz w:val="20"/>
                <w:szCs w:val="20"/>
                <w:lang w:eastAsia="ar-SA"/>
              </w:rPr>
            </w:pPr>
            <w:r w:rsidRPr="00F24ED8">
              <w:rPr>
                <w:rFonts w:ascii="Arial" w:eastAsia="Calibri" w:hAnsi="Arial" w:cs="Arial"/>
                <w:b/>
                <w:sz w:val="20"/>
                <w:szCs w:val="20"/>
                <w:lang w:eastAsia="ar-SA"/>
              </w:rPr>
              <w:lastRenderedPageBreak/>
              <w:t>Podatki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Składki na ubezpieczenia społeczne</w:t>
            </w:r>
          </w:p>
        </w:tc>
      </w:tr>
      <w:tr w:rsidR="00CB09CD" w:rsidRPr="00F24ED8" w:rsidTr="00CB09CD">
        <w:trPr>
          <w:trHeight w:val="1977"/>
        </w:trPr>
        <w:tc>
          <w:tcPr>
            <w:tcW w:w="4643" w:type="dxa"/>
            <w:vMerge/>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napToGrid w:val="0"/>
              <w:spacing w:before="120" w:after="120"/>
              <w:rPr>
                <w:rFonts w:ascii="Arial" w:eastAsia="Calibri" w:hAnsi="Arial" w:cs="Arial"/>
                <w:b/>
                <w:sz w:val="20"/>
                <w:szCs w:val="20"/>
                <w:lang w:eastAsia="ar-SA"/>
              </w:rPr>
            </w:pPr>
          </w:p>
        </w:tc>
        <w:tc>
          <w:tcPr>
            <w:tcW w:w="2321"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br/>
              <w:t>a)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b)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c1) [] Tak [] Nie</w:t>
            </w:r>
          </w:p>
          <w:p w:rsidR="00CB09CD" w:rsidRPr="00F24ED8" w:rsidRDefault="00CB09CD" w:rsidP="00CB09CD">
            <w:pPr>
              <w:shd w:val="clear" w:color="auto" w:fill="FFFFFF"/>
              <w:tabs>
                <w:tab w:val="left" w:pos="850"/>
              </w:tabs>
              <w:spacing w:before="120" w:after="120"/>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 Tak [] Nie</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p>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c2) [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d) []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xml:space="preserve">, proszę podać szczegółowe </w:t>
            </w:r>
            <w:r w:rsidRPr="00F24ED8">
              <w:rPr>
                <w:rFonts w:ascii="Arial" w:eastAsia="Calibri" w:hAnsi="Arial" w:cs="Arial"/>
                <w:sz w:val="20"/>
                <w:szCs w:val="20"/>
                <w:lang w:eastAsia="ar-SA"/>
              </w:rPr>
              <w:lastRenderedPageBreak/>
              <w:t>informacje na ten temat: [……]</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lastRenderedPageBreak/>
              <w:br/>
              <w:t>a)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b)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c1) [] Tak [] Nie</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 Tak [] Nie</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rPr>
                <w:rFonts w:ascii="Arial" w:eastAsia="Calibri" w:hAnsi="Arial" w:cs="Arial"/>
                <w:sz w:val="20"/>
                <w:szCs w:val="20"/>
                <w:lang w:eastAsia="ar-SA"/>
              </w:rPr>
            </w:pPr>
          </w:p>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c2) [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d) []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xml:space="preserve">, proszę podać szczegółowe </w:t>
            </w:r>
            <w:r w:rsidRPr="00F24ED8">
              <w:rPr>
                <w:rFonts w:ascii="Arial" w:eastAsia="Calibri" w:hAnsi="Arial" w:cs="Arial"/>
                <w:sz w:val="20"/>
                <w:szCs w:val="20"/>
                <w:lang w:eastAsia="ar-SA"/>
              </w:rPr>
              <w:lastRenderedPageBreak/>
              <w:t>informacje na ten temat: [……]</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lastRenderedPageBreak/>
              <w:t>Jeżeli odnośna dokumentacja dotycząca płatności podatków lub składek na ubezpieczenie społeczne jest dostępna w formie elektronicznej, proszę wskazać:</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(adres internetowy, wydający urząd lub organ, dokładne dane referencyjne dokumentacji):</w:t>
            </w:r>
            <w:r w:rsidRPr="00F24ED8">
              <w:rPr>
                <w:rFonts w:ascii="Arial" w:eastAsia="Calibri" w:hAnsi="Arial" w:cs="Arial"/>
                <w:sz w:val="20"/>
                <w:szCs w:val="20"/>
                <w:vertAlign w:val="superscript"/>
                <w:lang w:eastAsia="ar-SA"/>
              </w:rPr>
              <w:t xml:space="preserve"> </w:t>
            </w:r>
            <w:r w:rsidRPr="00F24ED8">
              <w:rPr>
                <w:rFonts w:ascii="Arial" w:eastAsia="Calibri" w:hAnsi="Arial" w:cs="Arial"/>
                <w:sz w:val="20"/>
                <w:szCs w:val="20"/>
                <w:vertAlign w:val="superscript"/>
                <w:lang w:eastAsia="ar-SA"/>
              </w:rPr>
              <w:footnoteReference w:id="24"/>
            </w:r>
            <w:r w:rsidRPr="00F24ED8">
              <w:rPr>
                <w:rFonts w:ascii="Arial" w:eastAsia="Calibri" w:hAnsi="Arial" w:cs="Arial"/>
                <w:sz w:val="20"/>
                <w:szCs w:val="20"/>
                <w:vertAlign w:val="superscript"/>
                <w:lang w:eastAsia="ar-SA"/>
              </w:rPr>
              <w:br/>
            </w:r>
            <w:r w:rsidRPr="00F24ED8">
              <w:rPr>
                <w:rFonts w:ascii="Arial" w:eastAsia="Calibri" w:hAnsi="Arial" w:cs="Arial"/>
                <w:sz w:val="20"/>
                <w:szCs w:val="20"/>
                <w:lang w:eastAsia="ar-SA"/>
              </w:rPr>
              <w:t>[……][……][……]</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C: Podstawy związane z niewypłacalnością, konfliktem interesów lub wykroczeniami zawodowymi</w:t>
      </w:r>
      <w:r w:rsidRPr="00F24ED8">
        <w:rPr>
          <w:rFonts w:ascii="Arial" w:eastAsia="Calibri" w:hAnsi="Arial" w:cs="Arial"/>
          <w:smallCaps/>
          <w:sz w:val="20"/>
          <w:szCs w:val="20"/>
          <w:vertAlign w:val="superscript"/>
          <w:lang w:eastAsia="ar-SA"/>
        </w:rPr>
        <w:footnoteReference w:id="25"/>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Informacje dotyczące ewentualnej niewypłacalności, konfliktu interesów lub wykroczeń zawodowych</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rPr>
          <w:trHeight w:val="406"/>
        </w:trPr>
        <w:tc>
          <w:tcPr>
            <w:tcW w:w="4642" w:type="dxa"/>
            <w:vMerge w:val="restart"/>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jc w:val="both"/>
              <w:rPr>
                <w:rFonts w:ascii="Arial" w:eastAsia="Calibri" w:hAnsi="Arial" w:cs="Arial"/>
                <w:strike/>
                <w:sz w:val="20"/>
                <w:szCs w:val="20"/>
                <w:lang w:eastAsia="ar-SA"/>
              </w:rPr>
            </w:pPr>
            <w:r w:rsidRPr="00AA19B0">
              <w:rPr>
                <w:rFonts w:ascii="Arial" w:eastAsia="Calibri" w:hAnsi="Arial" w:cs="Arial"/>
                <w:strike/>
                <w:sz w:val="20"/>
                <w:szCs w:val="20"/>
                <w:lang w:eastAsia="ar-SA"/>
              </w:rPr>
              <w:t xml:space="preserve">Czy wykonawca, </w:t>
            </w:r>
            <w:r w:rsidRPr="00AA19B0">
              <w:rPr>
                <w:rFonts w:ascii="Arial" w:eastAsia="Calibri" w:hAnsi="Arial" w:cs="Arial"/>
                <w:b/>
                <w:strike/>
                <w:sz w:val="20"/>
                <w:szCs w:val="20"/>
                <w:lang w:eastAsia="ar-SA"/>
              </w:rPr>
              <w:t>wedle własnej wiedzy</w:t>
            </w:r>
            <w:r w:rsidRPr="00AA19B0">
              <w:rPr>
                <w:rFonts w:ascii="Arial" w:eastAsia="Calibri" w:hAnsi="Arial" w:cs="Arial"/>
                <w:strike/>
                <w:sz w:val="20"/>
                <w:szCs w:val="20"/>
                <w:lang w:eastAsia="ar-SA"/>
              </w:rPr>
              <w:t xml:space="preserve">, naruszył </w:t>
            </w:r>
            <w:r w:rsidRPr="00AA19B0">
              <w:rPr>
                <w:rFonts w:ascii="Arial" w:eastAsia="Calibri" w:hAnsi="Arial" w:cs="Arial"/>
                <w:b/>
                <w:strike/>
                <w:sz w:val="20"/>
                <w:szCs w:val="20"/>
                <w:lang w:eastAsia="ar-SA"/>
              </w:rPr>
              <w:t>swoje obowiązki</w:t>
            </w:r>
            <w:r w:rsidRPr="00AA19B0">
              <w:rPr>
                <w:rFonts w:ascii="Arial" w:eastAsia="Calibri" w:hAnsi="Arial" w:cs="Arial"/>
                <w:strike/>
                <w:sz w:val="20"/>
                <w:szCs w:val="20"/>
                <w:lang w:eastAsia="ar-SA"/>
              </w:rPr>
              <w:t xml:space="preserve"> w dziedzinie </w:t>
            </w:r>
            <w:r w:rsidRPr="00AA19B0">
              <w:rPr>
                <w:rFonts w:ascii="Arial" w:eastAsia="Calibri" w:hAnsi="Arial" w:cs="Arial"/>
                <w:b/>
                <w:strike/>
                <w:sz w:val="20"/>
                <w:szCs w:val="20"/>
                <w:lang w:eastAsia="ar-SA"/>
              </w:rPr>
              <w:t>prawa środowiska, prawa socjalnego i prawa pracy</w:t>
            </w:r>
            <w:r w:rsidRPr="00AA19B0">
              <w:rPr>
                <w:rFonts w:ascii="Arial" w:eastAsia="Calibri" w:hAnsi="Arial" w:cs="Arial"/>
                <w:b/>
                <w:strike/>
                <w:sz w:val="20"/>
                <w:szCs w:val="20"/>
                <w:vertAlign w:val="superscript"/>
                <w:lang w:eastAsia="ar-SA"/>
              </w:rPr>
              <w:footnoteReference w:id="26"/>
            </w:r>
            <w:r w:rsidRPr="00AA19B0">
              <w:rPr>
                <w:rFonts w:ascii="Arial" w:eastAsia="Calibri" w:hAnsi="Arial" w:cs="Arial"/>
                <w:strike/>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r w:rsidR="00CB09CD" w:rsidRPr="00F24ED8" w:rsidTr="00CB09CD">
        <w:trPr>
          <w:trHeight w:val="405"/>
        </w:trPr>
        <w:tc>
          <w:tcPr>
            <w:tcW w:w="4642" w:type="dxa"/>
            <w:vMerge/>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napToGrid w:val="0"/>
              <w:spacing w:before="120" w:after="120"/>
              <w:jc w:val="both"/>
              <w:rPr>
                <w:rFonts w:ascii="Arial" w:eastAsia="Calibri" w:hAnsi="Arial" w:cs="Arial"/>
                <w:sz w:val="20"/>
                <w:szCs w:val="20"/>
                <w:lang w:eastAsia="ar-S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czy wykonawca przedsięwziął środki w celu wykazania swojej rzetelności pomimo istnienia odpowiedniej podstawy wykluczenia („samooczyszczenie”)?</w:t>
            </w:r>
            <w:r w:rsidRPr="00F24ED8">
              <w:rPr>
                <w:rFonts w:ascii="Arial" w:eastAsia="Calibri" w:hAnsi="Arial" w:cs="Arial"/>
                <w:sz w:val="20"/>
                <w:szCs w:val="20"/>
                <w:lang w:eastAsia="ar-SA"/>
              </w:rPr>
              <w:br/>
              <w:t>[]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opisać przedsięwzięte środki: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Czy wykonawca znajduje się w jednej z następujących sytuacji:</w:t>
            </w:r>
            <w:r w:rsidRPr="00F24ED8">
              <w:rPr>
                <w:rFonts w:ascii="Arial" w:eastAsia="Calibri" w:hAnsi="Arial" w:cs="Arial"/>
                <w:sz w:val="20"/>
                <w:szCs w:val="20"/>
                <w:lang w:eastAsia="ar-SA"/>
              </w:rPr>
              <w:br/>
              <w:t xml:space="preserve">a) </w:t>
            </w:r>
            <w:r w:rsidRPr="00F24ED8">
              <w:rPr>
                <w:rFonts w:ascii="Arial" w:eastAsia="Calibri" w:hAnsi="Arial" w:cs="Arial"/>
                <w:b/>
                <w:sz w:val="20"/>
                <w:szCs w:val="20"/>
                <w:lang w:eastAsia="ar-SA"/>
              </w:rPr>
              <w:t>zbankrutował</w:t>
            </w:r>
            <w:r w:rsidRPr="00F24ED8">
              <w:rPr>
                <w:rFonts w:ascii="Arial" w:eastAsia="Calibri" w:hAnsi="Arial" w:cs="Arial"/>
                <w:sz w:val="20"/>
                <w:szCs w:val="20"/>
                <w:lang w:eastAsia="ar-SA"/>
              </w:rPr>
              <w:t>; lub</w:t>
            </w:r>
            <w:r w:rsidRPr="00F24ED8">
              <w:rPr>
                <w:rFonts w:ascii="Arial" w:eastAsia="Calibri" w:hAnsi="Arial" w:cs="Arial"/>
                <w:sz w:val="20"/>
                <w:szCs w:val="20"/>
                <w:lang w:eastAsia="ar-SA"/>
              </w:rPr>
              <w:br/>
              <w:t xml:space="preserve">b) </w:t>
            </w:r>
            <w:r w:rsidRPr="00F24ED8">
              <w:rPr>
                <w:rFonts w:ascii="Arial" w:eastAsia="Calibri" w:hAnsi="Arial" w:cs="Arial"/>
                <w:b/>
                <w:sz w:val="20"/>
                <w:szCs w:val="20"/>
                <w:lang w:eastAsia="ar-SA"/>
              </w:rPr>
              <w:t>prowadzone jest wobec niego postępowanie upadłościowe</w:t>
            </w:r>
            <w:r w:rsidRPr="00F24ED8">
              <w:rPr>
                <w:rFonts w:ascii="Arial" w:eastAsia="Calibri" w:hAnsi="Arial" w:cs="Arial"/>
                <w:sz w:val="20"/>
                <w:szCs w:val="20"/>
                <w:lang w:eastAsia="ar-SA"/>
              </w:rPr>
              <w:t xml:space="preserve"> lub likwidacyjne; lub</w:t>
            </w:r>
            <w:r w:rsidRPr="00F24ED8">
              <w:rPr>
                <w:rFonts w:ascii="Arial" w:eastAsia="Calibri" w:hAnsi="Arial" w:cs="Arial"/>
                <w:sz w:val="20"/>
                <w:szCs w:val="20"/>
                <w:lang w:eastAsia="ar-SA"/>
              </w:rPr>
              <w:br/>
              <w:t xml:space="preserve">c) zawarł </w:t>
            </w:r>
            <w:r w:rsidRPr="00F24ED8">
              <w:rPr>
                <w:rFonts w:ascii="Arial" w:eastAsia="Calibri" w:hAnsi="Arial" w:cs="Arial"/>
                <w:b/>
                <w:sz w:val="20"/>
                <w:szCs w:val="20"/>
                <w:lang w:eastAsia="ar-SA"/>
              </w:rPr>
              <w:t>układ z wierzycielami</w:t>
            </w:r>
            <w:r w:rsidRPr="00F24ED8">
              <w:rPr>
                <w:rFonts w:ascii="Arial" w:eastAsia="Calibri" w:hAnsi="Arial" w:cs="Arial"/>
                <w:sz w:val="20"/>
                <w:szCs w:val="20"/>
                <w:lang w:eastAsia="ar-SA"/>
              </w:rPr>
              <w:t>; lub</w:t>
            </w:r>
            <w:r w:rsidRPr="00F24ED8">
              <w:rPr>
                <w:rFonts w:ascii="Arial" w:eastAsia="Calibri" w:hAnsi="Arial" w:cs="Arial"/>
                <w:sz w:val="20"/>
                <w:szCs w:val="20"/>
                <w:lang w:eastAsia="ar-SA"/>
              </w:rPr>
              <w:br/>
              <w:t>d) znajduje się w innej tego rodzaju sytuacji wynikającej z podobnej procedury przewidzianej w krajowych przepisach ustawowych i wykonawczych</w:t>
            </w:r>
            <w:r w:rsidRPr="00F24ED8">
              <w:rPr>
                <w:rFonts w:ascii="Arial" w:eastAsia="Calibri" w:hAnsi="Arial" w:cs="Arial"/>
                <w:sz w:val="20"/>
                <w:szCs w:val="20"/>
                <w:vertAlign w:val="superscript"/>
                <w:lang w:eastAsia="ar-SA"/>
              </w:rPr>
              <w:footnoteReference w:id="27"/>
            </w:r>
            <w:r w:rsidRPr="00F24ED8">
              <w:rPr>
                <w:rFonts w:ascii="Arial" w:eastAsia="Calibri" w:hAnsi="Arial" w:cs="Arial"/>
                <w:sz w:val="20"/>
                <w:szCs w:val="20"/>
                <w:lang w:eastAsia="ar-SA"/>
              </w:rPr>
              <w:t>; lub</w:t>
            </w:r>
            <w:r w:rsidRPr="00F24ED8">
              <w:rPr>
                <w:rFonts w:ascii="Arial" w:eastAsia="Calibri" w:hAnsi="Arial" w:cs="Arial"/>
                <w:sz w:val="20"/>
                <w:szCs w:val="20"/>
                <w:lang w:eastAsia="ar-SA"/>
              </w:rPr>
              <w:br/>
              <w:t>e) jego aktywami zarządza likwidator lub sąd; lub</w:t>
            </w:r>
            <w:r w:rsidRPr="00F24ED8">
              <w:rPr>
                <w:rFonts w:ascii="Arial" w:eastAsia="Calibri" w:hAnsi="Arial" w:cs="Arial"/>
                <w:sz w:val="20"/>
                <w:szCs w:val="20"/>
                <w:lang w:eastAsia="ar-SA"/>
              </w:rPr>
              <w:br/>
              <w:t>f) jego działalność gospodarcza jest zawieszona?</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Proszę podać szczegółowe informacje:</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 xml:space="preserve">Proszę podać powody, które pomimo powyższej sytuacji umożliwiają </w:t>
            </w:r>
            <w:r w:rsidRPr="00F24ED8">
              <w:rPr>
                <w:rFonts w:ascii="Arial" w:eastAsia="Calibri" w:hAnsi="Arial" w:cs="Arial"/>
                <w:sz w:val="20"/>
                <w:szCs w:val="20"/>
                <w:lang w:eastAsia="ar-SA"/>
              </w:rPr>
              <w:lastRenderedPageBreak/>
              <w:t>realizację zamówienia, z uwzględnieniem mających zastosowanie przepisów krajowych i środków dotyczących kontynuowania działalności gospodarczej</w:t>
            </w:r>
            <w:r w:rsidRPr="00F24ED8">
              <w:rPr>
                <w:rFonts w:ascii="Arial" w:eastAsia="Calibri" w:hAnsi="Arial" w:cs="Arial"/>
                <w:sz w:val="20"/>
                <w:szCs w:val="20"/>
                <w:vertAlign w:val="superscript"/>
                <w:lang w:eastAsia="ar-SA"/>
              </w:rPr>
              <w:footnoteReference w:id="28"/>
            </w:r>
            <w:r w:rsidRPr="00F24ED8">
              <w:rPr>
                <w:rFonts w:ascii="Arial" w:eastAsia="Calibri" w:hAnsi="Arial" w:cs="Arial"/>
                <w:sz w:val="20"/>
                <w:szCs w:val="20"/>
                <w:lang w:eastAsia="ar-SA"/>
              </w:rPr>
              <w:t>.</w:t>
            </w:r>
          </w:p>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lastRenderedPageBreak/>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rPr>
                <w:rFonts w:ascii="Arial" w:eastAsia="Calibri" w:hAnsi="Arial" w:cs="Arial"/>
                <w:sz w:val="20"/>
                <w:szCs w:val="20"/>
                <w:lang w:eastAsia="ar-SA"/>
              </w:rPr>
            </w:pPr>
          </w:p>
          <w:p w:rsidR="00CB09CD" w:rsidRPr="00F24ED8" w:rsidRDefault="00CB09CD" w:rsidP="00CB09CD">
            <w:pPr>
              <w:shd w:val="clear" w:color="auto" w:fill="FFFFFF"/>
              <w:spacing w:before="120" w:after="120"/>
              <w:rPr>
                <w:rFonts w:ascii="Arial" w:eastAsia="Calibri" w:hAnsi="Arial" w:cs="Arial"/>
                <w:sz w:val="20"/>
                <w:szCs w:val="20"/>
                <w:lang w:eastAsia="ar-SA"/>
              </w:rPr>
            </w:pP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t>[……]</w:t>
            </w:r>
          </w:p>
          <w:p w:rsidR="00CB09CD" w:rsidRPr="00F24ED8" w:rsidRDefault="00CB09CD" w:rsidP="000449C2">
            <w:pPr>
              <w:numPr>
                <w:ilvl w:val="0"/>
                <w:numId w:val="16"/>
              </w:numPr>
              <w:shd w:val="clear" w:color="auto" w:fill="FFFFFF"/>
              <w:tabs>
                <w:tab w:val="clear" w:pos="0"/>
                <w:tab w:val="num" w:pos="850"/>
              </w:tabs>
              <w:suppressAutoHyphens/>
              <w:spacing w:before="120" w:after="120" w:line="240" w:lineRule="auto"/>
              <w:ind w:left="850" w:hanging="850"/>
              <w:jc w:val="both"/>
              <w:rPr>
                <w:rFonts w:ascii="Arial" w:eastAsia="Calibri" w:hAnsi="Arial" w:cs="Arial"/>
                <w:sz w:val="20"/>
                <w:szCs w:val="20"/>
                <w:lang w:eastAsia="ar-SA"/>
              </w:rPr>
            </w:pPr>
            <w:r w:rsidRPr="00F24ED8">
              <w:rPr>
                <w:rFonts w:ascii="Arial" w:eastAsia="Calibri" w:hAnsi="Arial" w:cs="Arial"/>
                <w:sz w:val="20"/>
                <w:szCs w:val="20"/>
                <w:lang w:eastAsia="ar-SA"/>
              </w:rPr>
              <w:lastRenderedPageBreak/>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p>
          <w:p w:rsidR="00CB09CD" w:rsidRPr="00F24ED8" w:rsidRDefault="00CB09CD" w:rsidP="00CB09CD">
            <w:pPr>
              <w:shd w:val="clear" w:color="auto" w:fill="FFFFFF"/>
              <w:spacing w:before="120" w:after="120"/>
              <w:ind w:left="850"/>
              <w:jc w:val="both"/>
              <w:rPr>
                <w:rFonts w:ascii="Arial" w:eastAsia="Calibri" w:hAnsi="Arial" w:cs="Arial"/>
                <w:sz w:val="20"/>
                <w:szCs w:val="20"/>
                <w:lang w:eastAsia="ar-SA"/>
              </w:rPr>
            </w:pPr>
          </w:p>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(adres internetowy, wydający urząd lub organ, dokładne dane referencyjne dokumentacji): [……][……][……]</w:t>
            </w:r>
          </w:p>
        </w:tc>
      </w:tr>
      <w:tr w:rsidR="00CB09CD" w:rsidRPr="00F24ED8" w:rsidTr="00CB09CD">
        <w:trPr>
          <w:trHeight w:val="303"/>
        </w:trPr>
        <w:tc>
          <w:tcPr>
            <w:tcW w:w="4642" w:type="dxa"/>
            <w:vMerge w:val="restart"/>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lang w:eastAsia="ar-SA"/>
              </w:rPr>
              <w:lastRenderedPageBreak/>
              <w:t xml:space="preserve">Czy wykonawca jest winien </w:t>
            </w:r>
            <w:r w:rsidRPr="00AA19B0">
              <w:rPr>
                <w:rFonts w:ascii="Arial" w:eastAsia="Calibri" w:hAnsi="Arial" w:cs="Arial"/>
                <w:b/>
                <w:strike/>
                <w:sz w:val="20"/>
                <w:szCs w:val="20"/>
                <w:lang w:eastAsia="ar-SA"/>
              </w:rPr>
              <w:t>poważnego wykroczenia zawodowego</w:t>
            </w:r>
            <w:r w:rsidRPr="00AA19B0">
              <w:rPr>
                <w:rFonts w:ascii="Arial" w:eastAsia="Calibri" w:hAnsi="Arial" w:cs="Arial"/>
                <w:b/>
                <w:strike/>
                <w:sz w:val="20"/>
                <w:szCs w:val="20"/>
                <w:vertAlign w:val="superscript"/>
                <w:lang w:eastAsia="ar-SA"/>
              </w:rPr>
              <w:footnoteReference w:id="29"/>
            </w:r>
            <w:r w:rsidRPr="00AA19B0">
              <w:rPr>
                <w:rFonts w:ascii="Arial" w:eastAsia="Calibri" w:hAnsi="Arial" w:cs="Arial"/>
                <w:strike/>
                <w:sz w:val="20"/>
                <w:szCs w:val="20"/>
                <w:lang w:eastAsia="ar-SA"/>
              </w:rPr>
              <w:t xml:space="preserve">? </w:t>
            </w:r>
            <w:r w:rsidRPr="00AA19B0">
              <w:rPr>
                <w:rFonts w:ascii="Arial" w:eastAsia="Calibri" w:hAnsi="Arial" w:cs="Arial"/>
                <w:strike/>
                <w:sz w:val="20"/>
                <w:szCs w:val="20"/>
                <w:lang w:eastAsia="ar-SA"/>
              </w:rPr>
              <w:br/>
              <w:t>Jeżeli tak, proszę podać szczegółowe informacje na ten temat: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 xml:space="preserve"> [……]</w:t>
            </w:r>
          </w:p>
        </w:tc>
      </w:tr>
      <w:tr w:rsidR="00CB09CD" w:rsidRPr="00F24ED8" w:rsidTr="00CB09CD">
        <w:trPr>
          <w:trHeight w:val="303"/>
        </w:trPr>
        <w:tc>
          <w:tcPr>
            <w:tcW w:w="4642" w:type="dxa"/>
            <w:vMerge/>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napToGrid w:val="0"/>
              <w:spacing w:before="120" w:after="120"/>
              <w:rPr>
                <w:rFonts w:ascii="Arial" w:eastAsia="Calibri" w:hAnsi="Arial" w:cs="Arial"/>
                <w:sz w:val="20"/>
                <w:szCs w:val="20"/>
                <w:lang w:eastAsia="ar-S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czy wykonawca przedsięwziął środki w celu samooczyszczenia? []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opisać przedsięwzięte środki: [……]</w:t>
            </w:r>
          </w:p>
        </w:tc>
      </w:tr>
      <w:tr w:rsidR="00CB09CD" w:rsidRPr="00F24ED8" w:rsidTr="00CB09CD">
        <w:trPr>
          <w:trHeight w:val="515"/>
        </w:trPr>
        <w:tc>
          <w:tcPr>
            <w:tcW w:w="4642" w:type="dxa"/>
            <w:vMerge w:val="restart"/>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 xml:space="preserve">Czy wykonawca zawarł z innymi wykonawcami </w:t>
            </w:r>
            <w:r w:rsidRPr="00F24ED8">
              <w:rPr>
                <w:rFonts w:ascii="Arial" w:eastAsia="Calibri" w:hAnsi="Arial" w:cs="Arial"/>
                <w:b/>
                <w:sz w:val="20"/>
                <w:szCs w:val="20"/>
                <w:lang w:eastAsia="ar-SA"/>
              </w:rPr>
              <w:t>porozumienia mające na celu zakłócenie konkurencji</w:t>
            </w: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podać szczegółowe informacje na ten temat: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p>
        </w:tc>
      </w:tr>
      <w:tr w:rsidR="00CB09CD" w:rsidRPr="00F24ED8" w:rsidTr="00CB09CD">
        <w:trPr>
          <w:trHeight w:val="514"/>
        </w:trPr>
        <w:tc>
          <w:tcPr>
            <w:tcW w:w="4642" w:type="dxa"/>
            <w:vMerge/>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napToGrid w:val="0"/>
              <w:spacing w:before="120" w:after="120"/>
              <w:rPr>
                <w:rFonts w:ascii="Arial" w:eastAsia="Calibri" w:hAnsi="Arial" w:cs="Arial"/>
                <w:sz w:val="20"/>
                <w:szCs w:val="20"/>
                <w:lang w:eastAsia="ar-S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czy wykonawca przedsięwziął środki w celu samooczyszczenia? []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opisać przedsięwzięte środki: [……]</w:t>
            </w:r>
          </w:p>
        </w:tc>
      </w:tr>
      <w:tr w:rsidR="00CB09CD" w:rsidRPr="00F24ED8" w:rsidTr="00CB09CD">
        <w:trPr>
          <w:trHeight w:val="1316"/>
        </w:trPr>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lang w:eastAsia="ar-SA"/>
              </w:rPr>
              <w:t xml:space="preserve">Czy wykonawca wie o jakimkolwiek </w:t>
            </w:r>
            <w:r w:rsidRPr="00AA19B0">
              <w:rPr>
                <w:rFonts w:ascii="Arial" w:eastAsia="Calibri" w:hAnsi="Arial" w:cs="Arial"/>
                <w:b/>
                <w:strike/>
                <w:sz w:val="20"/>
                <w:szCs w:val="20"/>
                <w:lang w:eastAsia="ar-SA"/>
              </w:rPr>
              <w:t>konflikcie interesów</w:t>
            </w:r>
            <w:r w:rsidRPr="00AA19B0">
              <w:rPr>
                <w:rFonts w:ascii="Arial" w:eastAsia="Calibri" w:hAnsi="Arial" w:cs="Arial"/>
                <w:b/>
                <w:strike/>
                <w:sz w:val="20"/>
                <w:szCs w:val="20"/>
                <w:vertAlign w:val="superscript"/>
                <w:lang w:eastAsia="ar-SA"/>
              </w:rPr>
              <w:footnoteReference w:id="30"/>
            </w:r>
            <w:r w:rsidRPr="00AA19B0">
              <w:rPr>
                <w:rFonts w:ascii="Arial" w:eastAsia="Calibri" w:hAnsi="Arial" w:cs="Arial"/>
                <w:strike/>
                <w:sz w:val="20"/>
                <w:szCs w:val="20"/>
                <w:lang w:eastAsia="ar-SA"/>
              </w:rPr>
              <w:t xml:space="preserve"> spowodowanym jego udziałem w postępowaniu o udzielenie zamówienia?</w:t>
            </w:r>
            <w:r w:rsidRPr="00AA19B0">
              <w:rPr>
                <w:rFonts w:ascii="Arial" w:eastAsia="Calibri" w:hAnsi="Arial" w:cs="Arial"/>
                <w:strike/>
                <w:sz w:val="20"/>
                <w:szCs w:val="20"/>
                <w:lang w:eastAsia="ar-SA"/>
              </w:rPr>
              <w:br/>
            </w:r>
            <w:r w:rsidRPr="00AA19B0">
              <w:rPr>
                <w:rFonts w:ascii="Arial" w:eastAsia="Calibri" w:hAnsi="Arial" w:cs="Arial"/>
                <w:b/>
                <w:strike/>
                <w:sz w:val="20"/>
                <w:szCs w:val="20"/>
                <w:lang w:eastAsia="ar-SA"/>
              </w:rPr>
              <w:t>Jeżeli tak</w:t>
            </w:r>
            <w:r w:rsidRPr="00AA19B0">
              <w:rPr>
                <w:rFonts w:ascii="Arial" w:eastAsia="Calibri" w:hAnsi="Arial" w:cs="Arial"/>
                <w:strike/>
                <w:sz w:val="20"/>
                <w:szCs w:val="20"/>
                <w:lang w:eastAsia="ar-SA"/>
              </w:rPr>
              <w:t>, proszę podać szczegółowe informacje na ten temat: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p>
        </w:tc>
      </w:tr>
      <w:tr w:rsidR="00CB09CD" w:rsidRPr="00F24ED8" w:rsidTr="00CB09CD">
        <w:trPr>
          <w:trHeight w:val="1544"/>
        </w:trPr>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 xml:space="preserve">Czy wykonawca lub przedsiębiorstwo związane z wykonawcą </w:t>
            </w:r>
            <w:r w:rsidRPr="00F24ED8">
              <w:rPr>
                <w:rFonts w:ascii="Arial" w:eastAsia="Calibri" w:hAnsi="Arial" w:cs="Arial"/>
                <w:b/>
                <w:sz w:val="20"/>
                <w:szCs w:val="20"/>
                <w:lang w:eastAsia="ar-SA"/>
              </w:rPr>
              <w:t>doradzał(-o)</w:t>
            </w:r>
            <w:r w:rsidRPr="00F24ED8">
              <w:rPr>
                <w:rFonts w:ascii="Arial" w:eastAsia="Calibri" w:hAnsi="Arial" w:cs="Arial"/>
                <w:sz w:val="20"/>
                <w:szCs w:val="20"/>
                <w:lang w:eastAsia="ar-SA"/>
              </w:rPr>
              <w:t xml:space="preserve"> instytucji zamawiającej lub podmiotowi zamawiającemu bądź był(-o) w inny sposób </w:t>
            </w:r>
            <w:r w:rsidRPr="00F24ED8">
              <w:rPr>
                <w:rFonts w:ascii="Arial" w:eastAsia="Calibri" w:hAnsi="Arial" w:cs="Arial"/>
                <w:b/>
                <w:sz w:val="20"/>
                <w:szCs w:val="20"/>
                <w:lang w:eastAsia="ar-SA"/>
              </w:rPr>
              <w:t>zaangażowany(-e) w przygotowanie</w:t>
            </w:r>
            <w:r w:rsidRPr="00F24ED8">
              <w:rPr>
                <w:rFonts w:ascii="Arial" w:eastAsia="Calibri" w:hAnsi="Arial" w:cs="Arial"/>
                <w:sz w:val="20"/>
                <w:szCs w:val="20"/>
                <w:lang w:eastAsia="ar-SA"/>
              </w:rPr>
              <w:t xml:space="preserve"> postępowania o udzielenie zamówienia?</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podać szczegółowe informacje na ten temat: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p>
        </w:tc>
      </w:tr>
      <w:tr w:rsidR="00CB09CD" w:rsidRPr="00F24ED8" w:rsidTr="00CB09CD">
        <w:trPr>
          <w:trHeight w:val="932"/>
        </w:trPr>
        <w:tc>
          <w:tcPr>
            <w:tcW w:w="4642" w:type="dxa"/>
            <w:vMerge w:val="restart"/>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AA19B0">
              <w:rPr>
                <w:rFonts w:ascii="Arial" w:eastAsia="Calibri" w:hAnsi="Arial" w:cs="Arial"/>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A19B0">
              <w:rPr>
                <w:rFonts w:ascii="Arial" w:eastAsia="Calibri" w:hAnsi="Arial" w:cs="Arial"/>
                <w:b/>
                <w:strike/>
                <w:sz w:val="20"/>
                <w:szCs w:val="20"/>
                <w:lang w:eastAsia="ar-SA"/>
              </w:rPr>
              <w:t>rozwiązana przed czasem</w:t>
            </w:r>
            <w:r w:rsidRPr="00AA19B0">
              <w:rPr>
                <w:rFonts w:ascii="Arial" w:eastAsia="Calibri" w:hAnsi="Arial" w:cs="Arial"/>
                <w:strike/>
                <w:sz w:val="20"/>
                <w:szCs w:val="20"/>
                <w:lang w:eastAsia="ar-SA"/>
              </w:rPr>
              <w:t xml:space="preserve">, lub w której nałożone zostało odszkodowanie bądź inne porównywalne sankcje </w:t>
            </w:r>
            <w:r w:rsidRPr="00F24ED8">
              <w:rPr>
                <w:rFonts w:ascii="Arial" w:eastAsia="Calibri" w:hAnsi="Arial" w:cs="Arial"/>
                <w:sz w:val="20"/>
                <w:szCs w:val="20"/>
                <w:lang w:eastAsia="ar-SA"/>
              </w:rPr>
              <w:lastRenderedPageBreak/>
              <w:t>w związku z tą wcześniejszą umową?</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podać szczegółowe informacje na ten temat: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lastRenderedPageBreak/>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p>
        </w:tc>
      </w:tr>
      <w:tr w:rsidR="00CB09CD" w:rsidRPr="00F24ED8" w:rsidTr="00CB09CD">
        <w:trPr>
          <w:trHeight w:val="931"/>
        </w:trPr>
        <w:tc>
          <w:tcPr>
            <w:tcW w:w="4642" w:type="dxa"/>
            <w:vMerge/>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napToGrid w:val="0"/>
              <w:spacing w:before="120" w:after="120"/>
              <w:rPr>
                <w:rFonts w:ascii="Arial" w:eastAsia="Calibri" w:hAnsi="Arial" w:cs="Arial"/>
                <w:sz w:val="20"/>
                <w:szCs w:val="20"/>
                <w:lang w:eastAsia="ar-S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czy wykonawca przedsięwziął środki w celu samooczyszczenia? [] Tak [] Nie</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proszę opisać przedsięwzięte środki: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Czy wykonawca może potwierdzić, że:</w:t>
            </w:r>
            <w:r w:rsidRPr="00F24ED8">
              <w:rPr>
                <w:rFonts w:ascii="Arial" w:eastAsia="Calibri" w:hAnsi="Arial" w:cs="Arial"/>
                <w:sz w:val="20"/>
                <w:szCs w:val="20"/>
                <w:lang w:eastAsia="ar-SA"/>
              </w:rPr>
              <w:br/>
              <w:t xml:space="preserve">nie jest winny poważnego </w:t>
            </w:r>
            <w:r w:rsidRPr="00F24ED8">
              <w:rPr>
                <w:rFonts w:ascii="Arial" w:eastAsia="Calibri" w:hAnsi="Arial" w:cs="Arial"/>
                <w:b/>
                <w:sz w:val="20"/>
                <w:szCs w:val="20"/>
                <w:lang w:eastAsia="ar-SA"/>
              </w:rPr>
              <w:t>wprowadzenia w błąd</w:t>
            </w:r>
            <w:r w:rsidRPr="00F24ED8">
              <w:rPr>
                <w:rFonts w:ascii="Arial" w:eastAsia="Calibri" w:hAnsi="Arial" w:cs="Arial"/>
                <w:sz w:val="20"/>
                <w:szCs w:val="20"/>
                <w:lang w:eastAsia="ar-SA"/>
              </w:rPr>
              <w:t xml:space="preserve"> przy dostarczaniu informacji wymaganych do weryfikacji braku podstaw wykluczenia lub do weryfikacji spełnienia kryteriów kwalifikacji;</w:t>
            </w:r>
            <w:r w:rsidRPr="00F24ED8">
              <w:rPr>
                <w:rFonts w:ascii="Arial" w:eastAsia="Calibri" w:hAnsi="Arial" w:cs="Arial"/>
                <w:sz w:val="20"/>
                <w:szCs w:val="20"/>
                <w:lang w:eastAsia="ar-SA"/>
              </w:rPr>
              <w:br/>
              <w:t xml:space="preserve">b) nie </w:t>
            </w:r>
            <w:r w:rsidRPr="00F24ED8">
              <w:rPr>
                <w:rFonts w:ascii="Arial" w:eastAsia="Calibri" w:hAnsi="Arial" w:cs="Arial"/>
                <w:b/>
                <w:sz w:val="20"/>
                <w:szCs w:val="20"/>
                <w:lang w:eastAsia="ar-SA"/>
              </w:rPr>
              <w:t>zataił</w:t>
            </w:r>
            <w:r w:rsidRPr="00F24ED8">
              <w:rPr>
                <w:rFonts w:ascii="Arial" w:eastAsia="Calibri" w:hAnsi="Arial" w:cs="Arial"/>
                <w:sz w:val="20"/>
                <w:szCs w:val="20"/>
                <w:lang w:eastAsia="ar-SA"/>
              </w:rPr>
              <w:t xml:space="preserve"> tych informacji;</w:t>
            </w:r>
            <w:r w:rsidRPr="00F24ED8">
              <w:rPr>
                <w:rFonts w:ascii="Arial" w:eastAsia="Calibri" w:hAnsi="Arial" w:cs="Arial"/>
                <w:sz w:val="20"/>
                <w:szCs w:val="20"/>
                <w:lang w:eastAsia="ar-SA"/>
              </w:rPr>
              <w:br/>
              <w:t>c) jest w stanie niezwłocznie przedstawić dokumenty potwierdzające wymagane przez instytucję zamawiającą lub podmiot zamawiający; oraz</w:t>
            </w:r>
            <w:r w:rsidRPr="00F24ED8">
              <w:rPr>
                <w:rFonts w:ascii="Arial" w:eastAsia="Calibri" w:hAnsi="Arial" w:cs="Arial"/>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D: Inne podstawy wykluczenia, które mogą być przewidziane w przepisach krajowych państwa członkowskiego instytucji zamawiającej lub podmiotu zamawiającego</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Podstawy wykluczenia o charakterze wyłącznie krajowym</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t xml:space="preserve">Czy mają zastosowanie </w:t>
            </w:r>
            <w:r w:rsidRPr="00F24ED8">
              <w:rPr>
                <w:rFonts w:ascii="Arial" w:eastAsia="Calibri" w:hAnsi="Arial" w:cs="Arial"/>
                <w:b/>
                <w:sz w:val="20"/>
                <w:szCs w:val="20"/>
                <w:lang w:eastAsia="ar-SA"/>
              </w:rPr>
              <w:t>podstawy wykluczenia o charakterze wyłącznie krajowym</w:t>
            </w:r>
            <w:r w:rsidRPr="00F24ED8">
              <w:rPr>
                <w:rFonts w:ascii="Arial" w:eastAsia="Calibri" w:hAnsi="Arial" w:cs="Arial"/>
                <w:sz w:val="20"/>
                <w:szCs w:val="20"/>
                <w:lang w:eastAsia="ar-SA"/>
              </w:rPr>
              <w:t xml:space="preserve"> określone w stosownym ogłoszeniu lub w dokumentach zamówienia?</w:t>
            </w:r>
            <w:r w:rsidRPr="00F24ED8">
              <w:rPr>
                <w:rFonts w:ascii="Arial" w:eastAsia="Calibri" w:hAnsi="Arial" w:cs="Arial"/>
                <w:sz w:val="20"/>
                <w:szCs w:val="20"/>
                <w:lang w:eastAsia="ar-SA"/>
              </w:rPr>
              <w:br/>
              <w:t>Jeżeli dokumentacja wymagana w stosownym ogłoszeniu lub w dokumentach zamówienia jest dostępna w formie elektronicznej, proszę wskazać:</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w:t>
            </w:r>
            <w:r w:rsidRPr="00F24ED8">
              <w:rPr>
                <w:rFonts w:ascii="Arial" w:eastAsia="Calibri" w:hAnsi="Arial" w:cs="Arial"/>
                <w:sz w:val="20"/>
                <w:szCs w:val="20"/>
                <w:lang w:eastAsia="ar-SA"/>
              </w:rPr>
              <w:br/>
              <w:t>[……][……][……]</w:t>
            </w:r>
            <w:r w:rsidRPr="00F24ED8">
              <w:rPr>
                <w:rFonts w:ascii="Arial" w:eastAsia="Calibri" w:hAnsi="Arial" w:cs="Arial"/>
                <w:sz w:val="20"/>
                <w:szCs w:val="20"/>
                <w:vertAlign w:val="superscript"/>
                <w:lang w:eastAsia="ar-SA"/>
              </w:rPr>
              <w:footnoteReference w:id="31"/>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b/>
                <w:sz w:val="20"/>
                <w:szCs w:val="20"/>
                <w:lang w:eastAsia="ar-SA"/>
              </w:rPr>
              <w:t>W przypadku gdy ma zastosowanie którakolwiek z podstaw wykluczenia o charakterze wyłącznie krajowym</w:t>
            </w:r>
            <w:r w:rsidRPr="00F24ED8">
              <w:rPr>
                <w:rFonts w:ascii="Arial" w:eastAsia="Calibri" w:hAnsi="Arial" w:cs="Arial"/>
                <w:sz w:val="20"/>
                <w:szCs w:val="20"/>
                <w:lang w:eastAsia="ar-SA"/>
              </w:rPr>
              <w:t xml:space="preserve">, czy wykonawca przedsięwziął środki w celu samooczyszczenia? </w:t>
            </w:r>
            <w:r w:rsidRPr="00F24ED8">
              <w:rPr>
                <w:rFonts w:ascii="Arial" w:eastAsia="Calibri" w:hAnsi="Arial" w:cs="Arial"/>
                <w:sz w:val="20"/>
                <w:szCs w:val="20"/>
                <w:lang w:eastAsia="ar-SA"/>
              </w:rPr>
              <w:br/>
            </w:r>
            <w:r w:rsidRPr="00F24ED8">
              <w:rPr>
                <w:rFonts w:ascii="Arial" w:eastAsia="Calibri" w:hAnsi="Arial" w:cs="Arial"/>
                <w:b/>
                <w:sz w:val="20"/>
                <w:szCs w:val="20"/>
                <w:lang w:eastAsia="ar-SA"/>
              </w:rPr>
              <w:t>Jeżeli tak</w:t>
            </w:r>
            <w:r w:rsidRPr="00F24ED8">
              <w:rPr>
                <w:rFonts w:ascii="Arial" w:eastAsia="Calibri" w:hAnsi="Arial" w:cs="Arial"/>
                <w:sz w:val="20"/>
                <w:szCs w:val="20"/>
                <w:lang w:eastAsia="ar-SA"/>
              </w:rPr>
              <w:t xml:space="preserve">, proszę opisać przedsięwzięte środki: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p>
        </w:tc>
      </w:tr>
    </w:tbl>
    <w:p w:rsidR="00CB09CD" w:rsidRPr="00F24ED8" w:rsidRDefault="00CB09CD" w:rsidP="00CB09CD">
      <w:pPr>
        <w:pageBreakBefore/>
        <w:shd w:val="clear" w:color="auto" w:fill="FFFFFF"/>
        <w:spacing w:before="120" w:after="120"/>
        <w:jc w:val="both"/>
        <w:rPr>
          <w:rFonts w:eastAsia="Calibri"/>
          <w:lang w:eastAsia="ar-SA"/>
        </w:rPr>
      </w:pPr>
    </w:p>
    <w:p w:rsidR="00CB09CD" w:rsidRPr="00F24ED8" w:rsidRDefault="00CB09CD" w:rsidP="00CB09CD">
      <w:pPr>
        <w:keepNext/>
        <w:shd w:val="clear" w:color="auto" w:fill="FFFFFF"/>
        <w:spacing w:before="120" w:after="360"/>
        <w:jc w:val="center"/>
        <w:rPr>
          <w:rFonts w:ascii="Arial" w:eastAsia="Calibri" w:hAnsi="Arial" w:cs="Arial"/>
          <w:sz w:val="20"/>
          <w:szCs w:val="20"/>
          <w:lang w:eastAsia="ar-SA"/>
        </w:rPr>
      </w:pPr>
      <w:r w:rsidRPr="00F24ED8">
        <w:rPr>
          <w:rFonts w:ascii="Arial" w:eastAsia="Calibri" w:hAnsi="Arial" w:cs="Arial"/>
          <w:b/>
          <w:sz w:val="20"/>
          <w:szCs w:val="20"/>
          <w:lang w:eastAsia="ar-SA"/>
        </w:rPr>
        <w:t>Część IV: Kryteria kwalifikacji</w:t>
      </w:r>
    </w:p>
    <w:p w:rsidR="00CB09CD" w:rsidRPr="00F24ED8" w:rsidRDefault="00CB09CD" w:rsidP="00CB09CD">
      <w:pPr>
        <w:shd w:val="clear" w:color="auto" w:fill="FFFFFF"/>
        <w:spacing w:before="120" w:after="120"/>
        <w:jc w:val="both"/>
        <w:rPr>
          <w:rFonts w:ascii="Symbol" w:eastAsia="Times New Roman" w:hAnsi="Symbol" w:cs="Symbol"/>
          <w:smallCaps/>
          <w:sz w:val="20"/>
          <w:szCs w:val="20"/>
          <w:lang w:eastAsia="ar-SA"/>
        </w:rPr>
      </w:pPr>
      <w:r w:rsidRPr="00F24ED8">
        <w:rPr>
          <w:rFonts w:ascii="Arial" w:eastAsia="Calibri" w:hAnsi="Arial" w:cs="Arial"/>
          <w:sz w:val="20"/>
          <w:szCs w:val="20"/>
          <w:lang w:eastAsia="ar-SA"/>
        </w:rPr>
        <w:t xml:space="preserve">W odniesieniu do kryteriów kwalifikacji (sekcja </w:t>
      </w:r>
      <w:r w:rsidRPr="00F24ED8">
        <w:rPr>
          <w:rFonts w:ascii="Symbol" w:eastAsia="Times New Roman" w:hAnsi="Symbol" w:cs="Symbol"/>
          <w:sz w:val="20"/>
          <w:szCs w:val="20"/>
          <w:lang w:eastAsia="ar-SA"/>
        </w:rPr>
        <w:t></w:t>
      </w:r>
      <w:r w:rsidRPr="00F24ED8">
        <w:rPr>
          <w:rFonts w:ascii="Arial" w:eastAsia="Calibri" w:hAnsi="Arial" w:cs="Arial"/>
          <w:sz w:val="20"/>
          <w:szCs w:val="20"/>
          <w:lang w:eastAsia="ar-SA"/>
        </w:rPr>
        <w:t xml:space="preserve"> lub sekcje A–D w niniejszej części) wykonawca oświadcza, że:</w:t>
      </w:r>
    </w:p>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Symbol" w:eastAsia="Times New Roman" w:hAnsi="Symbol" w:cs="Symbol"/>
          <w:smallCaps/>
          <w:sz w:val="20"/>
          <w:szCs w:val="20"/>
          <w:lang w:eastAsia="ar-SA"/>
        </w:rPr>
        <w:t></w:t>
      </w:r>
      <w:r w:rsidRPr="00F24ED8">
        <w:rPr>
          <w:rFonts w:ascii="Arial" w:eastAsia="Calibri" w:hAnsi="Arial" w:cs="Arial"/>
          <w:smallCaps/>
          <w:sz w:val="20"/>
          <w:szCs w:val="20"/>
          <w:lang w:eastAsia="ar-SA"/>
        </w:rPr>
        <w:t>: Ogólne oświadczenie dotyczące wszystkich kryteriów kwalifikacji</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24ED8">
        <w:rPr>
          <w:rFonts w:ascii="Symbol" w:eastAsia="Times New Roman" w:hAnsi="Symbol" w:cs="Symbol"/>
          <w:b/>
          <w:sz w:val="20"/>
          <w:szCs w:val="20"/>
          <w:lang w:eastAsia="ar-SA"/>
        </w:rPr>
        <w:t></w:t>
      </w:r>
      <w:r w:rsidRPr="00F24ED8">
        <w:rPr>
          <w:rFonts w:ascii="Arial" w:eastAsia="Calibri" w:hAnsi="Arial" w:cs="Arial"/>
          <w:b/>
          <w:sz w:val="20"/>
          <w:szCs w:val="20"/>
          <w:lang w:eastAsia="ar-SA"/>
        </w:rPr>
        <w:t xml:space="preserve"> w części IV i nie musi wypełniać żadnej z pozostałych sekcji w części IV:</w:t>
      </w:r>
    </w:p>
    <w:tbl>
      <w:tblPr>
        <w:tblW w:w="0" w:type="auto"/>
        <w:tblInd w:w="-20" w:type="dxa"/>
        <w:tblLayout w:type="fixed"/>
        <w:tblLook w:val="0000" w:firstRow="0" w:lastRow="0" w:firstColumn="0" w:lastColumn="0" w:noHBand="0" w:noVBand="0"/>
      </w:tblPr>
      <w:tblGrid>
        <w:gridCol w:w="4606"/>
        <w:gridCol w:w="4647"/>
      </w:tblGrid>
      <w:tr w:rsidR="00CB09CD" w:rsidRPr="00F24ED8" w:rsidTr="00CB09CD">
        <w:tc>
          <w:tcPr>
            <w:tcW w:w="4606"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Spełnienie wszystkich wymaganych kryteriów kwalifikacji</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06"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sz w:val="20"/>
                <w:szCs w:val="20"/>
                <w:lang w:eastAsia="ar-SA"/>
              </w:rPr>
              <w:t>Spełnia wymagane kryteria kwalifikacji:</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 Tak [] Nie</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A: Kompetencje</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Kompetencje</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b/>
                <w:strike/>
                <w:sz w:val="20"/>
                <w:szCs w:val="20"/>
                <w:lang w:eastAsia="ar-SA"/>
              </w:rPr>
              <w:t>1) Figuruje w odpowiednim rejestrze zawodowym lub handlowym</w:t>
            </w:r>
            <w:r w:rsidRPr="00AA19B0">
              <w:rPr>
                <w:rFonts w:ascii="Arial" w:eastAsia="Calibri" w:hAnsi="Arial" w:cs="Arial"/>
                <w:strike/>
                <w:sz w:val="20"/>
                <w:szCs w:val="20"/>
                <w:lang w:eastAsia="ar-SA"/>
              </w:rPr>
              <w:t xml:space="preserve"> prowadzonym w państwie członkowskim siedziby wykonawcy</w:t>
            </w:r>
            <w:r w:rsidRPr="00AA19B0">
              <w:rPr>
                <w:rFonts w:ascii="Arial" w:eastAsia="Calibri" w:hAnsi="Arial" w:cs="Arial"/>
                <w:strike/>
                <w:sz w:val="20"/>
                <w:szCs w:val="20"/>
                <w:vertAlign w:val="superscript"/>
                <w:lang w:eastAsia="ar-SA"/>
              </w:rPr>
              <w:footnoteReference w:id="32"/>
            </w:r>
            <w:r w:rsidRPr="00AA19B0">
              <w:rPr>
                <w:rFonts w:ascii="Arial" w:eastAsia="Calibri" w:hAnsi="Arial" w:cs="Arial"/>
                <w:strike/>
                <w:sz w:val="20"/>
                <w:szCs w:val="20"/>
                <w:lang w:eastAsia="ar-SA"/>
              </w:rPr>
              <w:t>:</w:t>
            </w:r>
            <w:r w:rsidRPr="00AA19B0">
              <w:rPr>
                <w:rFonts w:ascii="Arial" w:eastAsia="Calibri" w:hAnsi="Arial" w:cs="Arial"/>
                <w:strike/>
                <w:sz w:val="20"/>
                <w:szCs w:val="20"/>
                <w:lang w:eastAsia="ar-SA"/>
              </w:rPr>
              <w:b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b/>
                <w:strike/>
                <w:sz w:val="20"/>
                <w:szCs w:val="20"/>
                <w:lang w:eastAsia="ar-SA"/>
              </w:rPr>
              <w:t>2) W odniesieniu do zamówień publicznych na usługi:</w:t>
            </w:r>
            <w:r w:rsidRPr="00AA19B0">
              <w:rPr>
                <w:rFonts w:ascii="Arial" w:eastAsia="Calibri" w:hAnsi="Arial" w:cs="Arial"/>
                <w:b/>
                <w:strike/>
                <w:sz w:val="20"/>
                <w:szCs w:val="20"/>
                <w:lang w:eastAsia="ar-SA"/>
              </w:rPr>
              <w:br/>
            </w:r>
            <w:r w:rsidRPr="00AA19B0">
              <w:rPr>
                <w:rFonts w:ascii="Arial" w:eastAsia="Calibri" w:hAnsi="Arial" w:cs="Arial"/>
                <w:strike/>
                <w:sz w:val="20"/>
                <w:szCs w:val="20"/>
                <w:lang w:eastAsia="ar-SA"/>
              </w:rPr>
              <w:t xml:space="preserve">Czy konieczne jest </w:t>
            </w:r>
            <w:r w:rsidRPr="00AA19B0">
              <w:rPr>
                <w:rFonts w:ascii="Arial" w:eastAsia="Calibri" w:hAnsi="Arial" w:cs="Arial"/>
                <w:b/>
                <w:strike/>
                <w:sz w:val="20"/>
                <w:szCs w:val="20"/>
                <w:lang w:eastAsia="ar-SA"/>
              </w:rPr>
              <w:t>posiadanie</w:t>
            </w:r>
            <w:r w:rsidRPr="00AA19B0">
              <w:rPr>
                <w:rFonts w:ascii="Arial" w:eastAsia="Calibri" w:hAnsi="Arial" w:cs="Arial"/>
                <w:strike/>
                <w:sz w:val="20"/>
                <w:szCs w:val="20"/>
                <w:lang w:eastAsia="ar-SA"/>
              </w:rPr>
              <w:t xml:space="preserve"> określonego </w:t>
            </w:r>
            <w:r w:rsidRPr="00AA19B0">
              <w:rPr>
                <w:rFonts w:ascii="Arial" w:eastAsia="Calibri" w:hAnsi="Arial" w:cs="Arial"/>
                <w:b/>
                <w:strike/>
                <w:sz w:val="20"/>
                <w:szCs w:val="20"/>
                <w:lang w:eastAsia="ar-SA"/>
              </w:rPr>
              <w:t>zezwolenia lub bycie członkiem</w:t>
            </w:r>
            <w:r w:rsidRPr="00AA19B0">
              <w:rPr>
                <w:rFonts w:ascii="Arial" w:eastAsia="Calibri" w:hAnsi="Arial" w:cs="Arial"/>
                <w:strike/>
                <w:sz w:val="20"/>
                <w:szCs w:val="20"/>
                <w:lang w:eastAsia="ar-SA"/>
              </w:rPr>
              <w:t xml:space="preserve"> określonej organizacji, aby mieć możliwość świadczenia usługi, o której mowa, w państwie siedziby wykonawcy? </w:t>
            </w:r>
            <w:r w:rsidRPr="00AA19B0">
              <w:rPr>
                <w:rFonts w:ascii="Arial" w:eastAsia="Calibri" w:hAnsi="Arial" w:cs="Arial"/>
                <w:strike/>
                <w:sz w:val="20"/>
                <w:szCs w:val="20"/>
                <w:lang w:eastAsia="ar-SA"/>
              </w:rPr>
              <w:br/>
            </w:r>
            <w:r w:rsidRPr="00AA19B0">
              <w:rPr>
                <w:rFonts w:ascii="Arial" w:eastAsia="Calibri" w:hAnsi="Arial" w:cs="Arial"/>
                <w:strike/>
                <w:sz w:val="20"/>
                <w:szCs w:val="20"/>
                <w:lang w:eastAsia="ar-SA"/>
              </w:rPr>
              <w:b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b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Jeżeli tak, proszę określić, o jakie zezwolenie lub status członkowski chodzi, i wskazać, czy wykonawca je posiada: [ …] []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t>B: Sytuacja ekonomiczna i finansowa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Sytuacja ekonomiczna i finansowa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4D0179" w:rsidTr="00CB09CD">
        <w:tc>
          <w:tcPr>
            <w:tcW w:w="4642" w:type="dxa"/>
            <w:tcBorders>
              <w:top w:val="single" w:sz="4" w:space="0" w:color="000000"/>
              <w:left w:val="single" w:sz="4" w:space="0" w:color="000000"/>
              <w:bottom w:val="single" w:sz="4" w:space="0" w:color="000000"/>
            </w:tcBorders>
            <w:shd w:val="clear" w:color="auto" w:fill="auto"/>
          </w:tcPr>
          <w:p w:rsidR="00CB09CD" w:rsidRPr="004D0179" w:rsidRDefault="00CB09CD" w:rsidP="00CB09CD">
            <w:pPr>
              <w:shd w:val="clear" w:color="auto" w:fill="FFFFFF"/>
              <w:spacing w:before="120" w:after="120"/>
              <w:rPr>
                <w:rFonts w:ascii="Arial" w:eastAsia="Calibri" w:hAnsi="Arial" w:cs="Arial"/>
                <w:strike/>
                <w:sz w:val="20"/>
                <w:szCs w:val="20"/>
                <w:lang w:eastAsia="ar-SA"/>
              </w:rPr>
            </w:pPr>
            <w:r w:rsidRPr="004D0179">
              <w:rPr>
                <w:rFonts w:ascii="Arial" w:eastAsia="Calibri" w:hAnsi="Arial" w:cs="Arial"/>
                <w:strike/>
                <w:sz w:val="20"/>
                <w:szCs w:val="20"/>
                <w:lang w:eastAsia="ar-SA"/>
              </w:rPr>
              <w:t xml:space="preserve">1a) Jego („ogólny”) </w:t>
            </w:r>
            <w:r w:rsidRPr="004D0179">
              <w:rPr>
                <w:rFonts w:ascii="Arial" w:eastAsia="Calibri" w:hAnsi="Arial" w:cs="Arial"/>
                <w:b/>
                <w:strike/>
                <w:sz w:val="20"/>
                <w:szCs w:val="20"/>
                <w:lang w:eastAsia="ar-SA"/>
              </w:rPr>
              <w:t>roczny obrót</w:t>
            </w:r>
            <w:r w:rsidRPr="004D0179">
              <w:rPr>
                <w:rFonts w:ascii="Arial" w:eastAsia="Calibri" w:hAnsi="Arial" w:cs="Arial"/>
                <w:strike/>
                <w:sz w:val="20"/>
                <w:szCs w:val="20"/>
                <w:lang w:eastAsia="ar-SA"/>
              </w:rPr>
              <w:t xml:space="preserve"> w ciągu określonej liczby lat obrotowych wymaganej w stosownym ogłoszeniu lub dokumentach </w:t>
            </w:r>
            <w:r w:rsidRPr="004D0179">
              <w:rPr>
                <w:rFonts w:ascii="Arial" w:eastAsia="Calibri" w:hAnsi="Arial" w:cs="Arial"/>
                <w:strike/>
                <w:sz w:val="20"/>
                <w:szCs w:val="20"/>
                <w:lang w:eastAsia="ar-SA"/>
              </w:rPr>
              <w:lastRenderedPageBreak/>
              <w:t>zamówienia jest następujący</w:t>
            </w:r>
            <w:r w:rsidRPr="004D0179">
              <w:rPr>
                <w:rFonts w:ascii="Arial" w:eastAsia="Calibri" w:hAnsi="Arial" w:cs="Arial"/>
                <w:b/>
                <w:strike/>
                <w:sz w:val="20"/>
                <w:szCs w:val="20"/>
                <w:lang w:eastAsia="ar-SA"/>
              </w:rPr>
              <w:t>:</w:t>
            </w:r>
            <w:r w:rsidRPr="004D0179">
              <w:rPr>
                <w:rFonts w:ascii="Arial" w:eastAsia="Calibri" w:hAnsi="Arial" w:cs="Arial"/>
                <w:b/>
                <w:strike/>
                <w:sz w:val="20"/>
                <w:szCs w:val="20"/>
                <w:lang w:eastAsia="ar-SA"/>
              </w:rPr>
              <w:br/>
              <w:t>i/lub</w:t>
            </w:r>
            <w:r w:rsidRPr="004D0179">
              <w:rPr>
                <w:rFonts w:ascii="Arial" w:eastAsia="Calibri" w:hAnsi="Arial" w:cs="Arial"/>
                <w:strike/>
                <w:sz w:val="20"/>
                <w:szCs w:val="20"/>
                <w:lang w:eastAsia="ar-SA"/>
              </w:rPr>
              <w:br/>
              <w:t xml:space="preserve">1b) Jego </w:t>
            </w:r>
            <w:r w:rsidRPr="004D0179">
              <w:rPr>
                <w:rFonts w:ascii="Arial" w:eastAsia="Calibri" w:hAnsi="Arial" w:cs="Arial"/>
                <w:b/>
                <w:strike/>
                <w:sz w:val="20"/>
                <w:szCs w:val="20"/>
                <w:lang w:eastAsia="ar-SA"/>
              </w:rPr>
              <w:t>średni</w:t>
            </w:r>
            <w:r w:rsidRPr="004D0179">
              <w:rPr>
                <w:rFonts w:ascii="Arial" w:eastAsia="Calibri" w:hAnsi="Arial" w:cs="Arial"/>
                <w:strike/>
                <w:sz w:val="20"/>
                <w:szCs w:val="20"/>
                <w:lang w:eastAsia="ar-SA"/>
              </w:rPr>
              <w:t xml:space="preserve"> roczny </w:t>
            </w:r>
            <w:r w:rsidRPr="004D0179">
              <w:rPr>
                <w:rFonts w:ascii="Arial" w:eastAsia="Calibri" w:hAnsi="Arial" w:cs="Arial"/>
                <w:b/>
                <w:strike/>
                <w:sz w:val="20"/>
                <w:szCs w:val="20"/>
                <w:lang w:eastAsia="ar-SA"/>
              </w:rPr>
              <w:t>obrót w ciągu określonej liczby lat wymaganej w stosownym ogłoszeniu lub dokumentach zamówienia jest następujący</w:t>
            </w:r>
            <w:r w:rsidRPr="004D0179">
              <w:rPr>
                <w:rFonts w:ascii="Arial" w:eastAsia="Calibri" w:hAnsi="Arial" w:cs="Arial"/>
                <w:b/>
                <w:strike/>
                <w:sz w:val="20"/>
                <w:szCs w:val="20"/>
                <w:vertAlign w:val="superscript"/>
                <w:lang w:eastAsia="ar-SA"/>
              </w:rPr>
              <w:footnoteReference w:id="33"/>
            </w:r>
            <w:r w:rsidRPr="004D0179">
              <w:rPr>
                <w:rFonts w:ascii="Arial" w:eastAsia="Calibri" w:hAnsi="Arial" w:cs="Arial"/>
                <w:b/>
                <w:strike/>
                <w:sz w:val="20"/>
                <w:szCs w:val="20"/>
                <w:lang w:eastAsia="ar-SA"/>
              </w:rPr>
              <w:t xml:space="preserve"> (</w:t>
            </w:r>
            <w:r w:rsidRPr="004D0179">
              <w:rPr>
                <w:rFonts w:ascii="Arial" w:eastAsia="Calibri" w:hAnsi="Arial" w:cs="Arial"/>
                <w:strike/>
                <w:sz w:val="20"/>
                <w:szCs w:val="20"/>
                <w:lang w:eastAsia="ar-SA"/>
              </w:rPr>
              <w:t>)</w:t>
            </w:r>
            <w:r w:rsidRPr="004D0179">
              <w:rPr>
                <w:rFonts w:ascii="Arial" w:eastAsia="Calibri" w:hAnsi="Arial" w:cs="Arial"/>
                <w:b/>
                <w:strike/>
                <w:sz w:val="20"/>
                <w:szCs w:val="20"/>
                <w:lang w:eastAsia="ar-SA"/>
              </w:rPr>
              <w:t>:</w:t>
            </w:r>
            <w:r w:rsidRPr="004D0179">
              <w:rPr>
                <w:rFonts w:ascii="Arial" w:eastAsia="Calibri" w:hAnsi="Arial" w:cs="Arial"/>
                <w:b/>
                <w:strike/>
                <w:sz w:val="20"/>
                <w:szCs w:val="20"/>
                <w:lang w:eastAsia="ar-SA"/>
              </w:rPr>
              <w:br/>
            </w:r>
            <w:r w:rsidRPr="004D0179">
              <w:rPr>
                <w:rFonts w:ascii="Arial" w:eastAsia="Calibri" w:hAnsi="Arial" w:cs="Arial"/>
                <w:strike/>
                <w:sz w:val="20"/>
                <w:szCs w:val="20"/>
                <w:lang w:eastAsia="ar-SA"/>
              </w:rP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4D0179" w:rsidRDefault="00CB09CD" w:rsidP="00CB09CD">
            <w:pPr>
              <w:shd w:val="clear" w:color="auto" w:fill="FFFFFF"/>
              <w:spacing w:before="120" w:after="120"/>
              <w:rPr>
                <w:rFonts w:ascii="Arial" w:eastAsia="Calibri" w:hAnsi="Arial" w:cs="Arial"/>
                <w:sz w:val="20"/>
                <w:szCs w:val="20"/>
                <w:lang w:eastAsia="ar-SA"/>
              </w:rPr>
            </w:pPr>
            <w:r w:rsidRPr="004D0179">
              <w:rPr>
                <w:rFonts w:ascii="Arial" w:eastAsia="Calibri" w:hAnsi="Arial" w:cs="Arial"/>
                <w:sz w:val="20"/>
                <w:szCs w:val="20"/>
                <w:lang w:eastAsia="ar-SA"/>
              </w:rPr>
              <w:lastRenderedPageBreak/>
              <w:t>rok: [……] obrót: [……] […] waluta</w:t>
            </w:r>
            <w:r w:rsidRPr="004D0179">
              <w:rPr>
                <w:rFonts w:ascii="Arial" w:eastAsia="Calibri" w:hAnsi="Arial" w:cs="Arial"/>
                <w:sz w:val="20"/>
                <w:szCs w:val="20"/>
                <w:lang w:eastAsia="ar-SA"/>
              </w:rPr>
              <w:br/>
              <w:t>rok: [……] obrót: [……] […] waluta</w:t>
            </w:r>
            <w:r w:rsidRPr="004D0179">
              <w:rPr>
                <w:rFonts w:ascii="Arial" w:eastAsia="Calibri" w:hAnsi="Arial" w:cs="Arial"/>
                <w:sz w:val="20"/>
                <w:szCs w:val="20"/>
                <w:lang w:eastAsia="ar-SA"/>
              </w:rPr>
              <w:br/>
              <w:t>rok: [……] obrót: [……] […] waluta</w:t>
            </w:r>
            <w:r w:rsidRPr="004D0179">
              <w:rPr>
                <w:rFonts w:ascii="Arial" w:eastAsia="Calibri" w:hAnsi="Arial" w:cs="Arial"/>
                <w:sz w:val="20"/>
                <w:szCs w:val="20"/>
                <w:lang w:eastAsia="ar-SA"/>
              </w:rPr>
              <w:br/>
            </w:r>
            <w:r w:rsidRPr="004D0179">
              <w:rPr>
                <w:rFonts w:ascii="Arial" w:eastAsia="Calibri" w:hAnsi="Arial" w:cs="Arial"/>
                <w:sz w:val="20"/>
                <w:szCs w:val="20"/>
                <w:lang w:eastAsia="ar-SA"/>
              </w:rPr>
              <w:lastRenderedPageBreak/>
              <w:br/>
            </w:r>
            <w:r w:rsidRPr="004D0179">
              <w:rPr>
                <w:rFonts w:ascii="Arial" w:eastAsia="Calibri" w:hAnsi="Arial" w:cs="Arial"/>
                <w:sz w:val="20"/>
                <w:szCs w:val="20"/>
                <w:lang w:eastAsia="ar-SA"/>
              </w:rPr>
              <w:br/>
              <w:t>(liczba lat, średni obrót)</w:t>
            </w:r>
            <w:r w:rsidRPr="004D0179">
              <w:rPr>
                <w:rFonts w:ascii="Arial" w:eastAsia="Calibri" w:hAnsi="Arial" w:cs="Arial"/>
                <w:b/>
                <w:sz w:val="20"/>
                <w:szCs w:val="20"/>
                <w:lang w:eastAsia="ar-SA"/>
              </w:rPr>
              <w:t>:</w:t>
            </w:r>
            <w:r w:rsidRPr="004D0179">
              <w:rPr>
                <w:rFonts w:ascii="Arial" w:eastAsia="Calibri" w:hAnsi="Arial" w:cs="Arial"/>
                <w:sz w:val="20"/>
                <w:szCs w:val="20"/>
                <w:lang w:eastAsia="ar-SA"/>
              </w:rPr>
              <w:t xml:space="preserve"> [……], [……] […] waluta</w:t>
            </w:r>
            <w:r w:rsidRPr="004D0179">
              <w:rPr>
                <w:rFonts w:ascii="Arial" w:eastAsia="Calibri" w:hAnsi="Arial" w:cs="Arial"/>
                <w:sz w:val="20"/>
                <w:szCs w:val="20"/>
                <w:lang w:eastAsia="ar-SA"/>
              </w:rPr>
              <w:br/>
            </w:r>
          </w:p>
          <w:p w:rsidR="00CB09CD" w:rsidRPr="004D0179" w:rsidRDefault="00CB09CD" w:rsidP="00CB09CD">
            <w:pPr>
              <w:shd w:val="clear" w:color="auto" w:fill="FFFFFF"/>
              <w:spacing w:before="120" w:after="120"/>
              <w:rPr>
                <w:rFonts w:eastAsia="Times New Roman"/>
                <w:lang w:eastAsia="ar-SA"/>
              </w:rPr>
            </w:pPr>
            <w:r w:rsidRPr="004D0179">
              <w:rPr>
                <w:rFonts w:ascii="Arial" w:eastAsia="Calibri" w:hAnsi="Arial" w:cs="Arial"/>
                <w:sz w:val="20"/>
                <w:szCs w:val="20"/>
                <w:lang w:eastAsia="ar-SA"/>
              </w:rPr>
              <w:t>(adres internetowy, wydający urząd lub organ, dokładne dane referencyjne dokumentacji):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lang w:eastAsia="ar-SA"/>
              </w:rPr>
              <w:lastRenderedPageBreak/>
              <w:t xml:space="preserve">2a) Jego roczny („specyficzny”) </w:t>
            </w:r>
            <w:r w:rsidRPr="00AA19B0">
              <w:rPr>
                <w:rFonts w:ascii="Arial" w:eastAsia="Calibri" w:hAnsi="Arial" w:cs="Arial"/>
                <w:b/>
                <w:strike/>
                <w:sz w:val="20"/>
                <w:szCs w:val="20"/>
                <w:lang w:eastAsia="ar-SA"/>
              </w:rPr>
              <w:t>obrót w obszarze działalności gospodarczej objętym zamówieniem</w:t>
            </w:r>
            <w:r w:rsidRPr="00AA19B0">
              <w:rPr>
                <w:rFonts w:ascii="Arial" w:eastAsia="Calibri" w:hAnsi="Arial" w:cs="Arial"/>
                <w:strike/>
                <w:sz w:val="20"/>
                <w:szCs w:val="20"/>
                <w:lang w:eastAsia="ar-SA"/>
              </w:rPr>
              <w:t xml:space="preserve"> i określonym w stosownym ogłoszeniu lub dokumentach zamówienia w ciągu wymaganej liczby lat obrotowych jest następujący:</w:t>
            </w:r>
            <w:r w:rsidRPr="00AA19B0">
              <w:rPr>
                <w:rFonts w:ascii="Arial" w:eastAsia="Calibri" w:hAnsi="Arial" w:cs="Arial"/>
                <w:strike/>
                <w:sz w:val="20"/>
                <w:szCs w:val="20"/>
                <w:lang w:eastAsia="ar-SA"/>
              </w:rPr>
              <w:br/>
            </w:r>
            <w:r w:rsidRPr="00AA19B0">
              <w:rPr>
                <w:rFonts w:ascii="Arial" w:eastAsia="Calibri" w:hAnsi="Arial" w:cs="Arial"/>
                <w:b/>
                <w:strike/>
                <w:sz w:val="20"/>
                <w:szCs w:val="20"/>
                <w:lang w:eastAsia="ar-SA"/>
              </w:rPr>
              <w:t>i/lub</w:t>
            </w:r>
            <w:r w:rsidRPr="00AA19B0">
              <w:rPr>
                <w:rFonts w:ascii="Arial" w:eastAsia="Calibri" w:hAnsi="Arial" w:cs="Arial"/>
                <w:b/>
                <w:strike/>
                <w:sz w:val="20"/>
                <w:szCs w:val="20"/>
                <w:lang w:eastAsia="ar-SA"/>
              </w:rPr>
              <w:br/>
            </w:r>
            <w:r w:rsidRPr="00AA19B0">
              <w:rPr>
                <w:rFonts w:ascii="Arial" w:eastAsia="Calibri" w:hAnsi="Arial" w:cs="Arial"/>
                <w:strike/>
                <w:sz w:val="20"/>
                <w:szCs w:val="20"/>
                <w:lang w:eastAsia="ar-SA"/>
              </w:rPr>
              <w:t xml:space="preserve">2b) Jego </w:t>
            </w:r>
            <w:r w:rsidRPr="00AA19B0">
              <w:rPr>
                <w:rFonts w:ascii="Arial" w:eastAsia="Calibri" w:hAnsi="Arial" w:cs="Arial"/>
                <w:b/>
                <w:strike/>
                <w:sz w:val="20"/>
                <w:szCs w:val="20"/>
                <w:lang w:eastAsia="ar-SA"/>
              </w:rPr>
              <w:t>średni</w:t>
            </w:r>
            <w:r w:rsidRPr="00AA19B0">
              <w:rPr>
                <w:rFonts w:ascii="Arial" w:eastAsia="Calibri" w:hAnsi="Arial" w:cs="Arial"/>
                <w:strike/>
                <w:sz w:val="20"/>
                <w:szCs w:val="20"/>
                <w:lang w:eastAsia="ar-SA"/>
              </w:rPr>
              <w:t xml:space="preserve"> roczny </w:t>
            </w:r>
            <w:r w:rsidRPr="00AA19B0">
              <w:rPr>
                <w:rFonts w:ascii="Arial" w:eastAsia="Calibri" w:hAnsi="Arial" w:cs="Arial"/>
                <w:b/>
                <w:strike/>
                <w:sz w:val="20"/>
                <w:szCs w:val="20"/>
                <w:lang w:eastAsia="ar-SA"/>
              </w:rPr>
              <w:t>obrót w przedmiotowym obszarze i w ciągu określonej liczby lat wymaganej w stosownym ogłoszeniu lub dokumentach zamówienia jest następujący</w:t>
            </w:r>
            <w:r w:rsidRPr="00AA19B0">
              <w:rPr>
                <w:rFonts w:ascii="Arial" w:eastAsia="Calibri" w:hAnsi="Arial" w:cs="Arial"/>
                <w:b/>
                <w:strike/>
                <w:sz w:val="20"/>
                <w:szCs w:val="20"/>
                <w:vertAlign w:val="superscript"/>
                <w:lang w:eastAsia="ar-SA"/>
              </w:rPr>
              <w:footnoteReference w:id="34"/>
            </w:r>
            <w:r w:rsidRPr="00AA19B0">
              <w:rPr>
                <w:rFonts w:ascii="Arial" w:eastAsia="Calibri" w:hAnsi="Arial" w:cs="Arial"/>
                <w:b/>
                <w:strike/>
                <w:sz w:val="20"/>
                <w:szCs w:val="20"/>
                <w:lang w:eastAsia="ar-SA"/>
              </w:rPr>
              <w:t>:</w:t>
            </w:r>
            <w:r w:rsidRPr="00AA19B0">
              <w:rPr>
                <w:rFonts w:ascii="Arial" w:eastAsia="Calibri" w:hAnsi="Arial" w:cs="Arial"/>
                <w:b/>
                <w:strike/>
                <w:sz w:val="20"/>
                <w:szCs w:val="20"/>
                <w:lang w:eastAsia="ar-SA"/>
              </w:rPr>
              <w:br/>
            </w:r>
            <w:r w:rsidRPr="00AA19B0">
              <w:rPr>
                <w:rFonts w:ascii="Arial" w:eastAsia="Calibri" w:hAnsi="Arial" w:cs="Arial"/>
                <w:strike/>
                <w:sz w:val="20"/>
                <w:szCs w:val="20"/>
                <w:lang w:eastAsia="ar-SA"/>
              </w:rP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rok: [……] obrót: [……] […] waluta</w:t>
            </w:r>
            <w:r w:rsidRPr="00F24ED8">
              <w:rPr>
                <w:rFonts w:ascii="Arial" w:eastAsia="Calibri" w:hAnsi="Arial" w:cs="Arial"/>
                <w:sz w:val="20"/>
                <w:szCs w:val="20"/>
                <w:lang w:eastAsia="ar-SA"/>
              </w:rPr>
              <w:br/>
              <w:t>rok: [……] obrót: [……] […] waluta</w:t>
            </w:r>
            <w:r w:rsidRPr="00F24ED8">
              <w:rPr>
                <w:rFonts w:ascii="Arial" w:eastAsia="Calibri" w:hAnsi="Arial" w:cs="Arial"/>
                <w:sz w:val="20"/>
                <w:szCs w:val="20"/>
                <w:lang w:eastAsia="ar-SA"/>
              </w:rPr>
              <w:br/>
              <w:t>rok: [……] obrót: [……] […] waluta</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(liczba lat, średni obrót)</w:t>
            </w:r>
            <w:r w:rsidRPr="00F24ED8">
              <w:rPr>
                <w:rFonts w:ascii="Arial" w:eastAsia="Calibri" w:hAnsi="Arial" w:cs="Arial"/>
                <w:b/>
                <w:sz w:val="20"/>
                <w:szCs w:val="20"/>
                <w:lang w:eastAsia="ar-SA"/>
              </w:rPr>
              <w:t>:</w:t>
            </w:r>
            <w:r w:rsidRPr="00F24ED8">
              <w:rPr>
                <w:rFonts w:ascii="Arial" w:eastAsia="Calibri" w:hAnsi="Arial" w:cs="Arial"/>
                <w:sz w:val="20"/>
                <w:szCs w:val="20"/>
                <w:lang w:eastAsia="ar-SA"/>
              </w:rPr>
              <w:t xml:space="preserve"> [……], [……] […] waluta</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lang w:eastAsia="ar-SA"/>
              </w:rPr>
              <w:t xml:space="preserve">4) W odniesieniu do </w:t>
            </w:r>
            <w:r w:rsidRPr="00AA19B0">
              <w:rPr>
                <w:rFonts w:ascii="Arial" w:eastAsia="Calibri" w:hAnsi="Arial" w:cs="Arial"/>
                <w:b/>
                <w:strike/>
                <w:sz w:val="20"/>
                <w:szCs w:val="20"/>
                <w:lang w:eastAsia="ar-SA"/>
              </w:rPr>
              <w:t>wskaźników finansowych</w:t>
            </w:r>
            <w:r w:rsidRPr="00AA19B0">
              <w:rPr>
                <w:rFonts w:ascii="Arial" w:eastAsia="Calibri" w:hAnsi="Arial" w:cs="Arial"/>
                <w:b/>
                <w:strike/>
                <w:sz w:val="20"/>
                <w:szCs w:val="20"/>
                <w:vertAlign w:val="superscript"/>
                <w:lang w:eastAsia="ar-SA"/>
              </w:rPr>
              <w:footnoteReference w:id="35"/>
            </w:r>
            <w:r w:rsidRPr="00AA19B0">
              <w:rPr>
                <w:rFonts w:ascii="Arial" w:eastAsia="Calibri" w:hAnsi="Arial" w:cs="Arial"/>
                <w:strike/>
                <w:sz w:val="20"/>
                <w:szCs w:val="20"/>
                <w:lang w:eastAsia="ar-SA"/>
              </w:rPr>
              <w:t xml:space="preserve"> określonych w stosownym ogłoszeniu lub dokumentach zamówienia wykonawca oświadcza, że aktualna(-e) wartość(-ci) wymaganego(-ych) wskaźnika(-ów) jest (są) następująca(-e):</w:t>
            </w:r>
            <w:r w:rsidRPr="00AA19B0">
              <w:rPr>
                <w:rFonts w:ascii="Arial" w:eastAsia="Calibri" w:hAnsi="Arial" w:cs="Arial"/>
                <w:strike/>
                <w:sz w:val="20"/>
                <w:szCs w:val="20"/>
                <w:lang w:eastAsia="ar-SA"/>
              </w:rPr>
              <w:b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(określenie wymaganego wskaźnika – stosunek X do Y</w:t>
            </w:r>
            <w:r w:rsidRPr="00F24ED8">
              <w:rPr>
                <w:rFonts w:ascii="Arial" w:eastAsia="Calibri" w:hAnsi="Arial" w:cs="Arial"/>
                <w:sz w:val="20"/>
                <w:szCs w:val="20"/>
                <w:vertAlign w:val="superscript"/>
                <w:lang w:eastAsia="ar-SA"/>
              </w:rPr>
              <w:footnoteReference w:id="36"/>
            </w:r>
            <w:r w:rsidRPr="00F24ED8">
              <w:rPr>
                <w:rFonts w:ascii="Arial" w:eastAsia="Calibri" w:hAnsi="Arial" w:cs="Arial"/>
                <w:sz w:val="20"/>
                <w:szCs w:val="20"/>
                <w:lang w:eastAsia="ar-SA"/>
              </w:rPr>
              <w:t xml:space="preserve"> – oraz wartość):</w:t>
            </w:r>
            <w:r w:rsidRPr="00F24ED8">
              <w:rPr>
                <w:rFonts w:ascii="Arial" w:eastAsia="Calibri" w:hAnsi="Arial" w:cs="Arial"/>
                <w:sz w:val="20"/>
                <w:szCs w:val="20"/>
                <w:lang w:eastAsia="ar-SA"/>
              </w:rPr>
              <w:br/>
              <w:t>[……], [……]</w:t>
            </w:r>
            <w:r w:rsidRPr="00F24ED8">
              <w:rPr>
                <w:rFonts w:ascii="Arial" w:eastAsia="Calibri" w:hAnsi="Arial" w:cs="Arial"/>
                <w:sz w:val="20"/>
                <w:szCs w:val="20"/>
                <w:vertAlign w:val="superscript"/>
                <w:lang w:eastAsia="ar-SA"/>
              </w:rPr>
              <w:footnoteReference w:id="37"/>
            </w:r>
            <w:r w:rsidRPr="00F24ED8">
              <w:rPr>
                <w:rFonts w:ascii="Arial" w:eastAsia="Calibri" w:hAnsi="Arial" w:cs="Arial"/>
                <w:sz w:val="20"/>
                <w:szCs w:val="20"/>
                <w:lang w:eastAsia="ar-SA"/>
              </w:rPr>
              <w:br/>
            </w:r>
            <w:r w:rsidRPr="00F24ED8">
              <w:rPr>
                <w:rFonts w:ascii="Arial" w:eastAsia="Calibri" w:hAnsi="Arial" w:cs="Arial"/>
                <w:i/>
                <w:sz w:val="20"/>
                <w:szCs w:val="20"/>
                <w:lang w:eastAsia="ar-SA"/>
              </w:rPr>
              <w:br/>
            </w:r>
            <w:r w:rsidRPr="00F24ED8">
              <w:rPr>
                <w:rFonts w:ascii="Arial" w:eastAsia="Calibri" w:hAnsi="Arial" w:cs="Arial"/>
                <w:i/>
                <w:sz w:val="20"/>
                <w:szCs w:val="20"/>
                <w:lang w:eastAsia="ar-SA"/>
              </w:rPr>
              <w:br/>
            </w:r>
            <w:r w:rsidRPr="00F24ED8">
              <w:rPr>
                <w:rFonts w:ascii="Arial" w:eastAsia="Calibri" w:hAnsi="Arial" w:cs="Arial"/>
                <w:sz w:val="20"/>
                <w:szCs w:val="20"/>
                <w:lang w:eastAsia="ar-SA"/>
              </w:rPr>
              <w:t>(adres internetowy, wydający urząd lub organ, dokładne dane referencyjne dokumentacji): [……][……][……]</w:t>
            </w:r>
          </w:p>
        </w:tc>
      </w:tr>
      <w:tr w:rsidR="00CF040F" w:rsidRPr="00CF040F"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lang w:eastAsia="ar-SA"/>
              </w:rPr>
              <w:t xml:space="preserve">5) W ramach </w:t>
            </w:r>
            <w:r w:rsidRPr="00CF040F">
              <w:rPr>
                <w:rFonts w:ascii="Arial" w:eastAsia="Calibri" w:hAnsi="Arial" w:cs="Arial"/>
                <w:b/>
                <w:sz w:val="20"/>
                <w:szCs w:val="20"/>
                <w:lang w:eastAsia="ar-SA"/>
              </w:rPr>
              <w:t>ubezpieczenia z tytułu ryzyka zawodowego</w:t>
            </w:r>
            <w:r w:rsidRPr="00CF040F">
              <w:rPr>
                <w:rFonts w:ascii="Arial" w:eastAsia="Calibri" w:hAnsi="Arial" w:cs="Arial"/>
                <w:sz w:val="20"/>
                <w:szCs w:val="20"/>
                <w:lang w:eastAsia="ar-SA"/>
              </w:rPr>
              <w:t xml:space="preserve"> wykonawca jest ubezpieczony na następującą kwotę:</w:t>
            </w:r>
            <w:r w:rsidRPr="00CF040F">
              <w:rPr>
                <w:rFonts w:ascii="Arial" w:eastAsia="Calibri" w:hAnsi="Arial" w:cs="Arial"/>
                <w:sz w:val="20"/>
                <w:szCs w:val="20"/>
                <w:lang w:eastAsia="ar-SA"/>
              </w:rPr>
              <w:br/>
              <w:t>Jeżeli te informacje są dostępne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CF040F" w:rsidRDefault="00CB09CD" w:rsidP="00CB09CD">
            <w:pPr>
              <w:shd w:val="clear" w:color="auto" w:fill="FFFFFF"/>
              <w:spacing w:before="120" w:after="120"/>
              <w:rPr>
                <w:rFonts w:eastAsia="Times New Roman"/>
                <w:lang w:eastAsia="ar-SA"/>
              </w:rPr>
            </w:pPr>
            <w:r w:rsidRPr="00CF040F">
              <w:rPr>
                <w:rFonts w:ascii="Arial" w:eastAsia="Calibri" w:hAnsi="Arial" w:cs="Arial"/>
                <w:sz w:val="20"/>
                <w:szCs w:val="20"/>
                <w:lang w:eastAsia="ar-SA"/>
              </w:rPr>
              <w:t>[……] […] waluta</w:t>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t>(adres internetowy, wydający urząd lub organ, dokładne dane referencyjne dokumentacji): [……][……][……]</w:t>
            </w:r>
          </w:p>
        </w:tc>
      </w:tr>
      <w:tr w:rsidR="00CF040F" w:rsidRPr="00CF040F" w:rsidTr="00CB09CD">
        <w:tc>
          <w:tcPr>
            <w:tcW w:w="4642" w:type="dxa"/>
            <w:tcBorders>
              <w:top w:val="single" w:sz="4" w:space="0" w:color="000000"/>
              <w:left w:val="single" w:sz="4" w:space="0" w:color="000000"/>
              <w:bottom w:val="single" w:sz="4" w:space="0" w:color="000000"/>
            </w:tcBorders>
            <w:shd w:val="clear" w:color="auto" w:fill="auto"/>
          </w:tcPr>
          <w:p w:rsidR="004D0179"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lang w:eastAsia="ar-SA"/>
              </w:rPr>
              <w:t xml:space="preserve">6) W odniesieniu do </w:t>
            </w:r>
            <w:r w:rsidRPr="00CF040F">
              <w:rPr>
                <w:rFonts w:ascii="Arial" w:eastAsia="Calibri" w:hAnsi="Arial" w:cs="Arial"/>
                <w:b/>
                <w:sz w:val="20"/>
                <w:szCs w:val="20"/>
                <w:lang w:eastAsia="ar-SA"/>
              </w:rPr>
              <w:t>innych ewentualnych wymogów ekonomicznych lub finansowych</w:t>
            </w:r>
            <w:r w:rsidRPr="00CF040F">
              <w:rPr>
                <w:rFonts w:ascii="Arial" w:eastAsia="Calibri" w:hAnsi="Arial" w:cs="Arial"/>
                <w:sz w:val="20"/>
                <w:szCs w:val="20"/>
                <w:lang w:eastAsia="ar-SA"/>
              </w:rPr>
              <w:t>, które mogły zostać określone w stosownym ogłoszeniu lub dokumentach zamówienia, wykonawca oświadcza, że</w:t>
            </w:r>
          </w:p>
          <w:p w:rsidR="004D0179" w:rsidRPr="00CF040F" w:rsidRDefault="004D0179" w:rsidP="004D0179">
            <w:pPr>
              <w:suppressAutoHyphens/>
              <w:spacing w:after="120" w:line="276" w:lineRule="auto"/>
              <w:jc w:val="both"/>
              <w:rPr>
                <w:rFonts w:ascii="Times New Roman" w:eastAsia="Times New Roman" w:hAnsi="Times New Roman" w:cs="Times New Roman"/>
                <w:kern w:val="1"/>
                <w:sz w:val="24"/>
                <w:szCs w:val="24"/>
                <w:lang w:eastAsia="hi-IN" w:bidi="hi-IN"/>
              </w:rPr>
            </w:pPr>
            <w:r w:rsidRPr="00CF040F">
              <w:rPr>
                <w:rFonts w:ascii="Times New Roman" w:eastAsia="Times New Roman" w:hAnsi="Times New Roman" w:cs="Times New Roman"/>
                <w:kern w:val="1"/>
                <w:sz w:val="24"/>
                <w:szCs w:val="24"/>
                <w:lang w:eastAsia="hi-IN" w:bidi="hi-IN"/>
              </w:rPr>
              <w:t xml:space="preserve">posiadam środki finansowe lub zdolność kredytową w kwocie nie mniejszej niż 300.000,00 PLN  (słownie: trzysta tysięcy </w:t>
            </w:r>
            <w:r w:rsidRPr="00CF040F">
              <w:rPr>
                <w:rFonts w:ascii="Times New Roman" w:eastAsia="Times New Roman" w:hAnsi="Times New Roman" w:cs="Times New Roman"/>
                <w:kern w:val="1"/>
                <w:sz w:val="24"/>
                <w:szCs w:val="24"/>
                <w:lang w:eastAsia="hi-IN" w:bidi="hi-IN"/>
              </w:rPr>
              <w:lastRenderedPageBreak/>
              <w:t xml:space="preserve">złotych), dotyczy części nr 1  oraz w kwocie nie mniejszej niż 200.000,00 PLN  (słownie: dwieście tysięcy .złotych), dotyczy części nr 2  </w:t>
            </w:r>
          </w:p>
          <w:p w:rsidR="004D0179" w:rsidRPr="00CF040F" w:rsidRDefault="004D0179" w:rsidP="004D0179">
            <w:pPr>
              <w:suppressAutoHyphens/>
              <w:spacing w:after="120" w:line="276" w:lineRule="auto"/>
              <w:jc w:val="both"/>
              <w:rPr>
                <w:rFonts w:ascii="Times New Roman" w:eastAsia="Times New Roman" w:hAnsi="Times New Roman" w:cs="Times New Roman"/>
                <w:i/>
                <w:kern w:val="1"/>
                <w:sz w:val="24"/>
                <w:szCs w:val="24"/>
                <w:lang w:eastAsia="hi-IN" w:bidi="hi-IN"/>
              </w:rPr>
            </w:pPr>
            <w:r w:rsidRPr="00CF040F">
              <w:rPr>
                <w:rFonts w:ascii="Times New Roman" w:eastAsia="Times New Roman" w:hAnsi="Times New Roman" w:cs="Times New Roman"/>
                <w:i/>
                <w:kern w:val="1"/>
                <w:sz w:val="24"/>
                <w:szCs w:val="24"/>
                <w:lang w:eastAsia="hi-IN" w:bidi="hi-IN"/>
              </w:rPr>
              <w:t xml:space="preserve">W przypadku złożenia oferty na dwie części należy spełnić powyższy warunek w zakresie posiadania środków finansowych lub zdolności kredytowej na wartość łączną. </w:t>
            </w:r>
          </w:p>
          <w:p w:rsidR="004D0179" w:rsidRPr="00CF040F" w:rsidRDefault="004D0179" w:rsidP="00CB09CD">
            <w:pPr>
              <w:shd w:val="clear" w:color="auto" w:fill="FFFFFF"/>
              <w:spacing w:before="120" w:after="120"/>
              <w:rPr>
                <w:rFonts w:ascii="Arial" w:eastAsia="Calibri" w:hAnsi="Arial" w:cs="Arial"/>
                <w:sz w:val="20"/>
                <w:szCs w:val="20"/>
                <w:lang w:eastAsia="ar-SA"/>
              </w:rPr>
            </w:pPr>
          </w:p>
          <w:p w:rsidR="00CB09CD"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lang w:eastAsia="ar-SA"/>
              </w:rPr>
              <w:br/>
              <w:t xml:space="preserve">Jeżeli odnośna dokumentacja, która </w:t>
            </w:r>
            <w:r w:rsidRPr="00CF040F">
              <w:rPr>
                <w:rFonts w:ascii="Arial" w:eastAsia="Calibri" w:hAnsi="Arial" w:cs="Arial"/>
                <w:b/>
                <w:sz w:val="20"/>
                <w:szCs w:val="20"/>
                <w:lang w:eastAsia="ar-SA"/>
              </w:rPr>
              <w:t>mogła</w:t>
            </w:r>
            <w:r w:rsidRPr="00CF040F">
              <w:rPr>
                <w:rFonts w:ascii="Arial" w:eastAsia="Calibri" w:hAnsi="Arial" w:cs="Arial"/>
                <w:sz w:val="20"/>
                <w:szCs w:val="20"/>
                <w:lang w:eastAsia="ar-SA"/>
              </w:rPr>
              <w:t xml:space="preserve"> zostać określona w stosownym ogłoszeniu lub w dokumentach zamówienia, jest dostępna w formie elektronicznej, proszę wskazać:</w:t>
            </w:r>
          </w:p>
          <w:p w:rsidR="004D0179" w:rsidRPr="00CF040F" w:rsidRDefault="004D0179" w:rsidP="00CB09CD">
            <w:pPr>
              <w:shd w:val="clear" w:color="auto" w:fill="FFFFFF"/>
              <w:spacing w:before="120" w:after="120"/>
              <w:rPr>
                <w:rFonts w:ascii="Arial" w:eastAsia="Calibri" w:hAnsi="Arial" w:cs="Arial"/>
                <w:sz w:val="20"/>
                <w:szCs w:val="20"/>
                <w:lang w:eastAsia="ar-SA"/>
              </w:rPr>
            </w:pPr>
          </w:p>
          <w:p w:rsidR="004D0179" w:rsidRPr="00CF040F" w:rsidRDefault="004D0179" w:rsidP="00CB09CD">
            <w:pPr>
              <w:shd w:val="clear" w:color="auto" w:fill="FFFFFF"/>
              <w:spacing w:before="120" w:after="120"/>
              <w:rPr>
                <w:rFonts w:ascii="Arial" w:eastAsia="Calibri" w:hAnsi="Arial" w:cs="Arial"/>
                <w:sz w:val="20"/>
                <w:szCs w:val="20"/>
                <w:lang w:eastAsia="ar-SA"/>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CF040F" w:rsidRDefault="00CB09CD" w:rsidP="00CB09CD">
            <w:pPr>
              <w:shd w:val="clear" w:color="auto" w:fill="FFFFFF"/>
              <w:spacing w:before="120" w:after="120"/>
              <w:rPr>
                <w:rFonts w:eastAsia="Times New Roman"/>
                <w:lang w:eastAsia="ar-SA"/>
              </w:rPr>
            </w:pPr>
            <w:r w:rsidRPr="00CF040F">
              <w:rPr>
                <w:rFonts w:ascii="Arial" w:eastAsia="Calibri" w:hAnsi="Arial" w:cs="Arial"/>
                <w:sz w:val="20"/>
                <w:szCs w:val="20"/>
                <w:lang w:eastAsia="ar-SA"/>
              </w:rPr>
              <w:lastRenderedPageBreak/>
              <w:t>[……]</w:t>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r>
            <w:r w:rsidRPr="00CF040F">
              <w:rPr>
                <w:rFonts w:ascii="Arial" w:eastAsia="Calibri" w:hAnsi="Arial" w:cs="Arial"/>
                <w:sz w:val="20"/>
                <w:szCs w:val="20"/>
                <w:lang w:eastAsia="ar-SA"/>
              </w:rPr>
              <w:br/>
              <w:t xml:space="preserve">(adres internetowy, wydający urząd lub organ, </w:t>
            </w:r>
            <w:r w:rsidRPr="00CF040F">
              <w:rPr>
                <w:rFonts w:ascii="Arial" w:eastAsia="Calibri" w:hAnsi="Arial" w:cs="Arial"/>
                <w:sz w:val="20"/>
                <w:szCs w:val="20"/>
                <w:lang w:eastAsia="ar-SA"/>
              </w:rPr>
              <w:lastRenderedPageBreak/>
              <w:t>dokładne dane referencyjne dokumentacji): [……][……][……]</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smallCaps/>
          <w:sz w:val="20"/>
          <w:szCs w:val="20"/>
          <w:lang w:eastAsia="ar-SA"/>
        </w:rPr>
        <w:lastRenderedPageBreak/>
        <w:t>C: Zdolność techniczna i zawodowa</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0" w:type="dxa"/>
        <w:tblLayout w:type="fixed"/>
        <w:tblLook w:val="0000" w:firstRow="0" w:lastRow="0" w:firstColumn="0" w:lastColumn="0" w:noHBand="0" w:noVBand="0"/>
      </w:tblPr>
      <w:tblGrid>
        <w:gridCol w:w="4642"/>
        <w:gridCol w:w="4684"/>
      </w:tblGrid>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bookmarkStart w:id="4" w:name="_DV_M4300"/>
            <w:bookmarkStart w:id="5" w:name="_DV_M4301"/>
            <w:bookmarkEnd w:id="4"/>
            <w:bookmarkEnd w:id="5"/>
            <w:r w:rsidRPr="00F24ED8">
              <w:rPr>
                <w:rFonts w:ascii="Arial" w:eastAsia="Calibri" w:hAnsi="Arial" w:cs="Arial"/>
                <w:b/>
                <w:sz w:val="20"/>
                <w:szCs w:val="20"/>
                <w:lang w:eastAsia="ar-SA"/>
              </w:rPr>
              <w:t>Zdolność techniczna i zawodowa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AA19B0" w:rsidRDefault="00CB09CD" w:rsidP="00CB09CD">
            <w:pPr>
              <w:shd w:val="clear" w:color="auto" w:fill="FFFFFF"/>
              <w:spacing w:before="120" w:after="120"/>
              <w:rPr>
                <w:rFonts w:ascii="Arial" w:eastAsia="Calibri" w:hAnsi="Arial" w:cs="Arial"/>
                <w:strike/>
                <w:sz w:val="20"/>
                <w:szCs w:val="20"/>
                <w:lang w:eastAsia="ar-SA"/>
              </w:rPr>
            </w:pPr>
            <w:r w:rsidRPr="00AA19B0">
              <w:rPr>
                <w:rFonts w:ascii="Arial" w:eastAsia="Calibri" w:hAnsi="Arial" w:cs="Arial"/>
                <w:strike/>
                <w:sz w:val="20"/>
                <w:szCs w:val="20"/>
                <w:shd w:val="clear" w:color="auto" w:fill="FFFFFF"/>
                <w:lang w:eastAsia="ar-SA"/>
              </w:rPr>
              <w:t xml:space="preserve">1a) Jedynie w odniesieniu do </w:t>
            </w:r>
            <w:r w:rsidRPr="00AA19B0">
              <w:rPr>
                <w:rFonts w:ascii="Arial" w:eastAsia="Calibri" w:hAnsi="Arial" w:cs="Arial"/>
                <w:b/>
                <w:strike/>
                <w:sz w:val="20"/>
                <w:szCs w:val="20"/>
                <w:shd w:val="clear" w:color="auto" w:fill="FFFFFF"/>
                <w:lang w:eastAsia="ar-SA"/>
              </w:rPr>
              <w:t>zamówień publicznych na roboty budowlane</w:t>
            </w:r>
            <w:r w:rsidRPr="00AA19B0">
              <w:rPr>
                <w:rFonts w:ascii="Arial" w:eastAsia="Calibri" w:hAnsi="Arial" w:cs="Arial"/>
                <w:strike/>
                <w:sz w:val="20"/>
                <w:szCs w:val="20"/>
                <w:shd w:val="clear" w:color="auto" w:fill="FFFFFF"/>
                <w:lang w:eastAsia="ar-SA"/>
              </w:rPr>
              <w:t>:</w:t>
            </w:r>
            <w:r w:rsidRPr="00AA19B0">
              <w:rPr>
                <w:rFonts w:ascii="Arial" w:eastAsia="Calibri" w:hAnsi="Arial" w:cs="Arial"/>
                <w:strike/>
                <w:sz w:val="20"/>
                <w:szCs w:val="20"/>
                <w:shd w:val="clear" w:color="auto" w:fill="BFBFBF"/>
                <w:lang w:eastAsia="ar-SA"/>
              </w:rPr>
              <w:br/>
            </w:r>
            <w:r w:rsidRPr="00AA19B0">
              <w:rPr>
                <w:rFonts w:ascii="Arial" w:eastAsia="Calibri" w:hAnsi="Arial" w:cs="Arial"/>
                <w:strike/>
                <w:sz w:val="20"/>
                <w:szCs w:val="20"/>
                <w:lang w:eastAsia="ar-SA"/>
              </w:rPr>
              <w:t>W okresie odniesienia</w:t>
            </w:r>
            <w:r w:rsidRPr="00AA19B0">
              <w:rPr>
                <w:rFonts w:ascii="Arial" w:eastAsia="Calibri" w:hAnsi="Arial" w:cs="Arial"/>
                <w:strike/>
                <w:sz w:val="20"/>
                <w:szCs w:val="20"/>
                <w:vertAlign w:val="superscript"/>
                <w:lang w:eastAsia="ar-SA"/>
              </w:rPr>
              <w:footnoteReference w:id="38"/>
            </w:r>
            <w:r w:rsidRPr="00AA19B0">
              <w:rPr>
                <w:rFonts w:ascii="Arial" w:eastAsia="Calibri" w:hAnsi="Arial" w:cs="Arial"/>
                <w:strike/>
                <w:sz w:val="20"/>
                <w:szCs w:val="20"/>
                <w:lang w:eastAsia="ar-SA"/>
              </w:rPr>
              <w:t xml:space="preserve"> wykonawca </w:t>
            </w:r>
            <w:r w:rsidRPr="00AA19B0">
              <w:rPr>
                <w:rFonts w:ascii="Arial" w:eastAsia="Calibri" w:hAnsi="Arial" w:cs="Arial"/>
                <w:b/>
                <w:strike/>
                <w:sz w:val="20"/>
                <w:szCs w:val="20"/>
                <w:lang w:eastAsia="ar-SA"/>
              </w:rPr>
              <w:t>wykonał następujące roboty budowlane określonego rodzaju</w:t>
            </w:r>
            <w:r w:rsidRPr="00AA19B0">
              <w:rPr>
                <w:rFonts w:ascii="Arial" w:eastAsia="Calibri" w:hAnsi="Arial" w:cs="Arial"/>
                <w:strike/>
                <w:sz w:val="20"/>
                <w:szCs w:val="20"/>
                <w:lang w:eastAsia="ar-SA"/>
              </w:rPr>
              <w:t xml:space="preserve">: </w:t>
            </w:r>
            <w:r w:rsidRPr="00AA19B0">
              <w:rPr>
                <w:rFonts w:ascii="Arial" w:eastAsia="Calibri" w:hAnsi="Arial" w:cs="Arial"/>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Liczba lat (okres ten został wskazany w stosownym ogłoszeniu lub dokumentach zamówienia): […]</w:t>
            </w:r>
            <w:r w:rsidRPr="00F24ED8">
              <w:rPr>
                <w:rFonts w:ascii="Arial" w:eastAsia="Calibri" w:hAnsi="Arial" w:cs="Arial"/>
                <w:sz w:val="20"/>
                <w:szCs w:val="20"/>
                <w:lang w:eastAsia="ar-SA"/>
              </w:rPr>
              <w:br/>
              <w:t>Roboty budowlane: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r w:rsidR="00CB09CD" w:rsidRPr="004D0179"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shd w:val="clear" w:color="auto" w:fill="FFFFFF"/>
                <w:lang w:eastAsia="ar-SA"/>
              </w:rPr>
              <w:t xml:space="preserve">1b) Jedynie w odniesieniu do </w:t>
            </w:r>
            <w:r w:rsidRPr="00CF040F">
              <w:rPr>
                <w:rFonts w:ascii="Arial" w:eastAsia="Calibri" w:hAnsi="Arial" w:cs="Arial"/>
                <w:b/>
                <w:sz w:val="20"/>
                <w:szCs w:val="20"/>
                <w:shd w:val="clear" w:color="auto" w:fill="FFFFFF"/>
                <w:lang w:eastAsia="ar-SA"/>
              </w:rPr>
              <w:t>zamówień publicznych na dostawy i zamówień publicznych na usługi</w:t>
            </w:r>
            <w:r w:rsidRPr="00CF040F">
              <w:rPr>
                <w:rFonts w:ascii="Arial" w:eastAsia="Calibri" w:hAnsi="Arial" w:cs="Arial"/>
                <w:sz w:val="20"/>
                <w:szCs w:val="20"/>
                <w:shd w:val="clear" w:color="auto" w:fill="FFFFFF"/>
                <w:lang w:eastAsia="ar-SA"/>
              </w:rPr>
              <w:t>:</w:t>
            </w:r>
            <w:r w:rsidRPr="00CF040F">
              <w:rPr>
                <w:rFonts w:ascii="Arial" w:eastAsia="Calibri" w:hAnsi="Arial" w:cs="Arial"/>
                <w:sz w:val="20"/>
                <w:szCs w:val="20"/>
                <w:shd w:val="clear" w:color="auto" w:fill="BFBFBF"/>
                <w:lang w:eastAsia="ar-SA"/>
              </w:rPr>
              <w:br/>
            </w:r>
            <w:r w:rsidRPr="00CF040F">
              <w:rPr>
                <w:rFonts w:ascii="Arial" w:eastAsia="Calibri" w:hAnsi="Arial" w:cs="Arial"/>
                <w:sz w:val="20"/>
                <w:szCs w:val="20"/>
                <w:lang w:eastAsia="ar-SA"/>
              </w:rPr>
              <w:t>W okresie odniesienia</w:t>
            </w:r>
            <w:r w:rsidRPr="00CF040F">
              <w:rPr>
                <w:rFonts w:ascii="Arial" w:eastAsia="Calibri" w:hAnsi="Arial" w:cs="Arial"/>
                <w:sz w:val="20"/>
                <w:szCs w:val="20"/>
                <w:vertAlign w:val="superscript"/>
                <w:lang w:eastAsia="ar-SA"/>
              </w:rPr>
              <w:footnoteReference w:id="39"/>
            </w:r>
            <w:r w:rsidRPr="00CF040F">
              <w:rPr>
                <w:rFonts w:ascii="Arial" w:eastAsia="Calibri" w:hAnsi="Arial" w:cs="Arial"/>
                <w:sz w:val="20"/>
                <w:szCs w:val="20"/>
                <w:lang w:eastAsia="ar-SA"/>
              </w:rPr>
              <w:t xml:space="preserve"> wykonawca </w:t>
            </w:r>
            <w:r w:rsidRPr="00CF040F">
              <w:rPr>
                <w:rFonts w:ascii="Arial" w:eastAsia="Calibri" w:hAnsi="Arial" w:cs="Arial"/>
                <w:b/>
                <w:sz w:val="20"/>
                <w:szCs w:val="20"/>
                <w:lang w:eastAsia="ar-SA"/>
              </w:rPr>
              <w:t>zrealizował następujące główne dostawy określonego rodzaju lub wyświadczył następujące główne usługi określonego rodzaju</w:t>
            </w:r>
            <w:r w:rsidRPr="00CF040F">
              <w:rPr>
                <w:rFonts w:ascii="Arial" w:eastAsia="Calibri" w:hAnsi="Arial" w:cs="Arial"/>
                <w:sz w:val="20"/>
                <w:szCs w:val="20"/>
                <w:lang w:eastAsia="ar-SA"/>
              </w:rPr>
              <w:t>:</w:t>
            </w:r>
            <w:r w:rsidRPr="00CF040F">
              <w:rPr>
                <w:rFonts w:ascii="Arial" w:eastAsia="Calibri" w:hAnsi="Arial" w:cs="Arial"/>
                <w:b/>
                <w:sz w:val="20"/>
                <w:szCs w:val="20"/>
                <w:lang w:eastAsia="ar-SA"/>
              </w:rPr>
              <w:t xml:space="preserve"> </w:t>
            </w:r>
            <w:r w:rsidRPr="00CF040F">
              <w:rPr>
                <w:rFonts w:ascii="Arial" w:eastAsia="Calibri" w:hAnsi="Arial" w:cs="Arial"/>
                <w:sz w:val="20"/>
                <w:szCs w:val="20"/>
                <w:lang w:eastAsia="ar-SA"/>
              </w:rPr>
              <w:t>Przy sporządzaniu wykazu proszę podać kwoty, daty i odbiorców, zarówno publicznych, jak i prywatnych</w:t>
            </w:r>
            <w:r w:rsidRPr="00CF040F">
              <w:rPr>
                <w:rFonts w:ascii="Arial" w:eastAsia="Calibri" w:hAnsi="Arial" w:cs="Arial"/>
                <w:sz w:val="20"/>
                <w:szCs w:val="20"/>
                <w:vertAlign w:val="superscript"/>
                <w:lang w:eastAsia="ar-SA"/>
              </w:rPr>
              <w:footnoteReference w:id="40"/>
            </w:r>
            <w:r w:rsidRPr="00CF040F">
              <w:rPr>
                <w:rFonts w:ascii="Arial" w:eastAsia="Calibri" w:hAnsi="Arial" w:cs="Arial"/>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ascii="Arial" w:eastAsia="Calibri" w:hAnsi="Arial" w:cs="Arial"/>
                <w:sz w:val="20"/>
                <w:szCs w:val="20"/>
                <w:lang w:eastAsia="ar-SA"/>
              </w:rPr>
            </w:pPr>
            <w:r w:rsidRPr="00516ECC">
              <w:rPr>
                <w:rFonts w:ascii="Arial" w:eastAsia="Calibri" w:hAnsi="Arial" w:cs="Arial"/>
                <w:sz w:val="20"/>
                <w:szCs w:val="20"/>
                <w:lang w:eastAsia="ar-SA"/>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89"/>
            </w:tblGrid>
            <w:tr w:rsidR="00CB09CD" w:rsidRPr="00516ECC" w:rsidTr="00CB09CD">
              <w:tc>
                <w:tcPr>
                  <w:tcW w:w="1336"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pacing w:before="120" w:after="120"/>
                    <w:jc w:val="both"/>
                    <w:rPr>
                      <w:rFonts w:ascii="Arial" w:eastAsia="Calibri" w:hAnsi="Arial" w:cs="Arial"/>
                      <w:sz w:val="20"/>
                      <w:szCs w:val="20"/>
                      <w:lang w:eastAsia="ar-SA"/>
                    </w:rPr>
                  </w:pPr>
                  <w:r w:rsidRPr="00516ECC">
                    <w:rPr>
                      <w:rFonts w:ascii="Arial" w:eastAsia="Calibri" w:hAnsi="Arial" w:cs="Arial"/>
                      <w:sz w:val="20"/>
                      <w:szCs w:val="20"/>
                      <w:lang w:eastAsia="ar-SA"/>
                    </w:rPr>
                    <w:t>Opis</w:t>
                  </w:r>
                </w:p>
              </w:tc>
              <w:tc>
                <w:tcPr>
                  <w:tcW w:w="936"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pacing w:before="120" w:after="120"/>
                    <w:jc w:val="both"/>
                    <w:rPr>
                      <w:rFonts w:ascii="Arial" w:eastAsia="Calibri" w:hAnsi="Arial" w:cs="Arial"/>
                      <w:sz w:val="20"/>
                      <w:szCs w:val="20"/>
                      <w:lang w:eastAsia="ar-SA"/>
                    </w:rPr>
                  </w:pPr>
                  <w:r w:rsidRPr="00516ECC">
                    <w:rPr>
                      <w:rFonts w:ascii="Arial" w:eastAsia="Calibri" w:hAnsi="Arial" w:cs="Arial"/>
                      <w:sz w:val="20"/>
                      <w:szCs w:val="20"/>
                      <w:lang w:eastAsia="ar-SA"/>
                    </w:rPr>
                    <w:t>Kwoty</w:t>
                  </w:r>
                </w:p>
              </w:tc>
              <w:tc>
                <w:tcPr>
                  <w:tcW w:w="724"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pacing w:before="120" w:after="120"/>
                    <w:jc w:val="both"/>
                    <w:rPr>
                      <w:rFonts w:ascii="Arial" w:eastAsia="Calibri" w:hAnsi="Arial" w:cs="Arial"/>
                      <w:sz w:val="20"/>
                      <w:szCs w:val="20"/>
                      <w:lang w:eastAsia="ar-SA"/>
                    </w:rPr>
                  </w:pPr>
                  <w:r w:rsidRPr="00516ECC">
                    <w:rPr>
                      <w:rFonts w:ascii="Arial" w:eastAsia="Calibri" w:hAnsi="Arial" w:cs="Arial"/>
                      <w:sz w:val="20"/>
                      <w:szCs w:val="20"/>
                      <w:lang w:eastAsia="ar-SA"/>
                    </w:rPr>
                    <w:t>Daty</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eastAsia="Times New Roman"/>
                      <w:lang w:eastAsia="ar-SA"/>
                    </w:rPr>
                  </w:pPr>
                  <w:r w:rsidRPr="00516ECC">
                    <w:rPr>
                      <w:rFonts w:ascii="Arial" w:eastAsia="Calibri" w:hAnsi="Arial" w:cs="Arial"/>
                      <w:sz w:val="20"/>
                      <w:szCs w:val="20"/>
                      <w:lang w:eastAsia="ar-SA"/>
                    </w:rPr>
                    <w:t>Odbiorcy</w:t>
                  </w:r>
                </w:p>
              </w:tc>
            </w:tr>
            <w:tr w:rsidR="00CB09CD" w:rsidRPr="00516ECC" w:rsidTr="00CB09CD">
              <w:tc>
                <w:tcPr>
                  <w:tcW w:w="1336"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napToGrid w:val="0"/>
                    <w:spacing w:before="120" w:after="120"/>
                    <w:jc w:val="both"/>
                    <w:rPr>
                      <w:rFonts w:ascii="Arial" w:eastAsia="Calibri" w:hAnsi="Arial" w:cs="Arial"/>
                      <w:sz w:val="20"/>
                      <w:szCs w:val="20"/>
                      <w:lang w:eastAsia="ar-SA"/>
                    </w:rPr>
                  </w:pPr>
                </w:p>
              </w:tc>
              <w:tc>
                <w:tcPr>
                  <w:tcW w:w="936"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napToGrid w:val="0"/>
                    <w:spacing w:before="120" w:after="120"/>
                    <w:jc w:val="both"/>
                    <w:rPr>
                      <w:rFonts w:ascii="Arial" w:eastAsia="Calibri" w:hAnsi="Arial" w:cs="Arial"/>
                      <w:sz w:val="20"/>
                      <w:szCs w:val="20"/>
                      <w:lang w:eastAsia="ar-SA"/>
                    </w:rPr>
                  </w:pPr>
                </w:p>
              </w:tc>
              <w:tc>
                <w:tcPr>
                  <w:tcW w:w="724" w:type="dxa"/>
                  <w:tcBorders>
                    <w:top w:val="single" w:sz="4" w:space="0" w:color="000000"/>
                    <w:left w:val="single" w:sz="4" w:space="0" w:color="000000"/>
                    <w:bottom w:val="single" w:sz="4" w:space="0" w:color="000000"/>
                  </w:tcBorders>
                  <w:shd w:val="clear" w:color="auto" w:fill="auto"/>
                </w:tcPr>
                <w:p w:rsidR="00CB09CD" w:rsidRPr="00516ECC" w:rsidRDefault="00CB09CD" w:rsidP="00CB09CD">
                  <w:pPr>
                    <w:shd w:val="clear" w:color="auto" w:fill="FFFFFF"/>
                    <w:snapToGrid w:val="0"/>
                    <w:spacing w:before="120" w:after="120"/>
                    <w:jc w:val="both"/>
                    <w:rPr>
                      <w:rFonts w:ascii="Arial" w:eastAsia="Calibri" w:hAnsi="Arial" w:cs="Arial"/>
                      <w:sz w:val="20"/>
                      <w:szCs w:val="20"/>
                      <w:lang w:eastAsia="ar-SA"/>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napToGrid w:val="0"/>
                    <w:spacing w:before="120" w:after="120"/>
                    <w:jc w:val="both"/>
                    <w:rPr>
                      <w:rFonts w:ascii="Arial" w:eastAsia="Calibri" w:hAnsi="Arial" w:cs="Arial"/>
                      <w:sz w:val="20"/>
                      <w:szCs w:val="20"/>
                      <w:lang w:eastAsia="ar-SA"/>
                    </w:rPr>
                  </w:pPr>
                </w:p>
              </w:tc>
            </w:tr>
          </w:tbl>
          <w:p w:rsidR="00CB09CD" w:rsidRPr="00516ECC" w:rsidRDefault="00CB09CD" w:rsidP="00CB09CD">
            <w:pPr>
              <w:shd w:val="clear" w:color="auto" w:fill="FFFFFF"/>
              <w:rPr>
                <w:rFonts w:ascii="Arial" w:eastAsia="Calibri" w:hAnsi="Arial" w:cs="Arial"/>
                <w:sz w:val="20"/>
                <w:szCs w:val="20"/>
                <w:lang w:eastAsia="ar-SA"/>
              </w:rPr>
            </w:pP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jc w:val="both"/>
              <w:rPr>
                <w:rFonts w:ascii="Arial" w:eastAsia="Calibri" w:hAnsi="Arial" w:cs="Arial"/>
                <w:strike/>
                <w:sz w:val="20"/>
                <w:szCs w:val="20"/>
                <w:lang w:eastAsia="ar-SA"/>
              </w:rPr>
            </w:pPr>
            <w:r w:rsidRPr="00CF040F">
              <w:rPr>
                <w:rFonts w:ascii="Arial" w:eastAsia="Calibri" w:hAnsi="Arial" w:cs="Arial"/>
                <w:strike/>
                <w:sz w:val="20"/>
                <w:szCs w:val="20"/>
                <w:lang w:eastAsia="ar-SA"/>
              </w:rPr>
              <w:t xml:space="preserve">2) Może skorzystać z usług następujących </w:t>
            </w:r>
            <w:r w:rsidRPr="00CF040F">
              <w:rPr>
                <w:rFonts w:ascii="Arial" w:eastAsia="Calibri" w:hAnsi="Arial" w:cs="Arial"/>
                <w:b/>
                <w:strike/>
                <w:sz w:val="20"/>
                <w:szCs w:val="20"/>
                <w:lang w:eastAsia="ar-SA"/>
              </w:rPr>
              <w:t xml:space="preserve">pracowników technicznych lub służb </w:t>
            </w:r>
            <w:r w:rsidRPr="00CF040F">
              <w:rPr>
                <w:rFonts w:ascii="Arial" w:eastAsia="Calibri" w:hAnsi="Arial" w:cs="Arial"/>
                <w:b/>
                <w:strike/>
                <w:sz w:val="20"/>
                <w:szCs w:val="20"/>
                <w:lang w:eastAsia="ar-SA"/>
              </w:rPr>
              <w:lastRenderedPageBreak/>
              <w:t>technicznych</w:t>
            </w:r>
            <w:r w:rsidRPr="00CF040F">
              <w:rPr>
                <w:rFonts w:ascii="Arial" w:eastAsia="Calibri" w:hAnsi="Arial" w:cs="Arial"/>
                <w:b/>
                <w:strike/>
                <w:sz w:val="20"/>
                <w:szCs w:val="20"/>
                <w:vertAlign w:val="superscript"/>
                <w:lang w:eastAsia="ar-SA"/>
              </w:rPr>
              <w:footnoteReference w:id="41"/>
            </w:r>
            <w:r w:rsidRPr="00CF040F">
              <w:rPr>
                <w:rFonts w:ascii="Arial" w:eastAsia="Calibri" w:hAnsi="Arial" w:cs="Arial"/>
                <w:strike/>
                <w:sz w:val="20"/>
                <w:szCs w:val="20"/>
                <w:lang w:eastAsia="ar-SA"/>
              </w:rPr>
              <w:t>, w szczególności tych odpowiedzialnych za kontrolę jakości:</w:t>
            </w:r>
            <w:r w:rsidRPr="00CF040F">
              <w:rPr>
                <w:rFonts w:ascii="Arial" w:eastAsia="Calibri" w:hAnsi="Arial" w:cs="Arial"/>
                <w:strike/>
                <w:sz w:val="20"/>
                <w:szCs w:val="20"/>
                <w:lang w:eastAsia="ar-SA"/>
              </w:rPr>
              <w:br/>
              <w:t>W przypadku zamówień publicznych na roboty budowlane wykonawca będzie mógł się zwrócić do następujących pracowników technicznych lub służb technicznych o wykonanie robót: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eastAsia="Times New Roman"/>
                <w:lang w:eastAsia="ar-SA"/>
              </w:rPr>
            </w:pPr>
            <w:r w:rsidRPr="00516ECC">
              <w:rPr>
                <w:rFonts w:ascii="Arial" w:eastAsia="Calibri" w:hAnsi="Arial" w:cs="Arial"/>
                <w:sz w:val="20"/>
                <w:szCs w:val="20"/>
                <w:lang w:eastAsia="ar-SA"/>
              </w:rPr>
              <w:lastRenderedPageBreak/>
              <w:t>[……]</w:t>
            </w:r>
            <w:r w:rsidRPr="00516ECC">
              <w:rPr>
                <w:rFonts w:ascii="Arial" w:eastAsia="Calibri" w:hAnsi="Arial" w:cs="Arial"/>
                <w:sz w:val="20"/>
                <w:szCs w:val="20"/>
                <w:lang w:eastAsia="ar-SA"/>
              </w:rPr>
              <w:br/>
            </w:r>
            <w:r w:rsidRPr="00516ECC">
              <w:rPr>
                <w:rFonts w:ascii="Arial" w:eastAsia="Calibri" w:hAnsi="Arial" w:cs="Arial"/>
                <w:sz w:val="20"/>
                <w:szCs w:val="20"/>
                <w:lang w:eastAsia="ar-SA"/>
              </w:rPr>
              <w:br/>
            </w:r>
            <w:r w:rsidRPr="00516ECC">
              <w:rPr>
                <w:rFonts w:ascii="Arial" w:eastAsia="Calibri" w:hAnsi="Arial" w:cs="Arial"/>
                <w:sz w:val="20"/>
                <w:szCs w:val="20"/>
                <w:lang w:eastAsia="ar-SA"/>
              </w:rPr>
              <w:lastRenderedPageBreak/>
              <w:b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jc w:val="both"/>
              <w:rPr>
                <w:rFonts w:ascii="Arial" w:eastAsia="Calibri" w:hAnsi="Arial" w:cs="Arial"/>
                <w:strike/>
                <w:sz w:val="20"/>
                <w:szCs w:val="20"/>
                <w:lang w:eastAsia="ar-SA"/>
              </w:rPr>
            </w:pPr>
            <w:r w:rsidRPr="00CF040F">
              <w:rPr>
                <w:rFonts w:ascii="Arial" w:eastAsia="Calibri" w:hAnsi="Arial" w:cs="Arial"/>
                <w:strike/>
                <w:sz w:val="20"/>
                <w:szCs w:val="20"/>
                <w:lang w:eastAsia="ar-SA"/>
              </w:rPr>
              <w:lastRenderedPageBreak/>
              <w:t xml:space="preserve">3) Korzysta z następujących </w:t>
            </w:r>
            <w:r w:rsidRPr="00CF040F">
              <w:rPr>
                <w:rFonts w:ascii="Arial" w:eastAsia="Calibri" w:hAnsi="Arial" w:cs="Arial"/>
                <w:b/>
                <w:strike/>
                <w:sz w:val="20"/>
                <w:szCs w:val="20"/>
                <w:lang w:eastAsia="ar-SA"/>
              </w:rPr>
              <w:t>urządzeń technicznych oraz środków w celu zapewnienia jakości</w:t>
            </w:r>
            <w:r w:rsidRPr="00CF040F">
              <w:rPr>
                <w:rFonts w:ascii="Arial" w:eastAsia="Calibri" w:hAnsi="Arial" w:cs="Arial"/>
                <w:strike/>
                <w:sz w:val="20"/>
                <w:szCs w:val="20"/>
                <w:lang w:eastAsia="ar-SA"/>
              </w:rPr>
              <w:t xml:space="preserve">, a jego </w:t>
            </w:r>
            <w:r w:rsidRPr="00CF040F">
              <w:rPr>
                <w:rFonts w:ascii="Arial" w:eastAsia="Calibri" w:hAnsi="Arial" w:cs="Arial"/>
                <w:b/>
                <w:strike/>
                <w:sz w:val="20"/>
                <w:szCs w:val="20"/>
                <w:lang w:eastAsia="ar-SA"/>
              </w:rPr>
              <w:t>zaplecze naukowo-badawcze</w:t>
            </w:r>
            <w:r w:rsidRPr="00CF040F">
              <w:rPr>
                <w:rFonts w:ascii="Arial" w:eastAsia="Calibri" w:hAnsi="Arial" w:cs="Arial"/>
                <w:strike/>
                <w:sz w:val="20"/>
                <w:szCs w:val="20"/>
                <w:lang w:eastAsia="ar-SA"/>
              </w:rPr>
              <w:t xml:space="preserve"> jest następujące: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eastAsia="Times New Roman"/>
                <w:lang w:eastAsia="ar-SA"/>
              </w:rPr>
            </w:pPr>
            <w:r w:rsidRPr="00516ECC">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jc w:val="both"/>
              <w:rPr>
                <w:rFonts w:ascii="Arial" w:eastAsia="Calibri" w:hAnsi="Arial" w:cs="Arial"/>
                <w:strike/>
                <w:sz w:val="20"/>
                <w:szCs w:val="20"/>
                <w:lang w:eastAsia="ar-SA"/>
              </w:rPr>
            </w:pPr>
            <w:r w:rsidRPr="00CF040F">
              <w:rPr>
                <w:rFonts w:ascii="Arial" w:eastAsia="Calibri" w:hAnsi="Arial" w:cs="Arial"/>
                <w:strike/>
                <w:sz w:val="20"/>
                <w:szCs w:val="20"/>
                <w:lang w:eastAsia="ar-SA"/>
              </w:rPr>
              <w:t xml:space="preserve">4) Podczas realizacji zamówienia będzie mógł stosować następujące systemy </w:t>
            </w:r>
            <w:r w:rsidRPr="00CF040F">
              <w:rPr>
                <w:rFonts w:ascii="Arial" w:eastAsia="Calibri" w:hAnsi="Arial" w:cs="Arial"/>
                <w:b/>
                <w:strike/>
                <w:sz w:val="20"/>
                <w:szCs w:val="20"/>
                <w:lang w:eastAsia="ar-SA"/>
              </w:rPr>
              <w:t>zarządzania łańcuchem dostaw</w:t>
            </w:r>
            <w:r w:rsidRPr="00CF040F">
              <w:rPr>
                <w:rFonts w:ascii="Arial" w:eastAsia="Calibri" w:hAnsi="Arial" w:cs="Arial"/>
                <w:strike/>
                <w:sz w:val="20"/>
                <w:szCs w:val="20"/>
                <w:lang w:eastAsia="ar-SA"/>
              </w:rPr>
              <w:t xml:space="preserve"> i śledzenia łańcucha dostaw:</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eastAsia="Times New Roman"/>
                <w:lang w:eastAsia="ar-SA"/>
              </w:rPr>
            </w:pPr>
            <w:r w:rsidRPr="00516ECC">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trike/>
                <w:sz w:val="20"/>
                <w:szCs w:val="20"/>
                <w:lang w:eastAsia="ar-SA"/>
              </w:rPr>
            </w:pPr>
            <w:r w:rsidRPr="00CF040F">
              <w:rPr>
                <w:rFonts w:ascii="Arial" w:eastAsia="Calibri" w:hAnsi="Arial" w:cs="Arial"/>
                <w:strike/>
                <w:sz w:val="20"/>
                <w:szCs w:val="20"/>
                <w:shd w:val="clear" w:color="auto" w:fill="FFFFFF"/>
                <w:lang w:eastAsia="ar-SA"/>
              </w:rPr>
              <w:t>5)</w:t>
            </w:r>
            <w:r w:rsidRPr="00CF040F">
              <w:rPr>
                <w:rFonts w:ascii="Arial" w:eastAsia="Calibri" w:hAnsi="Arial" w:cs="Arial"/>
                <w:b/>
                <w:strike/>
                <w:sz w:val="20"/>
                <w:szCs w:val="20"/>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CF040F">
              <w:rPr>
                <w:rFonts w:ascii="Arial" w:eastAsia="Calibri" w:hAnsi="Arial" w:cs="Arial"/>
                <w:b/>
                <w:strike/>
                <w:sz w:val="20"/>
                <w:szCs w:val="20"/>
                <w:shd w:val="clear" w:color="auto" w:fill="BFBFBF"/>
                <w:lang w:eastAsia="ar-SA"/>
              </w:rPr>
              <w:br/>
            </w:r>
            <w:r w:rsidRPr="00CF040F">
              <w:rPr>
                <w:rFonts w:ascii="Arial" w:eastAsia="Calibri" w:hAnsi="Arial" w:cs="Arial"/>
                <w:strike/>
                <w:sz w:val="20"/>
                <w:szCs w:val="20"/>
                <w:lang w:eastAsia="ar-SA"/>
              </w:rPr>
              <w:t xml:space="preserve">Czy wykonawca </w:t>
            </w:r>
            <w:r w:rsidRPr="00CF040F">
              <w:rPr>
                <w:rFonts w:ascii="Arial" w:eastAsia="Calibri" w:hAnsi="Arial" w:cs="Arial"/>
                <w:b/>
                <w:strike/>
                <w:sz w:val="20"/>
                <w:szCs w:val="20"/>
                <w:lang w:eastAsia="ar-SA"/>
              </w:rPr>
              <w:t>zezwoli</w:t>
            </w:r>
            <w:r w:rsidRPr="00CF040F">
              <w:rPr>
                <w:rFonts w:ascii="Arial" w:eastAsia="Calibri" w:hAnsi="Arial" w:cs="Arial"/>
                <w:strike/>
                <w:sz w:val="20"/>
                <w:szCs w:val="20"/>
                <w:lang w:eastAsia="ar-SA"/>
              </w:rPr>
              <w:t xml:space="preserve"> na przeprowadzenie </w:t>
            </w:r>
            <w:r w:rsidRPr="00CF040F">
              <w:rPr>
                <w:rFonts w:ascii="Arial" w:eastAsia="Calibri" w:hAnsi="Arial" w:cs="Arial"/>
                <w:b/>
                <w:strike/>
                <w:sz w:val="20"/>
                <w:szCs w:val="20"/>
                <w:lang w:eastAsia="ar-SA"/>
              </w:rPr>
              <w:t>kontroli</w:t>
            </w:r>
            <w:r w:rsidRPr="00CF040F">
              <w:rPr>
                <w:rFonts w:ascii="Arial" w:eastAsia="Calibri" w:hAnsi="Arial" w:cs="Arial"/>
                <w:b/>
                <w:strike/>
                <w:sz w:val="20"/>
                <w:szCs w:val="20"/>
                <w:vertAlign w:val="superscript"/>
                <w:lang w:eastAsia="ar-SA"/>
              </w:rPr>
              <w:footnoteReference w:id="42"/>
            </w:r>
            <w:r w:rsidRPr="00CF040F">
              <w:rPr>
                <w:rFonts w:ascii="Arial" w:eastAsia="Calibri" w:hAnsi="Arial" w:cs="Arial"/>
                <w:strike/>
                <w:sz w:val="20"/>
                <w:szCs w:val="20"/>
                <w:lang w:eastAsia="ar-SA"/>
              </w:rPr>
              <w:t xml:space="preserve"> swoich </w:t>
            </w:r>
            <w:r w:rsidRPr="00CF040F">
              <w:rPr>
                <w:rFonts w:ascii="Arial" w:eastAsia="Calibri" w:hAnsi="Arial" w:cs="Arial"/>
                <w:b/>
                <w:strike/>
                <w:sz w:val="20"/>
                <w:szCs w:val="20"/>
                <w:lang w:eastAsia="ar-SA"/>
              </w:rPr>
              <w:t>zdolności produkcyjnych</w:t>
            </w:r>
            <w:r w:rsidRPr="00CF040F">
              <w:rPr>
                <w:rFonts w:ascii="Arial" w:eastAsia="Calibri" w:hAnsi="Arial" w:cs="Arial"/>
                <w:strike/>
                <w:sz w:val="20"/>
                <w:szCs w:val="20"/>
                <w:lang w:eastAsia="ar-SA"/>
              </w:rPr>
              <w:t xml:space="preserve"> lub </w:t>
            </w:r>
            <w:r w:rsidRPr="00CF040F">
              <w:rPr>
                <w:rFonts w:ascii="Arial" w:eastAsia="Calibri" w:hAnsi="Arial" w:cs="Arial"/>
                <w:b/>
                <w:strike/>
                <w:sz w:val="20"/>
                <w:szCs w:val="20"/>
                <w:lang w:eastAsia="ar-SA"/>
              </w:rPr>
              <w:t>zdolności technicznych</w:t>
            </w:r>
            <w:r w:rsidRPr="00CF040F">
              <w:rPr>
                <w:rFonts w:ascii="Arial" w:eastAsia="Calibri" w:hAnsi="Arial" w:cs="Arial"/>
                <w:strike/>
                <w:sz w:val="20"/>
                <w:szCs w:val="20"/>
                <w:lang w:eastAsia="ar-SA"/>
              </w:rPr>
              <w:t xml:space="preserve">, a w razie konieczności także dostępnych mu </w:t>
            </w:r>
            <w:r w:rsidRPr="00CF040F">
              <w:rPr>
                <w:rFonts w:ascii="Arial" w:eastAsia="Calibri" w:hAnsi="Arial" w:cs="Arial"/>
                <w:b/>
                <w:strike/>
                <w:sz w:val="20"/>
                <w:szCs w:val="20"/>
                <w:lang w:eastAsia="ar-SA"/>
              </w:rPr>
              <w:t>środków naukowych i badawczych</w:t>
            </w:r>
            <w:r w:rsidRPr="00CF040F">
              <w:rPr>
                <w:rFonts w:ascii="Arial" w:eastAsia="Calibri" w:hAnsi="Arial" w:cs="Arial"/>
                <w:strike/>
                <w:sz w:val="20"/>
                <w:szCs w:val="20"/>
                <w:lang w:eastAsia="ar-SA"/>
              </w:rPr>
              <w:t xml:space="preserve">, jak również </w:t>
            </w:r>
            <w:r w:rsidRPr="00CF040F">
              <w:rPr>
                <w:rFonts w:ascii="Arial" w:eastAsia="Calibri" w:hAnsi="Arial" w:cs="Arial"/>
                <w:b/>
                <w:strike/>
                <w:sz w:val="20"/>
                <w:szCs w:val="20"/>
                <w:lang w:eastAsia="ar-SA"/>
              </w:rPr>
              <w:t>środków kontroli jakości</w:t>
            </w:r>
            <w:r w:rsidRPr="00CF040F">
              <w:rPr>
                <w:rFonts w:ascii="Arial" w:eastAsia="Calibri" w:hAnsi="Arial" w:cs="Arial"/>
                <w:strike/>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jc w:val="both"/>
              <w:rPr>
                <w:rFonts w:eastAsia="Times New Roman"/>
                <w:lang w:eastAsia="ar-SA"/>
              </w:rPr>
            </w:pPr>
            <w:r w:rsidRPr="00516ECC">
              <w:rPr>
                <w:rFonts w:ascii="Arial" w:eastAsia="Calibri" w:hAnsi="Arial" w:cs="Arial"/>
                <w:sz w:val="20"/>
                <w:szCs w:val="20"/>
                <w:lang w:eastAsia="ar-SA"/>
              </w:rPr>
              <w:br/>
            </w:r>
            <w:r w:rsidRPr="00516ECC">
              <w:rPr>
                <w:rFonts w:ascii="Arial" w:eastAsia="Calibri" w:hAnsi="Arial" w:cs="Arial"/>
                <w:sz w:val="20"/>
                <w:szCs w:val="20"/>
                <w:lang w:eastAsia="ar-SA"/>
              </w:rPr>
              <w:br/>
            </w:r>
            <w:r w:rsidRPr="00516ECC">
              <w:rPr>
                <w:rFonts w:ascii="Arial" w:eastAsia="Calibri" w:hAnsi="Arial" w:cs="Arial"/>
                <w:sz w:val="20"/>
                <w:szCs w:val="20"/>
                <w:lang w:eastAsia="ar-SA"/>
              </w:rPr>
              <w:br/>
              <w:t>[] Tak [] Nie</w:t>
            </w:r>
          </w:p>
        </w:tc>
      </w:tr>
      <w:tr w:rsidR="00CB09CD" w:rsidRPr="004D0179"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lang w:eastAsia="ar-SA"/>
              </w:rPr>
              <w:t xml:space="preserve">6) Następującym </w:t>
            </w:r>
            <w:r w:rsidRPr="00CF040F">
              <w:rPr>
                <w:rFonts w:ascii="Arial" w:eastAsia="Calibri" w:hAnsi="Arial" w:cs="Arial"/>
                <w:b/>
                <w:sz w:val="20"/>
                <w:szCs w:val="20"/>
                <w:lang w:eastAsia="ar-SA"/>
              </w:rPr>
              <w:t>wykształceniem i kwalifikacjami zawodowymi</w:t>
            </w:r>
            <w:r w:rsidRPr="00CF040F">
              <w:rPr>
                <w:rFonts w:ascii="Arial" w:eastAsia="Calibri" w:hAnsi="Arial" w:cs="Arial"/>
                <w:sz w:val="20"/>
                <w:szCs w:val="20"/>
                <w:lang w:eastAsia="ar-SA"/>
              </w:rPr>
              <w:t xml:space="preserve"> legitymuje się:</w:t>
            </w:r>
            <w:r w:rsidRPr="00CF040F">
              <w:rPr>
                <w:rFonts w:ascii="Arial" w:eastAsia="Calibri" w:hAnsi="Arial" w:cs="Arial"/>
                <w:sz w:val="20"/>
                <w:szCs w:val="20"/>
                <w:lang w:eastAsia="ar-SA"/>
              </w:rPr>
              <w:br/>
              <w:t>a) sam usługodawca lub wykonawca:</w:t>
            </w:r>
            <w:r w:rsidRPr="00CF040F">
              <w:rPr>
                <w:rFonts w:ascii="Arial" w:eastAsia="Calibri" w:hAnsi="Arial" w:cs="Arial"/>
                <w:sz w:val="20"/>
                <w:szCs w:val="20"/>
                <w:lang w:eastAsia="ar-SA"/>
              </w:rPr>
              <w:br/>
            </w:r>
            <w:r w:rsidRPr="00CF040F">
              <w:rPr>
                <w:rFonts w:ascii="Arial" w:eastAsia="Calibri" w:hAnsi="Arial" w:cs="Arial"/>
                <w:b/>
                <w:sz w:val="20"/>
                <w:szCs w:val="20"/>
                <w:lang w:eastAsia="ar-SA"/>
              </w:rPr>
              <w:t>lub</w:t>
            </w:r>
            <w:r w:rsidRPr="00CF040F">
              <w:rPr>
                <w:rFonts w:ascii="Arial" w:eastAsia="Calibri" w:hAnsi="Arial" w:cs="Arial"/>
                <w:sz w:val="20"/>
                <w:szCs w:val="20"/>
                <w:lang w:eastAsia="ar-SA"/>
              </w:rPr>
              <w:t xml:space="preserve"> (w zależności od wymogów określonych w stosownym ogłoszeniu lub dokumentach zamówienia):</w:t>
            </w:r>
            <w:r w:rsidRPr="00CF040F">
              <w:rPr>
                <w:rFonts w:ascii="Arial" w:eastAsia="Calibri" w:hAnsi="Arial" w:cs="Arial"/>
                <w:sz w:val="20"/>
                <w:szCs w:val="20"/>
                <w:lang w:eastAsia="ar-SA"/>
              </w:rPr>
              <w:br/>
              <w:t>b) jego kadra kierownicza: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rPr>
                <w:rFonts w:eastAsia="Times New Roman"/>
                <w:lang w:eastAsia="ar-SA"/>
              </w:rPr>
            </w:pPr>
            <w:r w:rsidRPr="00516ECC">
              <w:rPr>
                <w:rFonts w:ascii="Arial" w:eastAsia="Calibri" w:hAnsi="Arial" w:cs="Arial"/>
                <w:sz w:val="20"/>
                <w:szCs w:val="20"/>
                <w:lang w:eastAsia="ar-SA"/>
              </w:rPr>
              <w:br/>
            </w:r>
            <w:r w:rsidRPr="00516ECC">
              <w:rPr>
                <w:rFonts w:ascii="Arial" w:eastAsia="Calibri" w:hAnsi="Arial" w:cs="Arial"/>
                <w:sz w:val="20"/>
                <w:szCs w:val="20"/>
                <w:lang w:eastAsia="ar-SA"/>
              </w:rPr>
              <w:br/>
              <w:t>a) [……]</w:t>
            </w:r>
            <w:r w:rsidRPr="00516ECC">
              <w:rPr>
                <w:rFonts w:ascii="Arial" w:eastAsia="Calibri" w:hAnsi="Arial" w:cs="Arial"/>
                <w:sz w:val="20"/>
                <w:szCs w:val="20"/>
                <w:lang w:eastAsia="ar-SA"/>
              </w:rPr>
              <w:br/>
            </w:r>
            <w:r w:rsidRPr="00516ECC">
              <w:rPr>
                <w:rFonts w:ascii="Arial" w:eastAsia="Calibri" w:hAnsi="Arial" w:cs="Arial"/>
                <w:sz w:val="20"/>
                <w:szCs w:val="20"/>
                <w:lang w:eastAsia="ar-SA"/>
              </w:rPr>
              <w:br/>
            </w:r>
            <w:r w:rsidRPr="00516ECC">
              <w:rPr>
                <w:rFonts w:ascii="Arial" w:eastAsia="Calibri" w:hAnsi="Arial" w:cs="Arial"/>
                <w:sz w:val="20"/>
                <w:szCs w:val="20"/>
                <w:lang w:eastAsia="ar-SA"/>
              </w:rPr>
              <w:br/>
            </w:r>
            <w:r w:rsidRPr="00516ECC">
              <w:rPr>
                <w:rFonts w:ascii="Arial" w:eastAsia="Calibri" w:hAnsi="Arial" w:cs="Arial"/>
                <w:sz w:val="20"/>
                <w:szCs w:val="20"/>
                <w:lang w:eastAsia="ar-SA"/>
              </w:rPr>
              <w:br/>
              <w:t>b)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trike/>
                <w:sz w:val="20"/>
                <w:szCs w:val="20"/>
                <w:lang w:eastAsia="ar-SA"/>
              </w:rPr>
            </w:pPr>
            <w:r w:rsidRPr="00CF040F">
              <w:rPr>
                <w:rFonts w:ascii="Arial" w:eastAsia="Calibri" w:hAnsi="Arial" w:cs="Arial"/>
                <w:strike/>
                <w:sz w:val="20"/>
                <w:szCs w:val="20"/>
                <w:lang w:eastAsia="ar-SA"/>
              </w:rPr>
              <w:t xml:space="preserve">7) Podczas realizacji zamówienia wykonawca będzie mógł stosować następujące </w:t>
            </w:r>
            <w:r w:rsidRPr="00CF040F">
              <w:rPr>
                <w:rFonts w:ascii="Arial" w:eastAsia="Calibri" w:hAnsi="Arial" w:cs="Arial"/>
                <w:b/>
                <w:strike/>
                <w:sz w:val="20"/>
                <w:szCs w:val="20"/>
                <w:lang w:eastAsia="ar-SA"/>
              </w:rPr>
              <w:t>środki zarządzania środowiskowego</w:t>
            </w:r>
            <w:r w:rsidRPr="00CF040F">
              <w:rPr>
                <w:rFonts w:ascii="Arial" w:eastAsia="Calibri" w:hAnsi="Arial" w:cs="Arial"/>
                <w:strike/>
                <w:sz w:val="20"/>
                <w:szCs w:val="20"/>
                <w:lang w:eastAsia="ar-SA"/>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rPr>
                <w:rFonts w:eastAsia="Times New Roman"/>
                <w:lang w:eastAsia="ar-SA"/>
              </w:rPr>
            </w:pPr>
            <w:r w:rsidRPr="00516ECC">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trike/>
                <w:sz w:val="20"/>
                <w:szCs w:val="20"/>
                <w:lang w:eastAsia="ar-SA"/>
              </w:rPr>
            </w:pPr>
            <w:r w:rsidRPr="00CF040F">
              <w:rPr>
                <w:rFonts w:ascii="Arial" w:eastAsia="Calibri" w:hAnsi="Arial" w:cs="Arial"/>
                <w:strike/>
                <w:sz w:val="20"/>
                <w:szCs w:val="20"/>
                <w:lang w:eastAsia="ar-SA"/>
              </w:rPr>
              <w:t xml:space="preserve">8) Wielkość </w:t>
            </w:r>
            <w:r w:rsidRPr="00CF040F">
              <w:rPr>
                <w:rFonts w:ascii="Arial" w:eastAsia="Calibri" w:hAnsi="Arial" w:cs="Arial"/>
                <w:b/>
                <w:strike/>
                <w:sz w:val="20"/>
                <w:szCs w:val="20"/>
                <w:lang w:eastAsia="ar-SA"/>
              </w:rPr>
              <w:t>średniego rocznego zatrudnienia</w:t>
            </w:r>
            <w:r w:rsidRPr="00CF040F">
              <w:rPr>
                <w:rFonts w:ascii="Arial" w:eastAsia="Calibri" w:hAnsi="Arial" w:cs="Arial"/>
                <w:strike/>
                <w:sz w:val="20"/>
                <w:szCs w:val="20"/>
                <w:lang w:eastAsia="ar-SA"/>
              </w:rPr>
              <w:t xml:space="preserve"> u wykonawcy oraz liczebność kadry kierowniczej w ostatnich trzech latach są następujące</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516ECC" w:rsidRDefault="00CB09CD" w:rsidP="00CB09CD">
            <w:pPr>
              <w:shd w:val="clear" w:color="auto" w:fill="FFFFFF"/>
              <w:spacing w:before="120" w:after="120"/>
              <w:rPr>
                <w:rFonts w:eastAsia="Times New Roman"/>
                <w:lang w:eastAsia="ar-SA"/>
              </w:rPr>
            </w:pPr>
            <w:r w:rsidRPr="00516ECC">
              <w:rPr>
                <w:rFonts w:ascii="Arial" w:eastAsia="Calibri" w:hAnsi="Arial" w:cs="Arial"/>
                <w:sz w:val="20"/>
                <w:szCs w:val="20"/>
                <w:lang w:eastAsia="ar-SA"/>
              </w:rPr>
              <w:t>Rok, średnie roczne zatrudnienie:</w:t>
            </w:r>
            <w:r w:rsidRPr="00516ECC">
              <w:rPr>
                <w:rFonts w:ascii="Arial" w:eastAsia="Calibri" w:hAnsi="Arial" w:cs="Arial"/>
                <w:sz w:val="20"/>
                <w:szCs w:val="20"/>
                <w:lang w:eastAsia="ar-SA"/>
              </w:rPr>
              <w:br/>
              <w:t>[……], [……]</w:t>
            </w:r>
            <w:r w:rsidRPr="00516ECC">
              <w:rPr>
                <w:rFonts w:ascii="Arial" w:eastAsia="Calibri" w:hAnsi="Arial" w:cs="Arial"/>
                <w:sz w:val="20"/>
                <w:szCs w:val="20"/>
                <w:lang w:eastAsia="ar-SA"/>
              </w:rPr>
              <w:br/>
              <w:t>[……], [……]</w:t>
            </w:r>
            <w:r w:rsidRPr="00516ECC">
              <w:rPr>
                <w:rFonts w:ascii="Arial" w:eastAsia="Calibri" w:hAnsi="Arial" w:cs="Arial"/>
                <w:sz w:val="20"/>
                <w:szCs w:val="20"/>
                <w:lang w:eastAsia="ar-SA"/>
              </w:rPr>
              <w:br/>
              <w:t>[……], [……]</w:t>
            </w:r>
            <w:r w:rsidRPr="00516ECC">
              <w:rPr>
                <w:rFonts w:ascii="Arial" w:eastAsia="Calibri" w:hAnsi="Arial" w:cs="Arial"/>
                <w:sz w:val="20"/>
                <w:szCs w:val="20"/>
                <w:lang w:eastAsia="ar-SA"/>
              </w:rPr>
              <w:br/>
              <w:t>Rok, liczebność kadry kierowniczej:</w:t>
            </w:r>
            <w:r w:rsidRPr="00516ECC">
              <w:rPr>
                <w:rFonts w:ascii="Arial" w:eastAsia="Calibri" w:hAnsi="Arial" w:cs="Arial"/>
                <w:sz w:val="20"/>
                <w:szCs w:val="20"/>
                <w:lang w:eastAsia="ar-SA"/>
              </w:rPr>
              <w:br/>
              <w:t>[……], [……]</w:t>
            </w:r>
            <w:r w:rsidRPr="00516ECC">
              <w:rPr>
                <w:rFonts w:ascii="Arial" w:eastAsia="Calibri" w:hAnsi="Arial" w:cs="Arial"/>
                <w:sz w:val="20"/>
                <w:szCs w:val="20"/>
                <w:lang w:eastAsia="ar-SA"/>
              </w:rPr>
              <w:br/>
              <w:t>[……], [……]</w:t>
            </w:r>
            <w:r w:rsidRPr="00516ECC">
              <w:rPr>
                <w:rFonts w:ascii="Arial" w:eastAsia="Calibri" w:hAnsi="Arial" w:cs="Arial"/>
                <w:sz w:val="20"/>
                <w:szCs w:val="20"/>
                <w:lang w:eastAsia="ar-SA"/>
              </w:rPr>
              <w:br/>
              <w:t>[……],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CF040F" w:rsidRDefault="00CB09CD" w:rsidP="00CB09CD">
            <w:pPr>
              <w:shd w:val="clear" w:color="auto" w:fill="FFFFFF"/>
              <w:spacing w:before="120" w:after="120"/>
              <w:rPr>
                <w:rFonts w:ascii="Arial" w:eastAsia="Calibri" w:hAnsi="Arial" w:cs="Arial"/>
                <w:sz w:val="20"/>
                <w:szCs w:val="20"/>
                <w:lang w:eastAsia="ar-SA"/>
              </w:rPr>
            </w:pPr>
            <w:r w:rsidRPr="00CF040F">
              <w:rPr>
                <w:rFonts w:ascii="Arial" w:eastAsia="Calibri" w:hAnsi="Arial" w:cs="Arial"/>
                <w:sz w:val="20"/>
                <w:szCs w:val="20"/>
                <w:lang w:eastAsia="ar-SA"/>
              </w:rPr>
              <w:t xml:space="preserve">9) Będzie dysponował następującymi </w:t>
            </w:r>
            <w:r w:rsidRPr="00CF040F">
              <w:rPr>
                <w:rFonts w:ascii="Arial" w:eastAsia="Calibri" w:hAnsi="Arial" w:cs="Arial"/>
                <w:b/>
                <w:sz w:val="20"/>
                <w:szCs w:val="20"/>
                <w:lang w:eastAsia="ar-SA"/>
              </w:rPr>
              <w:t>narzędziami, wyposażeniem zakładu i urządzeniami technicznymi</w:t>
            </w:r>
            <w:r w:rsidRPr="00CF040F">
              <w:rPr>
                <w:rFonts w:ascii="Arial" w:eastAsia="Calibri" w:hAnsi="Arial" w:cs="Arial"/>
                <w:sz w:val="20"/>
                <w:szCs w:val="20"/>
                <w:lang w:eastAsia="ar-SA"/>
              </w:rPr>
              <w:t xml:space="preserve"> na potrzeby realizacji zamówienia: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rPr>
                <w:rFonts w:ascii="Arial" w:eastAsia="Calibri" w:hAnsi="Arial" w:cs="Arial"/>
                <w:sz w:val="20"/>
                <w:szCs w:val="20"/>
                <w:lang w:eastAsia="ar-SA"/>
              </w:rPr>
            </w:pPr>
            <w:r w:rsidRPr="00F24ED8">
              <w:rPr>
                <w:rFonts w:ascii="Arial" w:eastAsia="Calibri" w:hAnsi="Arial" w:cs="Arial"/>
                <w:sz w:val="20"/>
                <w:szCs w:val="20"/>
                <w:lang w:eastAsia="ar-SA"/>
              </w:rPr>
              <w:lastRenderedPageBreak/>
              <w:t xml:space="preserve">10) Wykonawca </w:t>
            </w:r>
            <w:r w:rsidRPr="00F24ED8">
              <w:rPr>
                <w:rFonts w:ascii="Arial" w:eastAsia="Calibri" w:hAnsi="Arial" w:cs="Arial"/>
                <w:b/>
                <w:sz w:val="20"/>
                <w:szCs w:val="20"/>
                <w:lang w:eastAsia="ar-SA"/>
              </w:rPr>
              <w:t>zamierza ewentualnie zlecić podwykonawcom</w:t>
            </w:r>
            <w:r w:rsidRPr="00F24ED8">
              <w:rPr>
                <w:rFonts w:ascii="Arial" w:eastAsia="Calibri" w:hAnsi="Arial" w:cs="Arial"/>
                <w:b/>
                <w:sz w:val="20"/>
                <w:szCs w:val="20"/>
                <w:vertAlign w:val="superscript"/>
                <w:lang w:eastAsia="ar-SA"/>
              </w:rPr>
              <w:footnoteReference w:id="43"/>
            </w:r>
            <w:r w:rsidRPr="00F24ED8">
              <w:rPr>
                <w:rFonts w:ascii="Arial" w:eastAsia="Calibri" w:hAnsi="Arial" w:cs="Arial"/>
                <w:sz w:val="20"/>
                <w:szCs w:val="20"/>
                <w:lang w:eastAsia="ar-SA"/>
              </w:rPr>
              <w:t xml:space="preserve"> następującą </w:t>
            </w:r>
            <w:r w:rsidRPr="00F24ED8">
              <w:rPr>
                <w:rFonts w:ascii="Arial" w:eastAsia="Calibri" w:hAnsi="Arial" w:cs="Arial"/>
                <w:b/>
                <w:sz w:val="20"/>
                <w:szCs w:val="20"/>
                <w:lang w:eastAsia="ar-SA"/>
              </w:rPr>
              <w:t>część (procentową)</w:t>
            </w:r>
            <w:r w:rsidRPr="00F24ED8">
              <w:rPr>
                <w:rFonts w:ascii="Arial" w:eastAsia="Calibri" w:hAnsi="Arial" w:cs="Arial"/>
                <w:sz w:val="20"/>
                <w:szCs w:val="20"/>
                <w:lang w:eastAsia="ar-SA"/>
              </w:rPr>
              <w:t xml:space="preserve"> zamówienia:</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5317D1" w:rsidRDefault="00CB09CD" w:rsidP="00CB09CD">
            <w:pPr>
              <w:shd w:val="clear" w:color="auto" w:fill="FFFFFF"/>
              <w:spacing w:before="120" w:after="120"/>
              <w:rPr>
                <w:rFonts w:ascii="Arial" w:eastAsia="Calibri" w:hAnsi="Arial" w:cs="Arial"/>
                <w:strike/>
                <w:sz w:val="20"/>
                <w:szCs w:val="20"/>
                <w:lang w:eastAsia="ar-SA"/>
              </w:rPr>
            </w:pPr>
            <w:r w:rsidRPr="005317D1">
              <w:rPr>
                <w:rFonts w:ascii="Arial" w:eastAsia="Calibri" w:hAnsi="Arial" w:cs="Arial"/>
                <w:strike/>
                <w:sz w:val="20"/>
                <w:szCs w:val="20"/>
                <w:lang w:eastAsia="ar-SA"/>
              </w:rPr>
              <w:t xml:space="preserve">11) W odniesieniu do </w:t>
            </w:r>
            <w:r w:rsidRPr="005317D1">
              <w:rPr>
                <w:rFonts w:ascii="Arial" w:eastAsia="Calibri" w:hAnsi="Arial" w:cs="Arial"/>
                <w:b/>
                <w:strike/>
                <w:sz w:val="20"/>
                <w:szCs w:val="20"/>
                <w:lang w:eastAsia="ar-SA"/>
              </w:rPr>
              <w:t>zamówień publicznych na dostawy</w:t>
            </w:r>
            <w:r w:rsidRPr="005317D1">
              <w:rPr>
                <w:rFonts w:ascii="Arial" w:eastAsia="Calibri" w:hAnsi="Arial" w:cs="Arial"/>
                <w:strike/>
                <w:sz w:val="20"/>
                <w:szCs w:val="20"/>
                <w:lang w:eastAsia="ar-SA"/>
              </w:rPr>
              <w:t>:</w:t>
            </w:r>
            <w:r w:rsidRPr="005317D1">
              <w:rPr>
                <w:rFonts w:ascii="Arial" w:eastAsia="Calibri" w:hAnsi="Arial" w:cs="Arial"/>
                <w:strike/>
                <w:sz w:val="20"/>
                <w:szCs w:val="20"/>
                <w:lang w:eastAsia="ar-SA"/>
              </w:rPr>
              <w:br/>
              <w:t>Wykonawca dostarczy wymagane próbki, opisy lub fotografie produktów, które mają być dostarczone i którym nie musi towarzyszyć świadectwo autentyczności.</w:t>
            </w:r>
            <w:r w:rsidRPr="005317D1">
              <w:rPr>
                <w:rFonts w:ascii="Arial" w:eastAsia="Calibri" w:hAnsi="Arial" w:cs="Arial"/>
                <w:strike/>
                <w:sz w:val="20"/>
                <w:szCs w:val="20"/>
                <w:lang w:eastAsia="ar-SA"/>
              </w:rPr>
              <w:br/>
              <w:t>Wykonawca oświadcza ponadto, że w stosownych przypadkach przedstawi wymagane świadectwa autentyczności.</w:t>
            </w:r>
            <w:r w:rsidRPr="005317D1">
              <w:rPr>
                <w:rFonts w:ascii="Arial" w:eastAsia="Calibri" w:hAnsi="Arial" w:cs="Arial"/>
                <w:strike/>
                <w:sz w:val="20"/>
                <w:szCs w:val="20"/>
                <w:lang w:eastAsia="ar-SA"/>
              </w:rPr>
              <w:b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b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w:t>
            </w:r>
            <w:r w:rsidRPr="00F24ED8">
              <w:rPr>
                <w:rFonts w:ascii="Arial" w:eastAsia="Calibri" w:hAnsi="Arial" w:cs="Arial"/>
                <w:i/>
                <w:sz w:val="20"/>
                <w:szCs w:val="20"/>
                <w:lang w:eastAsia="ar-SA"/>
              </w:rPr>
              <w:t xml:space="preserve"> </w:t>
            </w:r>
            <w:r w:rsidRPr="00F24ED8">
              <w:rPr>
                <w:rFonts w:ascii="Arial" w:eastAsia="Calibri" w:hAnsi="Arial" w:cs="Arial"/>
                <w:sz w:val="20"/>
                <w:szCs w:val="20"/>
                <w:lang w:eastAsia="ar-SA"/>
              </w:rPr>
              <w:t>dokładne dane referencyjne dokumentacji): [……][……][……]</w:t>
            </w:r>
          </w:p>
        </w:tc>
      </w:tr>
      <w:tr w:rsidR="00CB09CD" w:rsidRPr="00F24ED8" w:rsidTr="00CB09CD">
        <w:tc>
          <w:tcPr>
            <w:tcW w:w="4642" w:type="dxa"/>
            <w:tcBorders>
              <w:top w:val="single" w:sz="4" w:space="0" w:color="000000"/>
              <w:left w:val="single" w:sz="4" w:space="0" w:color="000000"/>
              <w:bottom w:val="single" w:sz="4" w:space="0" w:color="000000"/>
            </w:tcBorders>
            <w:shd w:val="clear" w:color="auto" w:fill="auto"/>
          </w:tcPr>
          <w:p w:rsidR="00CB09CD" w:rsidRPr="005317D1" w:rsidRDefault="00CB09CD" w:rsidP="00CB09CD">
            <w:pPr>
              <w:shd w:val="clear" w:color="auto" w:fill="FFFFFF"/>
              <w:spacing w:before="120" w:after="120"/>
              <w:rPr>
                <w:rFonts w:ascii="Arial" w:eastAsia="Calibri" w:hAnsi="Arial" w:cs="Arial"/>
                <w:strike/>
                <w:sz w:val="20"/>
                <w:szCs w:val="20"/>
                <w:lang w:eastAsia="ar-SA"/>
              </w:rPr>
            </w:pPr>
            <w:r w:rsidRPr="005317D1">
              <w:rPr>
                <w:rFonts w:ascii="Arial" w:eastAsia="Calibri" w:hAnsi="Arial" w:cs="Arial"/>
                <w:strike/>
                <w:sz w:val="20"/>
                <w:szCs w:val="20"/>
                <w:lang w:eastAsia="ar-SA"/>
              </w:rPr>
              <w:t xml:space="preserve">12) W odniesieniu do </w:t>
            </w:r>
            <w:r w:rsidRPr="005317D1">
              <w:rPr>
                <w:rFonts w:ascii="Arial" w:eastAsia="Calibri" w:hAnsi="Arial" w:cs="Arial"/>
                <w:b/>
                <w:strike/>
                <w:sz w:val="20"/>
                <w:szCs w:val="20"/>
                <w:lang w:eastAsia="ar-SA"/>
              </w:rPr>
              <w:t>zamówień publicznych na dostawy</w:t>
            </w:r>
            <w:r w:rsidRPr="005317D1">
              <w:rPr>
                <w:rFonts w:ascii="Arial" w:eastAsia="Calibri" w:hAnsi="Arial" w:cs="Arial"/>
                <w:strike/>
                <w:sz w:val="20"/>
                <w:szCs w:val="20"/>
                <w:lang w:eastAsia="ar-SA"/>
              </w:rPr>
              <w:t>:</w:t>
            </w:r>
            <w:r w:rsidRPr="005317D1">
              <w:rPr>
                <w:rFonts w:ascii="Arial" w:eastAsia="Calibri" w:hAnsi="Arial" w:cs="Arial"/>
                <w:strike/>
                <w:sz w:val="20"/>
                <w:szCs w:val="20"/>
                <w:lang w:eastAsia="ar-SA"/>
              </w:rPr>
              <w:br/>
              <w:t xml:space="preserve">Czy wykonawca może przedstawić wymagane </w:t>
            </w:r>
            <w:r w:rsidRPr="005317D1">
              <w:rPr>
                <w:rFonts w:ascii="Arial" w:eastAsia="Calibri" w:hAnsi="Arial" w:cs="Arial"/>
                <w:b/>
                <w:strike/>
                <w:sz w:val="20"/>
                <w:szCs w:val="20"/>
                <w:lang w:eastAsia="ar-SA"/>
              </w:rPr>
              <w:t>zaświadczenia</w:t>
            </w:r>
            <w:r w:rsidRPr="005317D1">
              <w:rPr>
                <w:rFonts w:ascii="Arial" w:eastAsia="Calibri" w:hAnsi="Arial" w:cs="Arial"/>
                <w:strike/>
                <w:sz w:val="20"/>
                <w:szCs w:val="20"/>
                <w:lang w:eastAsia="ar-SA"/>
              </w:rPr>
              <w:t xml:space="preserve"> sporządzone przez urzędowe </w:t>
            </w:r>
            <w:r w:rsidRPr="005317D1">
              <w:rPr>
                <w:rFonts w:ascii="Arial" w:eastAsia="Calibri" w:hAnsi="Arial" w:cs="Arial"/>
                <w:b/>
                <w:strike/>
                <w:sz w:val="20"/>
                <w:szCs w:val="20"/>
                <w:lang w:eastAsia="ar-SA"/>
              </w:rPr>
              <w:t>instytuty</w:t>
            </w:r>
            <w:r w:rsidRPr="005317D1">
              <w:rPr>
                <w:rFonts w:ascii="Arial" w:eastAsia="Calibri" w:hAnsi="Arial" w:cs="Arial"/>
                <w:strike/>
                <w:sz w:val="20"/>
                <w:szCs w:val="20"/>
                <w:lang w:eastAsia="ar-SA"/>
              </w:rPr>
              <w:t xml:space="preserve"> lub agencje </w:t>
            </w:r>
            <w:r w:rsidRPr="005317D1">
              <w:rPr>
                <w:rFonts w:ascii="Arial" w:eastAsia="Calibri" w:hAnsi="Arial" w:cs="Arial"/>
                <w:b/>
                <w:strike/>
                <w:sz w:val="20"/>
                <w:szCs w:val="20"/>
                <w:lang w:eastAsia="ar-SA"/>
              </w:rPr>
              <w:t>kontroli jakości</w:t>
            </w:r>
            <w:r w:rsidRPr="005317D1">
              <w:rPr>
                <w:rFonts w:ascii="Arial" w:eastAsia="Calibri" w:hAnsi="Arial" w:cs="Arial"/>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5317D1">
              <w:rPr>
                <w:rFonts w:ascii="Arial" w:eastAsia="Calibri" w:hAnsi="Arial" w:cs="Arial"/>
                <w:strike/>
                <w:sz w:val="20"/>
                <w:szCs w:val="20"/>
                <w:lang w:eastAsia="ar-SA"/>
              </w:rPr>
              <w:br/>
            </w:r>
            <w:r w:rsidRPr="005317D1">
              <w:rPr>
                <w:rFonts w:ascii="Arial" w:eastAsia="Calibri" w:hAnsi="Arial" w:cs="Arial"/>
                <w:b/>
                <w:strike/>
                <w:sz w:val="20"/>
                <w:szCs w:val="20"/>
                <w:lang w:eastAsia="ar-SA"/>
              </w:rPr>
              <w:t>Jeżeli nie</w:t>
            </w:r>
            <w:r w:rsidRPr="005317D1">
              <w:rPr>
                <w:rFonts w:ascii="Arial" w:eastAsia="Calibri" w:hAnsi="Arial" w:cs="Arial"/>
                <w:strike/>
                <w:sz w:val="20"/>
                <w:szCs w:val="20"/>
                <w:lang w:eastAsia="ar-SA"/>
              </w:rPr>
              <w:t>, proszę wyjaśnić dlaczego, i wskazać, jakie inne środki dowodowe mogą zostać przedstawione:</w:t>
            </w:r>
            <w:r w:rsidRPr="005317D1">
              <w:rPr>
                <w:rFonts w:ascii="Arial" w:eastAsia="Calibri" w:hAnsi="Arial" w:cs="Arial"/>
                <w:strike/>
                <w:sz w:val="20"/>
                <w:szCs w:val="20"/>
                <w:lang w:eastAsia="ar-SA"/>
              </w:rPr>
              <w:br/>
              <w:t>Jeżeli odnośna dokumentacja jest dostępna w formie elektronicznej, proszę wskazać:</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b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bl>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F24ED8">
        <w:rPr>
          <w:rFonts w:ascii="Arial" w:eastAsia="Calibri" w:hAnsi="Arial" w:cs="Arial"/>
          <w:smallCaps/>
          <w:sz w:val="20"/>
          <w:szCs w:val="20"/>
          <w:lang w:eastAsia="ar-SA"/>
        </w:rPr>
        <w:t>D: Systemy zapewniania jakości i normy zarządzania środowiskowego</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Systemy zapewniania jakości i normy zarządzania środowiskowego</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5317D1" w:rsidRDefault="00CB09CD" w:rsidP="00CB09CD">
            <w:pPr>
              <w:shd w:val="clear" w:color="auto" w:fill="FFFFFF"/>
              <w:spacing w:before="120" w:after="120"/>
              <w:jc w:val="both"/>
              <w:rPr>
                <w:rFonts w:ascii="Arial" w:eastAsia="Calibri" w:hAnsi="Arial" w:cs="Arial"/>
                <w:strike/>
                <w:sz w:val="20"/>
                <w:szCs w:val="20"/>
                <w:lang w:eastAsia="ar-SA"/>
              </w:rPr>
            </w:pPr>
            <w:r w:rsidRPr="005317D1">
              <w:rPr>
                <w:rFonts w:ascii="Arial" w:eastAsia="Calibri" w:hAnsi="Arial" w:cs="Arial"/>
                <w:strike/>
                <w:sz w:val="20"/>
                <w:szCs w:val="20"/>
                <w:lang w:eastAsia="ar-SA"/>
              </w:rPr>
              <w:t xml:space="preserve">Czy wykonawca będzie w stanie przedstawić </w:t>
            </w:r>
            <w:r w:rsidRPr="005317D1">
              <w:rPr>
                <w:rFonts w:ascii="Arial" w:eastAsia="Calibri" w:hAnsi="Arial" w:cs="Arial"/>
                <w:b/>
                <w:strike/>
                <w:sz w:val="20"/>
                <w:szCs w:val="20"/>
                <w:lang w:eastAsia="ar-SA"/>
              </w:rPr>
              <w:t>zaświadczenia</w:t>
            </w:r>
            <w:r w:rsidRPr="005317D1">
              <w:rPr>
                <w:rFonts w:ascii="Arial" w:eastAsia="Calibri" w:hAnsi="Arial" w:cs="Arial"/>
                <w:strike/>
                <w:sz w:val="20"/>
                <w:szCs w:val="20"/>
                <w:lang w:eastAsia="ar-SA"/>
              </w:rPr>
              <w:t xml:space="preserve"> sporządzone przez niezależne jednostki, poświadczające spełnienie przez wykonawcę wymaganych </w:t>
            </w:r>
            <w:r w:rsidRPr="005317D1">
              <w:rPr>
                <w:rFonts w:ascii="Arial" w:eastAsia="Calibri" w:hAnsi="Arial" w:cs="Arial"/>
                <w:b/>
                <w:strike/>
                <w:sz w:val="20"/>
                <w:szCs w:val="20"/>
                <w:lang w:eastAsia="ar-SA"/>
              </w:rPr>
              <w:t>norm zapewniania jakości</w:t>
            </w:r>
            <w:r w:rsidRPr="005317D1">
              <w:rPr>
                <w:rFonts w:ascii="Arial" w:eastAsia="Calibri" w:hAnsi="Arial" w:cs="Arial"/>
                <w:strike/>
                <w:sz w:val="20"/>
                <w:szCs w:val="20"/>
                <w:lang w:eastAsia="ar-SA"/>
              </w:rPr>
              <w:t>, w tym w zakresie dostępności dla osób niepełnosprawnych?</w:t>
            </w:r>
            <w:r w:rsidRPr="005317D1">
              <w:rPr>
                <w:rFonts w:ascii="Arial" w:eastAsia="Calibri" w:hAnsi="Arial" w:cs="Arial"/>
                <w:strike/>
                <w:sz w:val="20"/>
                <w:szCs w:val="20"/>
                <w:lang w:eastAsia="ar-SA"/>
              </w:rPr>
              <w:br/>
            </w:r>
            <w:r w:rsidRPr="005317D1">
              <w:rPr>
                <w:rFonts w:ascii="Arial" w:eastAsia="Calibri" w:hAnsi="Arial" w:cs="Arial"/>
                <w:b/>
                <w:strike/>
                <w:sz w:val="20"/>
                <w:szCs w:val="20"/>
                <w:lang w:eastAsia="ar-SA"/>
              </w:rPr>
              <w:t>Jeżeli nie</w:t>
            </w:r>
            <w:r w:rsidRPr="005317D1">
              <w:rPr>
                <w:rFonts w:ascii="Arial" w:eastAsia="Calibri" w:hAnsi="Arial" w:cs="Arial"/>
                <w:strike/>
                <w:sz w:val="20"/>
                <w:szCs w:val="20"/>
                <w:lang w:eastAsia="ar-SA"/>
              </w:rPr>
              <w:t>, proszę wyjaśnić dlaczego, i określić, jakie inne środki dowodowe dotyczące systemu zapewniania jakości mogą zostać przedstawione:</w:t>
            </w:r>
            <w:r w:rsidRPr="005317D1">
              <w:rPr>
                <w:rFonts w:ascii="Arial" w:eastAsia="Calibri" w:hAnsi="Arial" w:cs="Arial"/>
                <w:strike/>
                <w:sz w:val="20"/>
                <w:szCs w:val="20"/>
                <w:lang w:eastAsia="ar-SA"/>
              </w:rPr>
              <w:br/>
              <w:t>Jeżeli odnośna dokumentacja jest dostępna w formie elektronicznej, proszę wskazać:</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5317D1" w:rsidRDefault="00CB09CD" w:rsidP="00CB09CD">
            <w:pPr>
              <w:shd w:val="clear" w:color="auto" w:fill="FFFFFF"/>
              <w:spacing w:before="120" w:after="120"/>
              <w:rPr>
                <w:rFonts w:ascii="Arial" w:eastAsia="Calibri" w:hAnsi="Arial" w:cs="Arial"/>
                <w:strike/>
                <w:sz w:val="20"/>
                <w:szCs w:val="20"/>
                <w:lang w:eastAsia="ar-SA"/>
              </w:rPr>
            </w:pPr>
            <w:r w:rsidRPr="005317D1">
              <w:rPr>
                <w:rFonts w:ascii="Arial" w:eastAsia="Calibri" w:hAnsi="Arial" w:cs="Arial"/>
                <w:strike/>
                <w:sz w:val="20"/>
                <w:szCs w:val="20"/>
                <w:lang w:eastAsia="ar-SA"/>
              </w:rPr>
              <w:lastRenderedPageBreak/>
              <w:t xml:space="preserve">Czy wykonawca będzie w stanie przedstawić </w:t>
            </w:r>
            <w:r w:rsidRPr="005317D1">
              <w:rPr>
                <w:rFonts w:ascii="Arial" w:eastAsia="Calibri" w:hAnsi="Arial" w:cs="Arial"/>
                <w:b/>
                <w:strike/>
                <w:sz w:val="20"/>
                <w:szCs w:val="20"/>
                <w:lang w:eastAsia="ar-SA"/>
              </w:rPr>
              <w:t>zaświadczenia</w:t>
            </w:r>
            <w:r w:rsidRPr="005317D1">
              <w:rPr>
                <w:rFonts w:ascii="Arial" w:eastAsia="Calibri" w:hAnsi="Arial" w:cs="Arial"/>
                <w:strike/>
                <w:sz w:val="20"/>
                <w:szCs w:val="20"/>
                <w:lang w:eastAsia="ar-SA"/>
              </w:rPr>
              <w:t xml:space="preserve"> sporządzone przez niezależne jednostki, poświadczające spełnienie przez wykonawcę wymogów określonych </w:t>
            </w:r>
            <w:r w:rsidRPr="005317D1">
              <w:rPr>
                <w:rFonts w:ascii="Arial" w:eastAsia="Calibri" w:hAnsi="Arial" w:cs="Arial"/>
                <w:b/>
                <w:strike/>
                <w:sz w:val="20"/>
                <w:szCs w:val="20"/>
                <w:lang w:eastAsia="ar-SA"/>
              </w:rPr>
              <w:t>systemów lub norm zarządzania środowiskowego</w:t>
            </w:r>
            <w:r w:rsidRPr="005317D1">
              <w:rPr>
                <w:rFonts w:ascii="Arial" w:eastAsia="Calibri" w:hAnsi="Arial" w:cs="Arial"/>
                <w:strike/>
                <w:sz w:val="20"/>
                <w:szCs w:val="20"/>
                <w:lang w:eastAsia="ar-SA"/>
              </w:rPr>
              <w:t>?</w:t>
            </w:r>
            <w:r w:rsidRPr="005317D1">
              <w:rPr>
                <w:rFonts w:ascii="Arial" w:eastAsia="Calibri" w:hAnsi="Arial" w:cs="Arial"/>
                <w:strike/>
                <w:sz w:val="20"/>
                <w:szCs w:val="20"/>
                <w:lang w:eastAsia="ar-SA"/>
              </w:rPr>
              <w:br/>
            </w:r>
            <w:r w:rsidRPr="005317D1">
              <w:rPr>
                <w:rFonts w:ascii="Arial" w:eastAsia="Calibri" w:hAnsi="Arial" w:cs="Arial"/>
                <w:b/>
                <w:strike/>
                <w:sz w:val="20"/>
                <w:szCs w:val="20"/>
                <w:lang w:eastAsia="ar-SA"/>
              </w:rPr>
              <w:t>Jeżeli nie</w:t>
            </w:r>
            <w:r w:rsidRPr="005317D1">
              <w:rPr>
                <w:rFonts w:ascii="Arial" w:eastAsia="Calibri" w:hAnsi="Arial" w:cs="Arial"/>
                <w:strike/>
                <w:sz w:val="20"/>
                <w:szCs w:val="20"/>
                <w:lang w:eastAsia="ar-SA"/>
              </w:rPr>
              <w:t xml:space="preserve">, proszę wyjaśnić dlaczego, i określić, jakie inne środki dowodowe dotyczące </w:t>
            </w:r>
            <w:r w:rsidRPr="005317D1">
              <w:rPr>
                <w:rFonts w:ascii="Arial" w:eastAsia="Calibri" w:hAnsi="Arial" w:cs="Arial"/>
                <w:b/>
                <w:strike/>
                <w:sz w:val="20"/>
                <w:szCs w:val="20"/>
                <w:lang w:eastAsia="ar-SA"/>
              </w:rPr>
              <w:t>systemów lub norm zarządzania środowiskowego</w:t>
            </w:r>
            <w:r w:rsidRPr="005317D1">
              <w:rPr>
                <w:rFonts w:ascii="Arial" w:eastAsia="Calibri" w:hAnsi="Arial" w:cs="Arial"/>
                <w:strike/>
                <w:sz w:val="20"/>
                <w:szCs w:val="20"/>
                <w:lang w:eastAsia="ar-SA"/>
              </w:rPr>
              <w:t xml:space="preserve"> mogą zostać przedstawione:</w:t>
            </w:r>
            <w:r w:rsidRPr="005317D1">
              <w:rPr>
                <w:rFonts w:ascii="Arial" w:eastAsia="Calibri" w:hAnsi="Arial" w:cs="Arial"/>
                <w:strike/>
                <w:sz w:val="20"/>
                <w:szCs w:val="20"/>
                <w:lang w:eastAsia="ar-SA"/>
              </w:rPr>
              <w:br/>
              <w:t>Jeżeli odnośna dokumentacja jest dostępna w formie elektronicznej, proszę wskazać:</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 Tak [] Nie</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 [……]</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p>
        </w:tc>
      </w:tr>
    </w:tbl>
    <w:p w:rsidR="00CB09CD" w:rsidRPr="00F24ED8" w:rsidRDefault="00CB09CD" w:rsidP="00CB09CD">
      <w:pPr>
        <w:pageBreakBefore/>
        <w:shd w:val="clear" w:color="auto" w:fill="FFFFFF"/>
        <w:spacing w:before="120" w:after="120"/>
        <w:jc w:val="both"/>
        <w:rPr>
          <w:rFonts w:eastAsia="Calibri"/>
          <w:lang w:eastAsia="ar-SA"/>
        </w:rPr>
      </w:pPr>
    </w:p>
    <w:p w:rsidR="00CB09CD" w:rsidRPr="00F24ED8" w:rsidRDefault="00CB09CD" w:rsidP="00CB09CD">
      <w:pPr>
        <w:keepNext/>
        <w:shd w:val="clear" w:color="auto" w:fill="FFFFFF"/>
        <w:spacing w:before="120" w:after="360"/>
        <w:jc w:val="center"/>
        <w:rPr>
          <w:rFonts w:ascii="Arial" w:eastAsia="Calibri" w:hAnsi="Arial" w:cs="Arial"/>
          <w:b/>
          <w:sz w:val="20"/>
          <w:szCs w:val="20"/>
          <w:lang w:eastAsia="ar-SA"/>
        </w:rPr>
      </w:pPr>
      <w:r w:rsidRPr="00F24ED8">
        <w:rPr>
          <w:rFonts w:ascii="Arial" w:eastAsia="Calibri" w:hAnsi="Arial" w:cs="Arial"/>
          <w:b/>
          <w:sz w:val="20"/>
          <w:szCs w:val="20"/>
          <w:lang w:eastAsia="ar-SA"/>
        </w:rPr>
        <w:t>Część V: Ograniczanie liczby kwalifikujących się kandydatów</w:t>
      </w:r>
    </w:p>
    <w:p w:rsidR="00CB09CD" w:rsidRPr="00F24ED8" w:rsidRDefault="00CB09CD" w:rsidP="00CB09CD">
      <w:pPr>
        <w:pBdr>
          <w:top w:val="single" w:sz="4" w:space="1" w:color="000000"/>
          <w:left w:val="single" w:sz="4" w:space="4" w:color="000000"/>
          <w:bottom w:val="single" w:sz="4" w:space="1" w:color="000000"/>
          <w:right w:val="single" w:sz="4" w:space="4" w:color="000000"/>
        </w:pBdr>
        <w:shd w:val="clear" w:color="auto" w:fill="BFBFBF"/>
        <w:spacing w:before="120" w:after="120"/>
        <w:rPr>
          <w:rFonts w:ascii="Arial" w:eastAsia="Calibri" w:hAnsi="Arial" w:cs="Arial"/>
          <w:b/>
          <w:sz w:val="20"/>
          <w:szCs w:val="20"/>
          <w:lang w:eastAsia="ar-SA"/>
        </w:rPr>
      </w:pPr>
      <w:r w:rsidRPr="00F24ED8">
        <w:rPr>
          <w:rFonts w:ascii="Arial" w:eastAsia="Calibri" w:hAnsi="Arial" w:cs="Arial"/>
          <w:b/>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24ED8">
        <w:rPr>
          <w:rFonts w:ascii="Arial" w:eastAsia="Calibri" w:hAnsi="Arial" w:cs="Arial"/>
          <w:b/>
          <w:sz w:val="20"/>
          <w:szCs w:val="20"/>
          <w:lang w:eastAsia="ar-SA"/>
        </w:rPr>
        <w:br/>
        <w:t>Dotyczy jedynie procedury ograniczonej, procedury konkurencyjnej z negocjacjami, dialogu konkurencyjnego i partnerstwa innowacyjnego:</w:t>
      </w:r>
    </w:p>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Wykonawca oświadcza, że:</w:t>
      </w:r>
    </w:p>
    <w:tbl>
      <w:tblPr>
        <w:tblW w:w="0" w:type="auto"/>
        <w:tblInd w:w="-20" w:type="dxa"/>
        <w:tblLayout w:type="fixed"/>
        <w:tblLook w:val="0000" w:firstRow="0" w:lastRow="0" w:firstColumn="0" w:lastColumn="0" w:noHBand="0" w:noVBand="0"/>
      </w:tblPr>
      <w:tblGrid>
        <w:gridCol w:w="4643"/>
        <w:gridCol w:w="4683"/>
      </w:tblGrid>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F24ED8" w:rsidRDefault="00CB09CD" w:rsidP="00CB09CD">
            <w:pPr>
              <w:shd w:val="clear" w:color="auto" w:fill="FFFFFF"/>
              <w:spacing w:before="120" w:after="120"/>
              <w:jc w:val="both"/>
              <w:rPr>
                <w:rFonts w:ascii="Arial" w:eastAsia="Calibri" w:hAnsi="Arial" w:cs="Arial"/>
                <w:b/>
                <w:sz w:val="20"/>
                <w:szCs w:val="20"/>
                <w:lang w:eastAsia="ar-SA"/>
              </w:rPr>
            </w:pPr>
            <w:r w:rsidRPr="00F24ED8">
              <w:rPr>
                <w:rFonts w:ascii="Arial" w:eastAsia="Calibri" w:hAnsi="Arial" w:cs="Arial"/>
                <w:b/>
                <w:sz w:val="20"/>
                <w:szCs w:val="20"/>
                <w:lang w:eastAsia="ar-SA"/>
              </w:rPr>
              <w:t>Ograniczanie liczby kandydatów</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jc w:val="both"/>
              <w:rPr>
                <w:rFonts w:eastAsia="Times New Roman"/>
                <w:lang w:eastAsia="ar-SA"/>
              </w:rPr>
            </w:pPr>
            <w:r w:rsidRPr="00F24ED8">
              <w:rPr>
                <w:rFonts w:ascii="Arial" w:eastAsia="Calibri" w:hAnsi="Arial" w:cs="Arial"/>
                <w:b/>
                <w:sz w:val="20"/>
                <w:szCs w:val="20"/>
                <w:lang w:eastAsia="ar-SA"/>
              </w:rPr>
              <w:t>Odpowiedź:</w:t>
            </w:r>
          </w:p>
        </w:tc>
      </w:tr>
      <w:tr w:rsidR="00CB09CD" w:rsidRPr="00F24ED8" w:rsidTr="00CB09CD">
        <w:tc>
          <w:tcPr>
            <w:tcW w:w="4643" w:type="dxa"/>
            <w:tcBorders>
              <w:top w:val="single" w:sz="4" w:space="0" w:color="000000"/>
              <w:left w:val="single" w:sz="4" w:space="0" w:color="000000"/>
              <w:bottom w:val="single" w:sz="4" w:space="0" w:color="000000"/>
            </w:tcBorders>
            <w:shd w:val="clear" w:color="auto" w:fill="auto"/>
          </w:tcPr>
          <w:p w:rsidR="00CB09CD" w:rsidRPr="005317D1" w:rsidRDefault="00CB09CD" w:rsidP="00CB09CD">
            <w:pPr>
              <w:shd w:val="clear" w:color="auto" w:fill="FFFFFF"/>
              <w:spacing w:before="120" w:after="120"/>
              <w:jc w:val="both"/>
              <w:rPr>
                <w:rFonts w:ascii="Arial" w:eastAsia="Calibri" w:hAnsi="Arial" w:cs="Arial"/>
                <w:strike/>
                <w:sz w:val="20"/>
                <w:szCs w:val="20"/>
                <w:lang w:eastAsia="ar-SA"/>
              </w:rPr>
            </w:pPr>
            <w:r w:rsidRPr="005317D1">
              <w:rPr>
                <w:rFonts w:ascii="Arial" w:eastAsia="Calibri" w:hAnsi="Arial" w:cs="Arial"/>
                <w:strike/>
                <w:sz w:val="20"/>
                <w:szCs w:val="20"/>
                <w:lang w:eastAsia="ar-SA"/>
              </w:rPr>
              <w:t xml:space="preserve">W następujący sposób </w:t>
            </w:r>
            <w:r w:rsidRPr="005317D1">
              <w:rPr>
                <w:rFonts w:ascii="Arial" w:eastAsia="Calibri" w:hAnsi="Arial" w:cs="Arial"/>
                <w:b/>
                <w:strike/>
                <w:sz w:val="20"/>
                <w:szCs w:val="20"/>
                <w:lang w:eastAsia="ar-SA"/>
              </w:rPr>
              <w:t>spełnia</w:t>
            </w:r>
            <w:r w:rsidRPr="005317D1">
              <w:rPr>
                <w:rFonts w:ascii="Arial" w:eastAsia="Calibri" w:hAnsi="Arial" w:cs="Arial"/>
                <w:strike/>
                <w:sz w:val="20"/>
                <w:szCs w:val="20"/>
                <w:lang w:eastAsia="ar-SA"/>
              </w:rPr>
              <w:t xml:space="preserve"> obiektywne i niedyskryminacyjne kryteria lub zasady, które mają być stosowane w celu ograniczenia liczby kandydatów:</w:t>
            </w:r>
            <w:r w:rsidRPr="005317D1">
              <w:rPr>
                <w:rFonts w:ascii="Arial" w:eastAsia="Calibri" w:hAnsi="Arial" w:cs="Arial"/>
                <w:strike/>
                <w:sz w:val="20"/>
                <w:szCs w:val="20"/>
                <w:lang w:eastAsia="ar-SA"/>
              </w:rPr>
              <w:br/>
              <w:t xml:space="preserve">W przypadku gdy wymagane są określone zaświadczenia lub inne rodzaje dowodów w formie dokumentów, proszę wskazać dla </w:t>
            </w:r>
            <w:r w:rsidRPr="005317D1">
              <w:rPr>
                <w:rFonts w:ascii="Arial" w:eastAsia="Calibri" w:hAnsi="Arial" w:cs="Arial"/>
                <w:b/>
                <w:strike/>
                <w:sz w:val="20"/>
                <w:szCs w:val="20"/>
                <w:lang w:eastAsia="ar-SA"/>
              </w:rPr>
              <w:t>każdego</w:t>
            </w:r>
            <w:r w:rsidRPr="005317D1">
              <w:rPr>
                <w:rFonts w:ascii="Arial" w:eastAsia="Calibri" w:hAnsi="Arial" w:cs="Arial"/>
                <w:strike/>
                <w:sz w:val="20"/>
                <w:szCs w:val="20"/>
                <w:lang w:eastAsia="ar-SA"/>
              </w:rPr>
              <w:t xml:space="preserve"> z nich, czy wykonawca posiada wymagane dokumenty:</w:t>
            </w:r>
            <w:r w:rsidRPr="005317D1">
              <w:rPr>
                <w:rFonts w:ascii="Arial" w:eastAsia="Calibri" w:hAnsi="Arial" w:cs="Arial"/>
                <w:strike/>
                <w:sz w:val="20"/>
                <w:szCs w:val="20"/>
                <w:lang w:eastAsia="ar-SA"/>
              </w:rPr>
              <w:br/>
              <w:t>Jeżeli niektóre z tych zaświadczeń lub rodzajów dowodów w formie dokumentów są dostępne w postaci elektronicznej</w:t>
            </w:r>
            <w:r w:rsidRPr="005317D1">
              <w:rPr>
                <w:rFonts w:ascii="Arial" w:eastAsia="Calibri" w:hAnsi="Arial" w:cs="Arial"/>
                <w:strike/>
                <w:sz w:val="20"/>
                <w:szCs w:val="20"/>
                <w:vertAlign w:val="superscript"/>
                <w:lang w:eastAsia="ar-SA"/>
              </w:rPr>
              <w:footnoteReference w:id="44"/>
            </w:r>
            <w:r w:rsidRPr="005317D1">
              <w:rPr>
                <w:rFonts w:ascii="Arial" w:eastAsia="Calibri" w:hAnsi="Arial" w:cs="Arial"/>
                <w:strike/>
                <w:sz w:val="20"/>
                <w:szCs w:val="20"/>
                <w:lang w:eastAsia="ar-SA"/>
              </w:rPr>
              <w:t xml:space="preserve">, proszę wskazać dla </w:t>
            </w:r>
            <w:r w:rsidRPr="005317D1">
              <w:rPr>
                <w:rFonts w:ascii="Arial" w:eastAsia="Calibri" w:hAnsi="Arial" w:cs="Arial"/>
                <w:b/>
                <w:strike/>
                <w:sz w:val="20"/>
                <w:szCs w:val="20"/>
                <w:lang w:eastAsia="ar-SA"/>
              </w:rPr>
              <w:t>każdego</w:t>
            </w:r>
            <w:r w:rsidRPr="005317D1">
              <w:rPr>
                <w:rFonts w:ascii="Arial" w:eastAsia="Calibri" w:hAnsi="Arial" w:cs="Arial"/>
                <w:strike/>
                <w:sz w:val="20"/>
                <w:szCs w:val="20"/>
                <w:lang w:eastAsia="ar-SA"/>
              </w:rPr>
              <w:t xml:space="preserve"> z nich:</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CB09CD" w:rsidRPr="00F24ED8" w:rsidRDefault="00CB09CD" w:rsidP="00CB09CD">
            <w:pPr>
              <w:shd w:val="clear" w:color="auto" w:fill="FFFFFF"/>
              <w:spacing w:before="120" w:after="120"/>
              <w:rPr>
                <w:rFonts w:eastAsia="Times New Roman"/>
                <w:lang w:eastAsia="ar-SA"/>
              </w:rPr>
            </w:pPr>
            <w:r w:rsidRPr="00F24ED8">
              <w:rPr>
                <w:rFonts w:ascii="Arial" w:eastAsia="Calibri" w:hAnsi="Arial" w:cs="Arial"/>
                <w:sz w:val="20"/>
                <w:szCs w:val="20"/>
                <w:lang w:eastAsia="ar-SA"/>
              </w:rPr>
              <w:t>[….]</w:t>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 Tak [] Nie</w:t>
            </w:r>
            <w:r w:rsidRPr="00F24ED8">
              <w:rPr>
                <w:rFonts w:ascii="Arial" w:eastAsia="Calibri" w:hAnsi="Arial" w:cs="Arial"/>
                <w:sz w:val="20"/>
                <w:szCs w:val="20"/>
                <w:vertAlign w:val="superscript"/>
                <w:lang w:eastAsia="ar-SA"/>
              </w:rPr>
              <w:footnoteReference w:id="45"/>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r>
            <w:r w:rsidRPr="00F24ED8">
              <w:rPr>
                <w:rFonts w:ascii="Arial" w:eastAsia="Calibri" w:hAnsi="Arial" w:cs="Arial"/>
                <w:sz w:val="20"/>
                <w:szCs w:val="20"/>
                <w:lang w:eastAsia="ar-SA"/>
              </w:rPr>
              <w:br/>
              <w:t>(adres internetowy, wydający urząd lub organ, dokładne dane referencyjne dokumentacji): [……][……][……]</w:t>
            </w:r>
            <w:r w:rsidRPr="00F24ED8">
              <w:rPr>
                <w:rFonts w:ascii="Arial" w:eastAsia="Calibri" w:hAnsi="Arial" w:cs="Arial"/>
                <w:sz w:val="20"/>
                <w:szCs w:val="20"/>
                <w:vertAlign w:val="superscript"/>
                <w:lang w:eastAsia="ar-SA"/>
              </w:rPr>
              <w:footnoteReference w:id="46"/>
            </w:r>
          </w:p>
        </w:tc>
      </w:tr>
    </w:tbl>
    <w:p w:rsidR="00CB09CD" w:rsidRPr="00F24ED8" w:rsidRDefault="00CB09CD" w:rsidP="00CB09CD">
      <w:pPr>
        <w:keepNext/>
        <w:shd w:val="clear" w:color="auto" w:fill="FFFFFF"/>
        <w:spacing w:before="120" w:after="360"/>
        <w:jc w:val="center"/>
        <w:rPr>
          <w:rFonts w:ascii="Arial" w:eastAsia="Calibri" w:hAnsi="Arial" w:cs="Arial"/>
          <w:i/>
          <w:sz w:val="20"/>
          <w:szCs w:val="20"/>
          <w:lang w:eastAsia="ar-SA"/>
        </w:rPr>
      </w:pPr>
      <w:r w:rsidRPr="00F24ED8">
        <w:rPr>
          <w:rFonts w:ascii="Arial" w:eastAsia="Calibri" w:hAnsi="Arial" w:cs="Arial"/>
          <w:b/>
          <w:sz w:val="20"/>
          <w:szCs w:val="20"/>
          <w:lang w:eastAsia="ar-SA"/>
        </w:rPr>
        <w:t>Część VI: Oświadczenia końcowe</w:t>
      </w:r>
    </w:p>
    <w:p w:rsidR="00CB09CD" w:rsidRPr="00F24ED8" w:rsidRDefault="00CB09CD" w:rsidP="00CB09CD">
      <w:pPr>
        <w:shd w:val="clear" w:color="auto" w:fill="FFFFFF"/>
        <w:spacing w:after="0" w:line="240" w:lineRule="auto"/>
        <w:jc w:val="both"/>
        <w:rPr>
          <w:rFonts w:ascii="Arial" w:eastAsia="Calibri" w:hAnsi="Arial" w:cs="Arial"/>
          <w:i/>
          <w:sz w:val="20"/>
          <w:szCs w:val="20"/>
          <w:lang w:eastAsia="ar-SA"/>
        </w:rPr>
      </w:pPr>
      <w:r w:rsidRPr="00F24ED8">
        <w:rPr>
          <w:rFonts w:ascii="Arial" w:eastAsia="Calibri" w:hAnsi="Arial" w:cs="Arial"/>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CB09CD" w:rsidRPr="00F24ED8" w:rsidRDefault="00CB09CD" w:rsidP="00CB09CD">
      <w:pPr>
        <w:shd w:val="clear" w:color="auto" w:fill="FFFFFF"/>
        <w:spacing w:after="0" w:line="240" w:lineRule="auto"/>
        <w:jc w:val="both"/>
        <w:rPr>
          <w:rFonts w:ascii="Arial" w:eastAsia="Calibri" w:hAnsi="Arial" w:cs="Arial"/>
          <w:i/>
          <w:sz w:val="20"/>
          <w:szCs w:val="20"/>
          <w:lang w:eastAsia="ar-SA"/>
        </w:rPr>
      </w:pPr>
      <w:r w:rsidRPr="00F24ED8">
        <w:rPr>
          <w:rFonts w:ascii="Arial" w:eastAsia="Calibri" w:hAnsi="Arial" w:cs="Arial"/>
          <w:i/>
          <w:sz w:val="20"/>
          <w:szCs w:val="20"/>
          <w:lang w:eastAsia="ar-SA"/>
        </w:rPr>
        <w:t>Niżej podpisany(-a)(-i) oficjalnie oświadcza(-ją), że jest (są) w stanie, na żądanie i bez zwłoki, przedstawić zaświadczenia i inne rodzaje dowodów w formie dokumentów, z wyjątkiem przypadków, w których:</w:t>
      </w:r>
    </w:p>
    <w:p w:rsidR="00CB09CD" w:rsidRPr="00F24ED8" w:rsidRDefault="00CB09CD" w:rsidP="00CB09CD">
      <w:pPr>
        <w:shd w:val="clear" w:color="auto" w:fill="FFFFFF"/>
        <w:spacing w:after="0" w:line="240" w:lineRule="auto"/>
        <w:jc w:val="both"/>
        <w:rPr>
          <w:rFonts w:ascii="Arial" w:eastAsia="Calibri" w:hAnsi="Arial" w:cs="Arial"/>
          <w:i/>
          <w:sz w:val="20"/>
          <w:szCs w:val="20"/>
          <w:lang w:eastAsia="ar-SA"/>
        </w:rPr>
      </w:pPr>
      <w:r w:rsidRPr="00F24ED8">
        <w:rPr>
          <w:rFonts w:ascii="Arial" w:eastAsia="Calibri" w:hAnsi="Arial" w:cs="Arial"/>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F24ED8">
        <w:rPr>
          <w:rFonts w:ascii="Arial" w:eastAsia="Calibri" w:hAnsi="Arial" w:cs="Arial"/>
          <w:sz w:val="20"/>
          <w:szCs w:val="20"/>
          <w:vertAlign w:val="superscript"/>
          <w:lang w:eastAsia="ar-SA"/>
        </w:rPr>
        <w:footnoteReference w:id="47"/>
      </w:r>
      <w:r w:rsidRPr="00F24ED8">
        <w:rPr>
          <w:rFonts w:ascii="Arial" w:eastAsia="Calibri" w:hAnsi="Arial" w:cs="Arial"/>
          <w:i/>
          <w:sz w:val="20"/>
          <w:szCs w:val="20"/>
          <w:lang w:eastAsia="ar-SA"/>
        </w:rPr>
        <w:t xml:space="preserve">, lub </w:t>
      </w:r>
    </w:p>
    <w:p w:rsidR="00CB09CD" w:rsidRPr="00F24ED8" w:rsidRDefault="00CB09CD" w:rsidP="00CB09CD">
      <w:pPr>
        <w:shd w:val="clear" w:color="auto" w:fill="FFFFFF"/>
        <w:spacing w:after="0" w:line="240" w:lineRule="auto"/>
        <w:jc w:val="both"/>
        <w:rPr>
          <w:rFonts w:ascii="Arial" w:eastAsia="Calibri" w:hAnsi="Arial" w:cs="Arial"/>
          <w:i/>
          <w:sz w:val="20"/>
          <w:szCs w:val="20"/>
          <w:lang w:eastAsia="ar-SA"/>
        </w:rPr>
      </w:pPr>
      <w:r w:rsidRPr="00F24ED8">
        <w:rPr>
          <w:rFonts w:ascii="Arial" w:eastAsia="Calibri" w:hAnsi="Arial" w:cs="Arial"/>
          <w:i/>
          <w:sz w:val="20"/>
          <w:szCs w:val="20"/>
          <w:lang w:eastAsia="ar-SA"/>
        </w:rPr>
        <w:t>b) najpóźniej od dnia 18 kwietnia 2018 r.</w:t>
      </w:r>
      <w:r w:rsidRPr="00F24ED8">
        <w:rPr>
          <w:rFonts w:ascii="Arial" w:eastAsia="Calibri" w:hAnsi="Arial" w:cs="Arial"/>
          <w:sz w:val="20"/>
          <w:szCs w:val="20"/>
          <w:vertAlign w:val="superscript"/>
          <w:lang w:eastAsia="ar-SA"/>
        </w:rPr>
        <w:footnoteReference w:id="48"/>
      </w:r>
      <w:r w:rsidRPr="00F24ED8">
        <w:rPr>
          <w:rFonts w:ascii="Arial" w:eastAsia="Calibri" w:hAnsi="Arial" w:cs="Arial"/>
          <w:i/>
          <w:sz w:val="20"/>
          <w:szCs w:val="20"/>
          <w:lang w:eastAsia="ar-SA"/>
        </w:rPr>
        <w:t>, instytucja zamawiająca lub podmiot zamawiający już posiada odpowiednią dokumentację</w:t>
      </w:r>
      <w:r w:rsidRPr="00F24ED8">
        <w:rPr>
          <w:rFonts w:ascii="Arial" w:eastAsia="Calibri" w:hAnsi="Arial" w:cs="Arial"/>
          <w:sz w:val="20"/>
          <w:szCs w:val="20"/>
          <w:lang w:eastAsia="ar-SA"/>
        </w:rPr>
        <w:t>.</w:t>
      </w:r>
    </w:p>
    <w:p w:rsidR="00CB09CD" w:rsidRPr="00F24ED8" w:rsidRDefault="00CB09CD" w:rsidP="00CB09CD">
      <w:pPr>
        <w:shd w:val="clear" w:color="auto" w:fill="FFFFFF"/>
        <w:spacing w:after="0" w:line="240" w:lineRule="auto"/>
        <w:jc w:val="both"/>
        <w:rPr>
          <w:rFonts w:ascii="Arial" w:eastAsia="Calibri" w:hAnsi="Arial" w:cs="Arial"/>
          <w:i/>
          <w:sz w:val="20"/>
          <w:szCs w:val="20"/>
          <w:lang w:eastAsia="ar-SA"/>
        </w:rPr>
      </w:pPr>
      <w:r w:rsidRPr="00F24ED8">
        <w:rPr>
          <w:rFonts w:ascii="Arial" w:eastAsia="Calibri" w:hAnsi="Arial" w:cs="Arial"/>
          <w:i/>
          <w:sz w:val="20"/>
          <w:szCs w:val="20"/>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24ED8">
        <w:rPr>
          <w:rFonts w:ascii="Arial" w:eastAsia="Calibri" w:hAnsi="Arial" w:cs="Arial"/>
          <w:sz w:val="20"/>
          <w:szCs w:val="20"/>
          <w:lang w:eastAsia="ar-SA"/>
        </w:rPr>
        <w:t xml:space="preserve">[określić postępowanie o udzielenie zamówienia: (skrócony opis, adres publikacyjny w </w:t>
      </w:r>
      <w:r w:rsidRPr="00F24ED8">
        <w:rPr>
          <w:rFonts w:ascii="Arial" w:eastAsia="Calibri" w:hAnsi="Arial" w:cs="Arial"/>
          <w:i/>
          <w:sz w:val="20"/>
          <w:szCs w:val="20"/>
          <w:lang w:eastAsia="ar-SA"/>
        </w:rPr>
        <w:t>Dzienniku Urzędowym Unii Europejskiej</w:t>
      </w:r>
      <w:r w:rsidRPr="00F24ED8">
        <w:rPr>
          <w:rFonts w:ascii="Arial" w:eastAsia="Calibri" w:hAnsi="Arial" w:cs="Arial"/>
          <w:sz w:val="20"/>
          <w:szCs w:val="20"/>
          <w:lang w:eastAsia="ar-SA"/>
        </w:rPr>
        <w:t>, numer referencyjny)].</w:t>
      </w:r>
    </w:p>
    <w:p w:rsidR="00CB09CD" w:rsidRPr="00F24ED8" w:rsidRDefault="00CB09CD" w:rsidP="00CB09CD">
      <w:pPr>
        <w:shd w:val="clear" w:color="auto" w:fill="FFFFFF"/>
        <w:spacing w:before="120" w:after="120"/>
        <w:jc w:val="both"/>
        <w:rPr>
          <w:rFonts w:ascii="Arial" w:eastAsia="Calibri" w:hAnsi="Arial" w:cs="Arial"/>
          <w:sz w:val="20"/>
          <w:szCs w:val="20"/>
          <w:lang w:eastAsia="ar-SA"/>
        </w:rPr>
      </w:pPr>
      <w:r w:rsidRPr="00F24ED8">
        <w:rPr>
          <w:rFonts w:ascii="Arial" w:eastAsia="Calibri" w:hAnsi="Arial" w:cs="Arial"/>
          <w:i/>
          <w:sz w:val="20"/>
          <w:szCs w:val="20"/>
          <w:lang w:eastAsia="ar-SA"/>
        </w:rPr>
        <w:t xml:space="preserve"> </w:t>
      </w:r>
    </w:p>
    <w:p w:rsidR="00CB09CD" w:rsidRPr="00F24ED8" w:rsidRDefault="00CB09CD" w:rsidP="00CB09CD">
      <w:pPr>
        <w:shd w:val="clear" w:color="auto" w:fill="FFFFFF"/>
        <w:spacing w:before="240"/>
        <w:jc w:val="both"/>
        <w:rPr>
          <w:rFonts w:ascii="Calibri" w:eastAsia="Times New Roman" w:hAnsi="Calibri" w:cs="Calibri"/>
          <w:i/>
          <w:color w:val="FF0000"/>
          <w:sz w:val="20"/>
          <w:lang w:eastAsia="ar-SA"/>
        </w:rPr>
      </w:pPr>
      <w:r w:rsidRPr="00F24ED8">
        <w:rPr>
          <w:rFonts w:ascii="Arial" w:eastAsia="Calibri" w:hAnsi="Arial" w:cs="Arial"/>
          <w:sz w:val="20"/>
          <w:szCs w:val="20"/>
          <w:lang w:eastAsia="ar-SA"/>
        </w:rPr>
        <w:lastRenderedPageBreak/>
        <w:t>Data, miejscowość oraz – jeżeli jest to wymagane lub konieczne – podpis(-y): [……]</w:t>
      </w:r>
    </w:p>
    <w:p w:rsidR="00CB09CD" w:rsidRPr="00F24ED8" w:rsidRDefault="00CB09CD" w:rsidP="00B51252">
      <w:pPr>
        <w:shd w:val="clear" w:color="auto" w:fill="FFFFFF"/>
        <w:spacing w:before="120" w:after="120"/>
        <w:jc w:val="center"/>
        <w:rPr>
          <w:rFonts w:ascii="Arial" w:eastAsia="Calibri" w:hAnsi="Arial" w:cs="Arial"/>
          <w:b/>
          <w:sz w:val="20"/>
          <w:szCs w:val="20"/>
          <w:lang w:eastAsia="ar-SA"/>
        </w:rPr>
      </w:pPr>
    </w:p>
    <w:p w:rsidR="0041006D" w:rsidRDefault="0041006D"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CB09CD" w:rsidRDefault="00CB09CD"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CB09CD" w:rsidRDefault="00CB09CD" w:rsidP="00CB09C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22159E" w:rsidRDefault="0022159E" w:rsidP="00296CBD">
      <w:pPr>
        <w:keepNext/>
        <w:shd w:val="clear" w:color="auto" w:fill="FFFFFF"/>
        <w:suppressAutoHyphens/>
        <w:spacing w:before="120" w:after="360" w:line="240" w:lineRule="auto"/>
        <w:jc w:val="center"/>
        <w:rPr>
          <w:rFonts w:ascii="Calibri" w:eastAsia="Times New Roman" w:hAnsi="Calibri" w:cs="Calibri"/>
          <w:i/>
          <w:color w:val="FF0000"/>
          <w:sz w:val="20"/>
          <w:szCs w:val="24"/>
          <w:lang w:eastAsia="ar-SA"/>
        </w:rPr>
      </w:pPr>
    </w:p>
    <w:p w:rsidR="00CB09CD" w:rsidRDefault="00CB09CD" w:rsidP="00ED2B58">
      <w:pPr>
        <w:suppressAutoHyphens/>
        <w:spacing w:before="120" w:after="0" w:line="240" w:lineRule="auto"/>
        <w:jc w:val="right"/>
        <w:rPr>
          <w:rFonts w:ascii="Times New Roman" w:eastAsia="SimSun" w:hAnsi="Times New Roman" w:cs="Times New Roman"/>
          <w:b/>
          <w:bCs/>
          <w:kern w:val="1"/>
          <w:sz w:val="24"/>
          <w:szCs w:val="24"/>
          <w:lang w:eastAsia="hi-IN" w:bidi="hi-IN"/>
        </w:rPr>
      </w:pPr>
    </w:p>
    <w:p w:rsidR="00CB09CD" w:rsidRDefault="00CB09CD" w:rsidP="00ED2B58">
      <w:pPr>
        <w:suppressAutoHyphens/>
        <w:spacing w:before="120" w:after="0" w:line="240" w:lineRule="auto"/>
        <w:jc w:val="right"/>
        <w:rPr>
          <w:rFonts w:ascii="Times New Roman" w:eastAsia="SimSun" w:hAnsi="Times New Roman" w:cs="Times New Roman"/>
          <w:b/>
          <w:bCs/>
          <w:kern w:val="1"/>
          <w:sz w:val="24"/>
          <w:szCs w:val="24"/>
          <w:lang w:eastAsia="hi-IN" w:bidi="hi-IN"/>
        </w:rPr>
      </w:pPr>
    </w:p>
    <w:p w:rsidR="004816BE" w:rsidRDefault="004816BE" w:rsidP="00ED2B58">
      <w:pPr>
        <w:suppressAutoHyphens/>
        <w:spacing w:before="120" w:after="0" w:line="240" w:lineRule="auto"/>
        <w:jc w:val="right"/>
        <w:rPr>
          <w:rFonts w:ascii="Times New Roman" w:eastAsia="SimSun" w:hAnsi="Times New Roman" w:cs="Times New Roman"/>
          <w:b/>
          <w:bCs/>
          <w:kern w:val="1"/>
          <w:sz w:val="24"/>
          <w:szCs w:val="24"/>
          <w:lang w:eastAsia="hi-IN" w:bidi="hi-IN"/>
        </w:rPr>
      </w:pPr>
    </w:p>
    <w:p w:rsidR="00CB09CD" w:rsidRDefault="00CB09CD" w:rsidP="00ED2B58">
      <w:pPr>
        <w:suppressAutoHyphens/>
        <w:spacing w:before="120" w:after="0" w:line="240" w:lineRule="auto"/>
        <w:jc w:val="right"/>
        <w:rPr>
          <w:rFonts w:ascii="Times New Roman" w:eastAsia="SimSun" w:hAnsi="Times New Roman" w:cs="Times New Roman"/>
          <w:b/>
          <w:bCs/>
          <w:kern w:val="1"/>
          <w:sz w:val="24"/>
          <w:szCs w:val="24"/>
          <w:lang w:eastAsia="hi-IN" w:bidi="hi-IN"/>
        </w:rPr>
      </w:pPr>
    </w:p>
    <w:p w:rsidR="00ED2B58" w:rsidRPr="00ED2B58" w:rsidRDefault="008C7B5F" w:rsidP="00ED2B58">
      <w:pPr>
        <w:suppressAutoHyphens/>
        <w:spacing w:before="120" w:after="0" w:line="240" w:lineRule="auto"/>
        <w:jc w:val="right"/>
        <w:rPr>
          <w:rFonts w:ascii="Times New Roman" w:eastAsia="SimSun" w:hAnsi="Times New Roman" w:cs="Times New Roman"/>
          <w:b/>
          <w:kern w:val="1"/>
          <w:sz w:val="24"/>
          <w:szCs w:val="24"/>
          <w:lang w:eastAsia="hi-IN" w:bidi="hi-IN"/>
        </w:rPr>
      </w:pPr>
      <w:r>
        <w:rPr>
          <w:rFonts w:ascii="Courier New" w:eastAsia="SimSun" w:hAnsi="Courier New" w:cs="Courier New"/>
          <w:noProof/>
          <w:kern w:val="1"/>
          <w:sz w:val="24"/>
          <w:szCs w:val="24"/>
          <w:lang w:eastAsia="pl-PL"/>
        </w:rPr>
        <w:lastRenderedPageBreak/>
        <mc:AlternateContent>
          <mc:Choice Requires="wps">
            <w:drawing>
              <wp:anchor distT="0" distB="0" distL="114935" distR="114935" simplePos="0" relativeHeight="251660288" behindDoc="0" locked="0" layoutInCell="1" allowOverlap="1">
                <wp:simplePos x="0" y="0"/>
                <wp:positionH relativeFrom="column">
                  <wp:posOffset>40640</wp:posOffset>
                </wp:positionH>
                <wp:positionV relativeFrom="paragraph">
                  <wp:posOffset>286385</wp:posOffset>
                </wp:positionV>
                <wp:extent cx="2078355" cy="847725"/>
                <wp:effectExtent l="0" t="0" r="17145" b="28575"/>
                <wp:wrapTight wrapText="bothSides">
                  <wp:wrapPolygon edited="0">
                    <wp:start x="0" y="0"/>
                    <wp:lineTo x="0" y="21843"/>
                    <wp:lineTo x="21580" y="21843"/>
                    <wp:lineTo x="21580"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7725"/>
                        </a:xfrm>
                        <a:prstGeom prst="rect">
                          <a:avLst/>
                        </a:prstGeom>
                        <a:solidFill>
                          <a:srgbClr val="FFFFFF"/>
                        </a:solidFill>
                        <a:ln w="6350">
                          <a:solidFill>
                            <a:srgbClr val="000000"/>
                          </a:solidFill>
                          <a:miter lim="800000"/>
                          <a:headEnd/>
                          <a:tailEnd/>
                        </a:ln>
                      </wps:spPr>
                      <wps:txbx>
                        <w:txbxContent>
                          <w:p w:rsidR="00714931" w:rsidRDefault="00714931" w:rsidP="00ED2B58">
                            <w:pPr>
                              <w:jc w:val="center"/>
                              <w:rPr>
                                <w:i/>
                                <w:sz w:val="18"/>
                              </w:rPr>
                            </w:pPr>
                          </w:p>
                          <w:p w:rsidR="00714931" w:rsidRDefault="00714931" w:rsidP="00ED2B58">
                            <w:pPr>
                              <w:jc w:val="center"/>
                              <w:rPr>
                                <w:i/>
                                <w:sz w:val="18"/>
                              </w:rPr>
                            </w:pPr>
                          </w:p>
                          <w:p w:rsidR="00714931" w:rsidRDefault="00714931" w:rsidP="00ED2B58">
                            <w:pPr>
                              <w:jc w:val="center"/>
                              <w:rPr>
                                <w:i/>
                                <w:sz w:val="18"/>
                              </w:rPr>
                            </w:pPr>
                          </w:p>
                          <w:p w:rsidR="00714931" w:rsidRDefault="00714931" w:rsidP="00ED2B58">
                            <w:pPr>
                              <w:jc w:val="center"/>
                              <w:rPr>
                                <w:rFonts w:ascii="Verdana" w:hAnsi="Verdana" w:cs="Verdana"/>
                                <w:i/>
                                <w:sz w:val="16"/>
                                <w:szCs w:val="16"/>
                              </w:rPr>
                            </w:pPr>
                          </w:p>
                          <w:p w:rsidR="00714931" w:rsidRPr="001C514E" w:rsidRDefault="00714931" w:rsidP="00ED2B58">
                            <w:pPr>
                              <w:jc w:val="center"/>
                              <w:rPr>
                                <w:color w:val="A6A6A6"/>
                              </w:rPr>
                            </w:pPr>
                            <w:r w:rsidRPr="001C514E">
                              <w:rPr>
                                <w:i/>
                                <w:color w:val="A6A6A6"/>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3.2pt;margin-top:22.55pt;width:163.65pt;height:6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" strokeweight=".5pt">
                <v:textbox inset="7.45pt,3.85pt,7.45pt,3.85pt">
                  <w:txbxContent>
                    <w:p w:rsidR="00714931" w:rsidRDefault="00714931" w:rsidP="00ED2B58">
                      <w:pPr>
                        <w:jc w:val="center"/>
                        <w:rPr>
                          <w:i/>
                          <w:sz w:val="18"/>
                        </w:rPr>
                      </w:pPr>
                    </w:p>
                    <w:p w:rsidR="00714931" w:rsidRDefault="00714931" w:rsidP="00ED2B58">
                      <w:pPr>
                        <w:jc w:val="center"/>
                        <w:rPr>
                          <w:i/>
                          <w:sz w:val="18"/>
                        </w:rPr>
                      </w:pPr>
                    </w:p>
                    <w:p w:rsidR="00714931" w:rsidRDefault="00714931" w:rsidP="00ED2B58">
                      <w:pPr>
                        <w:jc w:val="center"/>
                        <w:rPr>
                          <w:i/>
                          <w:sz w:val="18"/>
                        </w:rPr>
                      </w:pPr>
                    </w:p>
                    <w:p w:rsidR="00714931" w:rsidRDefault="00714931" w:rsidP="00ED2B58">
                      <w:pPr>
                        <w:jc w:val="center"/>
                        <w:rPr>
                          <w:rFonts w:ascii="Verdana" w:hAnsi="Verdana" w:cs="Verdana"/>
                          <w:i/>
                          <w:sz w:val="16"/>
                          <w:szCs w:val="16"/>
                        </w:rPr>
                      </w:pPr>
                    </w:p>
                    <w:p w:rsidR="00714931" w:rsidRPr="001C514E" w:rsidRDefault="00714931" w:rsidP="00ED2B58">
                      <w:pPr>
                        <w:jc w:val="center"/>
                        <w:rPr>
                          <w:color w:val="A6A6A6"/>
                        </w:rPr>
                      </w:pPr>
                      <w:r w:rsidRPr="001C514E">
                        <w:rPr>
                          <w:i/>
                          <w:color w:val="A6A6A6"/>
                          <w:sz w:val="20"/>
                          <w:szCs w:val="20"/>
                        </w:rPr>
                        <w:t>(nazwa Wykonawcy)</w:t>
                      </w:r>
                    </w:p>
                  </w:txbxContent>
                </v:textbox>
                <w10:wrap type="tight"/>
              </v:shape>
            </w:pict>
          </mc:Fallback>
        </mc:AlternateContent>
      </w:r>
      <w:r w:rsidR="00ED2B58" w:rsidRPr="00ED2B58">
        <w:rPr>
          <w:rFonts w:ascii="Times New Roman" w:eastAsia="SimSun" w:hAnsi="Times New Roman" w:cs="Times New Roman"/>
          <w:b/>
          <w:bCs/>
          <w:kern w:val="1"/>
          <w:sz w:val="24"/>
          <w:szCs w:val="24"/>
          <w:lang w:eastAsia="hi-IN" w:bidi="hi-IN"/>
        </w:rPr>
        <w:t xml:space="preserve">Załącznik nr </w:t>
      </w:r>
      <w:r>
        <w:rPr>
          <w:rFonts w:ascii="Courier New" w:eastAsia="SimSun" w:hAnsi="Courier New" w:cs="Courier New"/>
          <w:noProof/>
          <w:kern w:val="1"/>
          <w:sz w:val="24"/>
          <w:szCs w:val="24"/>
          <w:lang w:eastAsia="pl-PL"/>
        </w:rPr>
        <mc:AlternateContent>
          <mc:Choice Requires="wps">
            <w:drawing>
              <wp:anchor distT="0" distB="0" distL="114935" distR="114935" simplePos="0" relativeHeight="251659264" behindDoc="0" locked="0" layoutInCell="1" allowOverlap="1">
                <wp:simplePos x="0" y="0"/>
                <wp:positionH relativeFrom="column">
                  <wp:posOffset>2086610</wp:posOffset>
                </wp:positionH>
                <wp:positionV relativeFrom="paragraph">
                  <wp:posOffset>290195</wp:posOffset>
                </wp:positionV>
                <wp:extent cx="4037330" cy="843915"/>
                <wp:effectExtent l="0" t="0" r="20320" b="13335"/>
                <wp:wrapTight wrapText="bothSides">
                  <wp:wrapPolygon edited="0">
                    <wp:start x="0" y="0"/>
                    <wp:lineTo x="0" y="21454"/>
                    <wp:lineTo x="21607" y="21454"/>
                    <wp:lineTo x="2160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43915"/>
                        </a:xfrm>
                        <a:prstGeom prst="rect">
                          <a:avLst/>
                        </a:prstGeom>
                        <a:solidFill>
                          <a:srgbClr val="C0C0C0"/>
                        </a:solidFill>
                        <a:ln w="6350">
                          <a:solidFill>
                            <a:srgbClr val="000000"/>
                          </a:solidFill>
                          <a:miter lim="800000"/>
                          <a:headEnd/>
                          <a:tailEnd/>
                        </a:ln>
                      </wps:spPr>
                      <wps:txbx>
                        <w:txbxContent>
                          <w:p w:rsidR="00714931" w:rsidRDefault="00714931" w:rsidP="00ED2B58">
                            <w:pPr>
                              <w:ind w:right="-177"/>
                              <w:jc w:val="center"/>
                              <w:rPr>
                                <w:rFonts w:ascii="Verdana" w:hAnsi="Verdana" w:cs="Verdana"/>
                                <w:b/>
                              </w:rPr>
                            </w:pPr>
                          </w:p>
                          <w:p w:rsidR="00714931" w:rsidRDefault="00714931" w:rsidP="00ED2B58">
                            <w:pPr>
                              <w:ind w:right="-177"/>
                              <w:jc w:val="center"/>
                              <w:rPr>
                                <w:b/>
                                <w:iCs/>
                                <w:sz w:val="20"/>
                                <w:szCs w:val="20"/>
                              </w:rPr>
                            </w:pPr>
                            <w:r>
                              <w:rPr>
                                <w:b/>
                                <w:sz w:val="28"/>
                                <w:szCs w:val="28"/>
                              </w:rPr>
                              <w:t xml:space="preserve">OŚWIADCZENIE - </w:t>
                            </w:r>
                          </w:p>
                          <w:p w:rsidR="00714931" w:rsidRDefault="00714931" w:rsidP="00ED2B58">
                            <w:pPr>
                              <w:ind w:right="-177"/>
                              <w:jc w:val="center"/>
                              <w:rPr>
                                <w:b/>
                                <w:iCs/>
                                <w:sz w:val="20"/>
                                <w:szCs w:val="20"/>
                              </w:rPr>
                            </w:pPr>
                            <w:r>
                              <w:rPr>
                                <w:b/>
                                <w:iCs/>
                                <w:sz w:val="20"/>
                                <w:szCs w:val="20"/>
                              </w:rPr>
                              <w:t>o przynależności lub braku przynależności do tej samej grupy</w:t>
                            </w:r>
                          </w:p>
                          <w:p w:rsidR="00714931" w:rsidRDefault="00714931" w:rsidP="00ED2B58">
                            <w:pPr>
                              <w:ind w:right="-177"/>
                              <w:jc w:val="center"/>
                            </w:pPr>
                            <w:r>
                              <w:rPr>
                                <w:b/>
                                <w:iCs/>
                                <w:sz w:val="20"/>
                                <w:szCs w:val="20"/>
                              </w:rPr>
                              <w:t>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164.3pt;margin-top:22.85pt;width:317.9pt;height:6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" fillcolor="silver" strokeweight=".5pt">
                <v:textbox inset="7.45pt,3.85pt,7.45pt,3.85pt">
                  <w:txbxContent>
                    <w:p w:rsidR="00714931" w:rsidRDefault="00714931" w:rsidP="00ED2B58">
                      <w:pPr>
                        <w:ind w:right="-177"/>
                        <w:jc w:val="center"/>
                        <w:rPr>
                          <w:rFonts w:ascii="Verdana" w:hAnsi="Verdana" w:cs="Verdana"/>
                          <w:b/>
                        </w:rPr>
                      </w:pPr>
                    </w:p>
                    <w:p w:rsidR="00714931" w:rsidRDefault="00714931" w:rsidP="00ED2B58">
                      <w:pPr>
                        <w:ind w:right="-177"/>
                        <w:jc w:val="center"/>
                        <w:rPr>
                          <w:b/>
                          <w:iCs/>
                          <w:sz w:val="20"/>
                          <w:szCs w:val="20"/>
                        </w:rPr>
                      </w:pPr>
                      <w:r>
                        <w:rPr>
                          <w:b/>
                          <w:sz w:val="28"/>
                          <w:szCs w:val="28"/>
                        </w:rPr>
                        <w:t xml:space="preserve">OŚWIADCZENIE - </w:t>
                      </w:r>
                    </w:p>
                    <w:p w:rsidR="00714931" w:rsidRDefault="00714931" w:rsidP="00ED2B58">
                      <w:pPr>
                        <w:ind w:right="-177"/>
                        <w:jc w:val="center"/>
                        <w:rPr>
                          <w:b/>
                          <w:iCs/>
                          <w:sz w:val="20"/>
                          <w:szCs w:val="20"/>
                        </w:rPr>
                      </w:pPr>
                      <w:r>
                        <w:rPr>
                          <w:b/>
                          <w:iCs/>
                          <w:sz w:val="20"/>
                          <w:szCs w:val="20"/>
                        </w:rPr>
                        <w:t>o przynależności lub braku przynależności do tej samej grupy</w:t>
                      </w:r>
                    </w:p>
                    <w:p w:rsidR="00714931" w:rsidRDefault="00714931" w:rsidP="00ED2B58">
                      <w:pPr>
                        <w:ind w:right="-177"/>
                        <w:jc w:val="center"/>
                      </w:pPr>
                      <w:r>
                        <w:rPr>
                          <w:b/>
                          <w:iCs/>
                          <w:sz w:val="20"/>
                          <w:szCs w:val="20"/>
                        </w:rPr>
                        <w:t>kapitałowej, o której mowa w rat. 24 ust. 1 pkt. 23</w:t>
                      </w:r>
                    </w:p>
                  </w:txbxContent>
                </v:textbox>
                <w10:wrap type="tight"/>
              </v:shape>
            </w:pict>
          </mc:Fallback>
        </mc:AlternateContent>
      </w:r>
      <w:r w:rsidR="00313FED">
        <w:rPr>
          <w:rFonts w:ascii="Times New Roman" w:eastAsia="SimSun" w:hAnsi="Times New Roman" w:cs="Times New Roman"/>
          <w:b/>
          <w:bCs/>
          <w:kern w:val="1"/>
          <w:sz w:val="24"/>
          <w:szCs w:val="24"/>
          <w:lang w:eastAsia="hi-IN" w:bidi="hi-IN"/>
        </w:rPr>
        <w:t>4</w:t>
      </w:r>
    </w:p>
    <w:p w:rsidR="00ED2B58" w:rsidRPr="00ED2B58" w:rsidRDefault="00ED2B58" w:rsidP="00ED2B58">
      <w:pPr>
        <w:suppressAutoHyphens/>
        <w:spacing w:before="120" w:after="0" w:line="240" w:lineRule="auto"/>
        <w:jc w:val="both"/>
        <w:rPr>
          <w:rFonts w:ascii="Times New Roman" w:eastAsia="SimSun" w:hAnsi="Times New Roman" w:cs="Times New Roman"/>
          <w:b/>
          <w:kern w:val="1"/>
          <w:sz w:val="24"/>
          <w:szCs w:val="24"/>
          <w:lang w:eastAsia="hi-IN" w:bidi="hi-IN"/>
        </w:rPr>
      </w:pP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Składając ofertę w postępowaniu o udzielenie zamówienia publicznego prowadzonym w trybie przetargu nieograniczonego na:</w:t>
      </w:r>
    </w:p>
    <w:p w:rsidR="00297E65" w:rsidRDefault="00297E65" w:rsidP="00D863FE">
      <w:pPr>
        <w:suppressLineNumbers/>
        <w:tabs>
          <w:tab w:val="center" w:pos="4819"/>
          <w:tab w:val="right" w:pos="9638"/>
        </w:tabs>
        <w:suppressAutoHyphens/>
        <w:spacing w:after="0" w:line="240" w:lineRule="auto"/>
        <w:jc w:val="center"/>
        <w:rPr>
          <w:rFonts w:ascii="Times New Roman" w:eastAsia="SimSun" w:hAnsi="Times New Roman" w:cs="Times New Roman"/>
          <w:b/>
          <w:bCs/>
          <w:kern w:val="1"/>
          <w:sz w:val="24"/>
          <w:szCs w:val="24"/>
          <w:lang w:eastAsia="hi-IN" w:bidi="hi-IN"/>
        </w:rPr>
      </w:pPr>
      <w:r w:rsidRPr="00297E65">
        <w:rPr>
          <w:rFonts w:ascii="Times New Roman" w:eastAsia="SimSu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SimSun" w:hAnsi="Times New Roman" w:cs="Times New Roman"/>
          <w:b/>
          <w:bCs/>
          <w:kern w:val="1"/>
          <w:sz w:val="24"/>
          <w:szCs w:val="24"/>
          <w:lang w:eastAsia="hi-IN" w:bidi="hi-IN"/>
        </w:rPr>
        <w:t xml:space="preserve">w sezonach zimowych </w:t>
      </w:r>
      <w:r w:rsidRPr="00297E65">
        <w:rPr>
          <w:rFonts w:ascii="Times New Roman" w:eastAsia="SimSun" w:hAnsi="Times New Roman" w:cs="Times New Roman"/>
          <w:b/>
          <w:bCs/>
          <w:kern w:val="1"/>
          <w:sz w:val="24"/>
          <w:szCs w:val="24"/>
          <w:lang w:eastAsia="hi-IN" w:bidi="hi-IN"/>
        </w:rPr>
        <w:t>2018</w:t>
      </w:r>
      <w:r w:rsidR="00297891">
        <w:rPr>
          <w:rFonts w:ascii="Times New Roman" w:eastAsia="SimSun" w:hAnsi="Times New Roman" w:cs="Times New Roman"/>
          <w:b/>
          <w:bCs/>
          <w:kern w:val="1"/>
          <w:sz w:val="24"/>
          <w:szCs w:val="24"/>
          <w:lang w:eastAsia="hi-IN" w:bidi="hi-IN"/>
        </w:rPr>
        <w:t>/</w:t>
      </w:r>
      <w:r w:rsidRPr="00297E65">
        <w:rPr>
          <w:rFonts w:ascii="Times New Roman" w:eastAsia="SimSun" w:hAnsi="Times New Roman" w:cs="Times New Roman"/>
          <w:b/>
          <w:bCs/>
          <w:kern w:val="1"/>
          <w:sz w:val="24"/>
          <w:szCs w:val="24"/>
          <w:lang w:eastAsia="hi-IN" w:bidi="hi-IN"/>
        </w:rPr>
        <w:t>2019 i 2019</w:t>
      </w:r>
      <w:r w:rsidR="00297891">
        <w:rPr>
          <w:rFonts w:ascii="Times New Roman" w:eastAsia="SimSun" w:hAnsi="Times New Roman" w:cs="Times New Roman"/>
          <w:b/>
          <w:bCs/>
          <w:kern w:val="1"/>
          <w:sz w:val="24"/>
          <w:szCs w:val="24"/>
          <w:lang w:eastAsia="hi-IN" w:bidi="hi-IN"/>
        </w:rPr>
        <w:t>/</w:t>
      </w:r>
      <w:r w:rsidRPr="00297E65">
        <w:rPr>
          <w:rFonts w:ascii="Times New Roman" w:eastAsia="SimSun" w:hAnsi="Times New Roman" w:cs="Times New Roman"/>
          <w:b/>
          <w:bCs/>
          <w:kern w:val="1"/>
          <w:sz w:val="24"/>
          <w:szCs w:val="24"/>
          <w:lang w:eastAsia="hi-IN" w:bidi="hi-IN"/>
        </w:rPr>
        <w:t>2020  z podziałem na 2 części”</w:t>
      </w:r>
    </w:p>
    <w:p w:rsidR="00D863FE" w:rsidRPr="005F7BCF" w:rsidRDefault="00D863FE" w:rsidP="00D863FE">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r w:rsidRPr="005F7BCF">
        <w:rPr>
          <w:rFonts w:ascii="Times New Roman" w:eastAsia="SimSun" w:hAnsi="Times New Roman" w:cs="Times New Roman"/>
          <w:bCs/>
          <w:kern w:val="1"/>
          <w:sz w:val="24"/>
          <w:szCs w:val="24"/>
          <w:u w:val="single"/>
          <w:lang w:eastAsia="hi-IN" w:bidi="hi-IN"/>
        </w:rPr>
        <w:t xml:space="preserve">Dla części zamówienia nr </w:t>
      </w:r>
      <w:r w:rsidR="00733154">
        <w:rPr>
          <w:rFonts w:ascii="Times New Roman" w:eastAsia="SimSun" w:hAnsi="Times New Roman" w:cs="Times New Roman"/>
          <w:bCs/>
          <w:kern w:val="1"/>
          <w:sz w:val="24"/>
          <w:szCs w:val="24"/>
          <w:u w:val="single"/>
          <w:lang w:eastAsia="hi-IN" w:bidi="hi-IN"/>
        </w:rPr>
        <w:t>……</w:t>
      </w:r>
    </w:p>
    <w:p w:rsidR="00ED2B58" w:rsidRPr="00ED2B58" w:rsidRDefault="00ED2B58" w:rsidP="00ED2B58">
      <w:pPr>
        <w:suppressAutoHyphens/>
        <w:spacing w:after="120" w:line="240" w:lineRule="auto"/>
        <w:jc w:val="both"/>
        <w:rPr>
          <w:rFonts w:ascii="Times New Roman" w:eastAsia="SimSun" w:hAnsi="Times New Roman" w:cs="Times New Roman"/>
          <w:b/>
          <w:kern w:val="1"/>
          <w:sz w:val="24"/>
          <w:szCs w:val="24"/>
          <w:lang w:eastAsia="hi-IN" w:bidi="hi-IN"/>
        </w:rPr>
      </w:pPr>
    </w:p>
    <w:p w:rsidR="00ED2B58" w:rsidRPr="00ED2B58" w:rsidRDefault="00ED2B58" w:rsidP="00ED2B58">
      <w:pPr>
        <w:suppressAutoHyphens/>
        <w:spacing w:after="0" w:line="240" w:lineRule="auto"/>
        <w:rPr>
          <w:rFonts w:ascii="Times New Roman" w:eastAsia="SimSun" w:hAnsi="Times New Roman" w:cs="Times New Roman"/>
          <w:kern w:val="1"/>
          <w:sz w:val="24"/>
          <w:szCs w:val="24"/>
          <w:lang w:eastAsia="hi-IN" w:bidi="hi-IN"/>
        </w:rPr>
      </w:pPr>
    </w:p>
    <w:p w:rsidR="00ED2B58" w:rsidRPr="00ED2B58" w:rsidRDefault="00ED2B58" w:rsidP="00ED2B58">
      <w:pPr>
        <w:tabs>
          <w:tab w:val="left" w:leader="dot" w:pos="9360"/>
        </w:tabs>
        <w:suppressAutoHyphens/>
        <w:spacing w:before="120" w:after="120" w:line="240" w:lineRule="auto"/>
        <w:jc w:val="both"/>
        <w:rPr>
          <w:rFonts w:ascii="Courier New" w:eastAsia="SimSun" w:hAnsi="Courier New" w:cs="Courier New"/>
          <w:b/>
          <w:bCs/>
          <w:kern w:val="1"/>
          <w:sz w:val="24"/>
          <w:szCs w:val="24"/>
          <w:lang w:eastAsia="hi-IN" w:bidi="hi-IN"/>
        </w:rPr>
      </w:pPr>
      <w:r w:rsidRPr="00ED2B58">
        <w:rPr>
          <w:rFonts w:ascii="Times New Roman" w:eastAsia="SimSun" w:hAnsi="Times New Roman" w:cs="Times New Roman"/>
          <w:spacing w:val="-2"/>
          <w:kern w:val="1"/>
          <w:sz w:val="24"/>
          <w:szCs w:val="24"/>
          <w:lang w:eastAsia="hi-IN" w:bidi="hi-IN"/>
        </w:rPr>
        <w:t xml:space="preserve">oznaczonego nr </w:t>
      </w:r>
      <w:r w:rsidR="00D863FE" w:rsidRPr="00E27F89">
        <w:rPr>
          <w:rFonts w:ascii="Times New Roman" w:eastAsia="SimSun" w:hAnsi="Times New Roman" w:cs="Times New Roman"/>
          <w:b/>
          <w:bCs/>
          <w:kern w:val="1"/>
          <w:sz w:val="24"/>
          <w:szCs w:val="24"/>
          <w:lang w:eastAsia="hi-IN" w:bidi="hi-IN"/>
        </w:rPr>
        <w:t>ZDW.RDW</w:t>
      </w:r>
      <w:r w:rsidR="004F1828">
        <w:rPr>
          <w:rFonts w:ascii="Times New Roman" w:eastAsia="SimSun" w:hAnsi="Times New Roman" w:cs="Times New Roman"/>
          <w:b/>
          <w:bCs/>
          <w:kern w:val="1"/>
          <w:sz w:val="24"/>
          <w:szCs w:val="24"/>
          <w:lang w:eastAsia="hi-IN" w:bidi="hi-IN"/>
        </w:rPr>
        <w:t>5.</w:t>
      </w:r>
      <w:r w:rsidR="00D863FE" w:rsidRPr="00E27F89">
        <w:rPr>
          <w:rFonts w:ascii="Times New Roman" w:eastAsia="SimSun" w:hAnsi="Times New Roman" w:cs="Times New Roman"/>
          <w:b/>
          <w:bCs/>
          <w:kern w:val="1"/>
          <w:sz w:val="24"/>
          <w:szCs w:val="24"/>
          <w:lang w:eastAsia="hi-IN" w:bidi="hi-IN"/>
        </w:rPr>
        <w:t>12</w:t>
      </w:r>
      <w:r w:rsidR="004F1828">
        <w:rPr>
          <w:rFonts w:ascii="Times New Roman" w:eastAsia="SimSun" w:hAnsi="Times New Roman" w:cs="Times New Roman"/>
          <w:b/>
          <w:bCs/>
          <w:kern w:val="1"/>
          <w:sz w:val="24"/>
          <w:szCs w:val="24"/>
          <w:lang w:eastAsia="hi-IN" w:bidi="hi-IN"/>
        </w:rPr>
        <w:t>c</w:t>
      </w:r>
      <w:r w:rsidR="006F4548">
        <w:rPr>
          <w:rFonts w:ascii="Times New Roman" w:eastAsia="SimSun" w:hAnsi="Times New Roman" w:cs="Times New Roman"/>
          <w:b/>
          <w:bCs/>
          <w:kern w:val="1"/>
          <w:sz w:val="24"/>
          <w:szCs w:val="24"/>
          <w:lang w:eastAsia="hi-IN" w:bidi="hi-IN"/>
        </w:rPr>
        <w:t>.361</w:t>
      </w:r>
      <w:r w:rsidR="00CD0A09">
        <w:rPr>
          <w:rFonts w:ascii="Times New Roman" w:eastAsia="SimSun" w:hAnsi="Times New Roman" w:cs="Times New Roman"/>
          <w:b/>
          <w:bCs/>
          <w:kern w:val="1"/>
          <w:sz w:val="24"/>
          <w:szCs w:val="24"/>
          <w:lang w:eastAsia="hi-IN" w:bidi="hi-IN"/>
        </w:rPr>
        <w:t>.11.</w:t>
      </w:r>
      <w:r w:rsidR="00297E65">
        <w:rPr>
          <w:rFonts w:ascii="Times New Roman" w:eastAsia="SimSun" w:hAnsi="Times New Roman" w:cs="Times New Roman"/>
          <w:b/>
          <w:bCs/>
          <w:kern w:val="1"/>
          <w:sz w:val="24"/>
          <w:szCs w:val="24"/>
          <w:lang w:eastAsia="hi-IN" w:bidi="hi-IN"/>
        </w:rPr>
        <w:t>2018</w:t>
      </w:r>
    </w:p>
    <w:p w:rsidR="00ED2B58" w:rsidRPr="00ED2B58" w:rsidRDefault="00ED2B58" w:rsidP="00ED2B58">
      <w:pPr>
        <w:suppressAutoHyphens/>
        <w:spacing w:after="0" w:line="240" w:lineRule="auto"/>
        <w:jc w:val="both"/>
        <w:rPr>
          <w:rFonts w:ascii="Times New Roman" w:eastAsia="SimSun" w:hAnsi="Times New Roman" w:cs="Times New Roman"/>
          <w:b/>
          <w:bCs/>
          <w:kern w:val="1"/>
          <w:sz w:val="24"/>
          <w:szCs w:val="24"/>
          <w:lang w:eastAsia="hi-IN" w:bidi="hi-IN"/>
        </w:rPr>
      </w:pPr>
      <w:r w:rsidRPr="00ED2B58">
        <w:rPr>
          <w:rFonts w:ascii="Times New Roman" w:eastAsia="SimSun" w:hAnsi="Times New Roman" w:cs="Times New Roman"/>
          <w:b/>
          <w:bCs/>
          <w:kern w:val="1"/>
          <w:sz w:val="24"/>
          <w:szCs w:val="24"/>
          <w:lang w:eastAsia="hi-IN" w:bidi="hi-IN"/>
        </w:rPr>
        <w:t>w imieniu Wykonawcy:</w:t>
      </w:r>
    </w:p>
    <w:p w:rsidR="00ED2B58" w:rsidRPr="00ED2B58" w:rsidRDefault="00ED2B58" w:rsidP="00ED2B58">
      <w:pPr>
        <w:suppressAutoHyphens/>
        <w:spacing w:after="0" w:line="240" w:lineRule="auto"/>
        <w:jc w:val="both"/>
        <w:rPr>
          <w:rFonts w:ascii="Times New Roman" w:eastAsia="SimSun" w:hAnsi="Times New Roman" w:cs="Times New Roman"/>
          <w:b/>
          <w:bCs/>
          <w:kern w:val="1"/>
          <w:sz w:val="24"/>
          <w:szCs w:val="24"/>
          <w:lang w:eastAsia="hi-IN" w:bidi="hi-IN"/>
        </w:rPr>
      </w:pPr>
    </w:p>
    <w:p w:rsidR="00ED2B58" w:rsidRPr="00ED2B58" w:rsidRDefault="00ED2B58" w:rsidP="00ED2B58">
      <w:pPr>
        <w:suppressAutoHyphens/>
        <w:spacing w:after="120" w:line="240" w:lineRule="auto"/>
        <w:jc w:val="both"/>
        <w:rPr>
          <w:rFonts w:ascii="Times New Roman" w:eastAsia="SimSun" w:hAnsi="Times New Roman" w:cs="Times New Roman"/>
          <w:bCs/>
          <w:kern w:val="1"/>
          <w:sz w:val="24"/>
          <w:szCs w:val="24"/>
          <w:lang w:eastAsia="hi-IN" w:bidi="hi-IN"/>
        </w:rPr>
      </w:pPr>
      <w:r w:rsidRPr="00ED2B58">
        <w:rPr>
          <w:rFonts w:ascii="Times New Roman" w:eastAsia="SimSun" w:hAnsi="Times New Roman" w:cs="Times New Roman"/>
          <w:b/>
          <w:bCs/>
          <w:kern w:val="1"/>
          <w:sz w:val="24"/>
          <w:szCs w:val="24"/>
          <w:lang w:eastAsia="hi-IN" w:bidi="hi-IN"/>
        </w:rPr>
        <w:t>_______________________________________________________________</w:t>
      </w:r>
    </w:p>
    <w:p w:rsidR="00ED2B58" w:rsidRPr="00ED2B58" w:rsidRDefault="00ED2B58" w:rsidP="00ED2B58">
      <w:pPr>
        <w:suppressAutoHyphens/>
        <w:spacing w:after="120" w:line="240" w:lineRule="auto"/>
        <w:jc w:val="center"/>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Cs/>
          <w:kern w:val="1"/>
          <w:sz w:val="24"/>
          <w:szCs w:val="24"/>
          <w:lang w:eastAsia="hi-IN" w:bidi="hi-IN"/>
        </w:rPr>
        <w:t>/wpisać nazwę (firmę) Wykonawcy/</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Oświadczam, że:</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
          <w:kern w:val="1"/>
          <w:sz w:val="24"/>
          <w:szCs w:val="24"/>
          <w:lang w:eastAsia="hi-IN" w:bidi="hi-IN"/>
        </w:rPr>
        <w:t>nie należymy</w:t>
      </w:r>
      <w:r w:rsidRPr="00ED2B58">
        <w:rPr>
          <w:rFonts w:ascii="Times New Roman" w:eastAsia="SimSun" w:hAnsi="Times New Roman" w:cs="Times New Roman"/>
          <w:kern w:val="1"/>
          <w:sz w:val="24"/>
          <w:szCs w:val="24"/>
          <w:lang w:eastAsia="hi-IN" w:bidi="hi-IN"/>
        </w:rPr>
        <w:t xml:space="preserve"> do grupy kapitałowej* </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
          <w:kern w:val="1"/>
          <w:sz w:val="24"/>
          <w:szCs w:val="24"/>
          <w:lang w:eastAsia="hi-IN" w:bidi="hi-IN"/>
        </w:rPr>
        <w:t>nie należymy</w:t>
      </w:r>
      <w:r w:rsidRPr="00ED2B58">
        <w:rPr>
          <w:rFonts w:ascii="Times New Roman" w:eastAsia="SimSun" w:hAnsi="Times New Roman" w:cs="Times New Roman"/>
          <w:kern w:val="1"/>
          <w:sz w:val="24"/>
          <w:szCs w:val="24"/>
          <w:lang w:eastAsia="hi-IN" w:bidi="hi-IN"/>
        </w:rPr>
        <w:t xml:space="preserve"> do tej samej grupy kapitałowej co Wykonawcy biorący udział w postepowaniu* </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b/>
          <w:kern w:val="1"/>
          <w:sz w:val="24"/>
          <w:szCs w:val="24"/>
          <w:lang w:eastAsia="hi-IN" w:bidi="hi-IN"/>
        </w:rPr>
        <w:t>należymy</w:t>
      </w:r>
      <w:r w:rsidRPr="00ED2B58">
        <w:rPr>
          <w:rFonts w:ascii="Times New Roman" w:eastAsia="SimSun" w:hAnsi="Times New Roman" w:cs="Times New Roman"/>
          <w:kern w:val="1"/>
          <w:sz w:val="24"/>
          <w:szCs w:val="24"/>
          <w:lang w:eastAsia="hi-IN" w:bidi="hi-IN"/>
        </w:rPr>
        <w:t xml:space="preserve"> do grupy kapitałowej następujących wykonawców biorących udział w postępowaniu:……………………………………………………………………………………………* </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 xml:space="preserve">W załączeniu przedstawiamy dowody, że powiązania z ww. wykonawcami nie prowadzą do zakłócenia konkurencji w postępowaniu o udzielenie zamówienia.* </w:t>
      </w:r>
    </w:p>
    <w:p w:rsidR="00ED2B58" w:rsidRPr="00ED2B58" w:rsidRDefault="00ED2B58" w:rsidP="00ED2B58">
      <w:pPr>
        <w:suppressAutoHyphens/>
        <w:spacing w:after="120" w:line="240" w:lineRule="auto"/>
        <w:jc w:val="both"/>
        <w:rPr>
          <w:rFonts w:ascii="Times New Roman" w:eastAsia="SimSun" w:hAnsi="Times New Roman" w:cs="Times New Roman"/>
          <w:kern w:val="1"/>
          <w:sz w:val="24"/>
          <w:szCs w:val="24"/>
          <w:lang w:eastAsia="hi-IN" w:bidi="hi-IN"/>
        </w:rPr>
      </w:pPr>
      <w:r w:rsidRPr="00ED2B58">
        <w:rPr>
          <w:rFonts w:ascii="Times New Roman" w:eastAsia="SimSun" w:hAnsi="Times New Roman" w:cs="Times New Roman"/>
          <w:kern w:val="1"/>
          <w:sz w:val="24"/>
          <w:szCs w:val="24"/>
          <w:lang w:eastAsia="hi-IN" w:bidi="hi-IN"/>
        </w:rPr>
        <w:t>Uwaga: niniejsze oświadczenie składa każdy z Wykonawców wspólnie ubiegających się o udzielenie zamówienia.</w:t>
      </w:r>
    </w:p>
    <w:p w:rsidR="00ED2B58" w:rsidRPr="00ED2B58" w:rsidRDefault="00ED2B58" w:rsidP="00ED2B58">
      <w:pPr>
        <w:tabs>
          <w:tab w:val="left" w:pos="4032"/>
        </w:tabs>
        <w:suppressAutoHyphens/>
        <w:spacing w:after="0" w:line="240" w:lineRule="auto"/>
        <w:jc w:val="both"/>
        <w:rPr>
          <w:rFonts w:ascii="Times New Roman" w:eastAsia="SimSun" w:hAnsi="Times New Roman" w:cs="Times New Roman"/>
          <w:b/>
          <w:kern w:val="1"/>
          <w:sz w:val="24"/>
          <w:szCs w:val="24"/>
          <w:lang w:eastAsia="hi-IN" w:bidi="hi-IN"/>
        </w:rPr>
      </w:pP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 dn. …........................</w:t>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p>
    <w:p w:rsidR="00FF161C" w:rsidRDefault="00FF161C" w:rsidP="00FF161C">
      <w:pPr>
        <w:suppressAutoHyphens/>
        <w:spacing w:after="0" w:line="240" w:lineRule="auto"/>
        <w:jc w:val="right"/>
        <w:rPr>
          <w:rFonts w:ascii="Times New Roman" w:eastAsia="SimSun" w:hAnsi="Times New Roman" w:cs="Mangal"/>
          <w:kern w:val="1"/>
          <w:sz w:val="24"/>
          <w:szCs w:val="24"/>
          <w:lang w:eastAsia="hi-IN" w:bidi="hi-IN"/>
        </w:rPr>
      </w:pPr>
    </w:p>
    <w:p w:rsidR="00FF161C" w:rsidRPr="00733154" w:rsidRDefault="00FF161C" w:rsidP="00FF161C">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FF161C" w:rsidRPr="00733154" w:rsidRDefault="00FF161C" w:rsidP="00FF161C">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FF161C" w:rsidRPr="00733154" w:rsidRDefault="00FF161C" w:rsidP="00FF161C">
      <w:pPr>
        <w:suppressAutoHyphens/>
        <w:spacing w:after="0" w:line="240" w:lineRule="auto"/>
        <w:ind w:left="4254"/>
        <w:jc w:val="center"/>
        <w:rPr>
          <w:rFonts w:ascii="Verdana" w:eastAsia="SimSun" w:hAnsi="Verdana" w:cs="Verdana"/>
          <w:b/>
          <w:kern w:val="1"/>
          <w:sz w:val="24"/>
          <w:szCs w:val="24"/>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ED2B58" w:rsidRPr="00ED2B58" w:rsidRDefault="00ED2B58" w:rsidP="00ED2B58">
      <w:pPr>
        <w:suppressAutoHyphens/>
        <w:spacing w:before="120" w:after="0" w:line="240" w:lineRule="auto"/>
        <w:rPr>
          <w:rFonts w:ascii="Verdana" w:eastAsia="SimSun" w:hAnsi="Verdana" w:cs="Verdana"/>
          <w:iCs/>
          <w:kern w:val="1"/>
          <w:sz w:val="20"/>
          <w:szCs w:val="20"/>
          <w:lang w:eastAsia="hi-IN" w:bidi="hi-IN"/>
        </w:rPr>
      </w:pPr>
    </w:p>
    <w:p w:rsidR="00ED2B58" w:rsidRPr="00ED2B58" w:rsidRDefault="00ED2B58" w:rsidP="00ED2B58">
      <w:pPr>
        <w:suppressAutoHyphens/>
        <w:spacing w:after="120" w:line="240" w:lineRule="auto"/>
        <w:jc w:val="both"/>
        <w:rPr>
          <w:rFonts w:ascii="Times New Roman" w:eastAsia="SimSun" w:hAnsi="Times New Roman" w:cs="Times New Roman"/>
          <w:spacing w:val="4"/>
          <w:kern w:val="1"/>
          <w:sz w:val="20"/>
          <w:szCs w:val="20"/>
          <w:lang w:eastAsia="hi-IN" w:bidi="hi-IN"/>
        </w:rPr>
      </w:pPr>
      <w:r w:rsidRPr="00ED2B58">
        <w:rPr>
          <w:rFonts w:ascii="Times New Roman" w:eastAsia="SimSun" w:hAnsi="Times New Roman" w:cs="Times New Roman"/>
          <w:spacing w:val="4"/>
          <w:kern w:val="1"/>
          <w:sz w:val="20"/>
          <w:szCs w:val="20"/>
          <w:lang w:eastAsia="hi-IN" w:bidi="hi-IN"/>
        </w:rPr>
        <w:t>*niepotrzebne skreślić</w:t>
      </w:r>
    </w:p>
    <w:p w:rsidR="00ED2B58" w:rsidRPr="00ED2B58" w:rsidRDefault="00ED2B58" w:rsidP="00ED2B58">
      <w:pPr>
        <w:pageBreakBefore/>
        <w:suppressAutoHyphens/>
        <w:spacing w:after="0" w:line="240" w:lineRule="auto"/>
        <w:jc w:val="both"/>
        <w:rPr>
          <w:rFonts w:ascii="Times New Roman" w:eastAsia="SimSun" w:hAnsi="Times New Roman" w:cs="Times New Roman"/>
          <w:b/>
          <w:iCs/>
          <w:kern w:val="1"/>
          <w:sz w:val="24"/>
          <w:szCs w:val="24"/>
          <w:lang w:eastAsia="hi-IN" w:bidi="hi-IN"/>
        </w:rPr>
      </w:pPr>
    </w:p>
    <w:p w:rsidR="00ED2B58" w:rsidRPr="00ED2B58" w:rsidRDefault="00ED2B58" w:rsidP="00ED2B58">
      <w:pPr>
        <w:suppressAutoHyphens/>
        <w:spacing w:after="0" w:line="240" w:lineRule="auto"/>
        <w:jc w:val="right"/>
        <w:rPr>
          <w:rFonts w:ascii="Times New Roman" w:eastAsia="Tahoma" w:hAnsi="Times New Roman" w:cs="Times New Roman"/>
          <w:b/>
          <w:bCs/>
          <w:kern w:val="1"/>
          <w:sz w:val="24"/>
          <w:szCs w:val="24"/>
          <w:lang w:eastAsia="hi-IN" w:bidi="hi-IN"/>
        </w:rPr>
      </w:pPr>
      <w:r w:rsidRPr="00ED2B58">
        <w:rPr>
          <w:rFonts w:ascii="Times New Roman" w:eastAsia="SimSun" w:hAnsi="Times New Roman" w:cs="Times New Roman"/>
          <w:b/>
          <w:iCs/>
          <w:kern w:val="1"/>
          <w:sz w:val="24"/>
          <w:szCs w:val="24"/>
          <w:lang w:eastAsia="hi-IN" w:bidi="hi-IN"/>
        </w:rPr>
        <w:t xml:space="preserve">Załącznik nr </w:t>
      </w:r>
      <w:r w:rsidR="00313FED">
        <w:rPr>
          <w:rFonts w:ascii="Times New Roman" w:eastAsia="SimSun" w:hAnsi="Times New Roman" w:cs="Times New Roman"/>
          <w:b/>
          <w:iCs/>
          <w:kern w:val="1"/>
          <w:sz w:val="24"/>
          <w:szCs w:val="24"/>
          <w:lang w:eastAsia="hi-IN" w:bidi="hi-IN"/>
        </w:rPr>
        <w:t>5</w:t>
      </w:r>
      <w:r w:rsidRPr="00ED2B58">
        <w:rPr>
          <w:rFonts w:ascii="Times New Roman" w:eastAsia="SimSun" w:hAnsi="Times New Roman" w:cs="Times New Roman"/>
          <w:b/>
          <w:bCs/>
          <w:kern w:val="1"/>
          <w:sz w:val="24"/>
          <w:szCs w:val="24"/>
          <w:lang w:eastAsia="hi-IN" w:bidi="hi-IN"/>
        </w:rPr>
        <w:t xml:space="preserve"> do SIWZ</w:t>
      </w:r>
    </w:p>
    <w:p w:rsidR="00ED2B58" w:rsidRPr="00ED2B58" w:rsidRDefault="00ED2B58" w:rsidP="00ED2B58">
      <w:pPr>
        <w:tabs>
          <w:tab w:val="left" w:leader="dot" w:pos="9356"/>
          <w:tab w:val="left" w:pos="10348"/>
        </w:tabs>
        <w:suppressAutoHyphens/>
        <w:spacing w:after="0" w:line="360" w:lineRule="auto"/>
        <w:jc w:val="center"/>
        <w:rPr>
          <w:rFonts w:ascii="Times New Roman" w:eastAsia="Tahoma" w:hAnsi="Times New Roman" w:cs="Times New Roman"/>
          <w:b/>
          <w:bCs/>
          <w:kern w:val="1"/>
          <w:sz w:val="24"/>
          <w:szCs w:val="24"/>
          <w:lang w:eastAsia="hi-IN" w:bidi="hi-IN"/>
        </w:rPr>
      </w:pPr>
    </w:p>
    <w:p w:rsidR="00ED2B58" w:rsidRPr="00ED2B58" w:rsidRDefault="00ED2B58" w:rsidP="00ED2B58">
      <w:pPr>
        <w:tabs>
          <w:tab w:val="left" w:leader="dot" w:pos="9356"/>
          <w:tab w:val="left" w:pos="10348"/>
        </w:tabs>
        <w:suppressAutoHyphens/>
        <w:spacing w:after="0" w:line="360" w:lineRule="auto"/>
        <w:jc w:val="center"/>
        <w:rPr>
          <w:rFonts w:ascii="Times New Roman" w:eastAsia="Tahoma" w:hAnsi="Times New Roman" w:cs="Times New Roman"/>
          <w:b/>
          <w:bCs/>
          <w:kern w:val="1"/>
          <w:sz w:val="24"/>
          <w:szCs w:val="24"/>
          <w:lang w:eastAsia="hi-IN" w:bidi="hi-IN"/>
        </w:rPr>
      </w:pPr>
      <w:r w:rsidRPr="00ED2B58">
        <w:rPr>
          <w:rFonts w:ascii="Times New Roman" w:eastAsia="Tahoma" w:hAnsi="Times New Roman" w:cs="Times New Roman"/>
          <w:b/>
          <w:bCs/>
          <w:kern w:val="1"/>
          <w:sz w:val="24"/>
          <w:szCs w:val="24"/>
          <w:lang w:eastAsia="hi-IN" w:bidi="hi-IN"/>
        </w:rPr>
        <w:t xml:space="preserve">ISTOTNE POSTANOWIENIA WARUNKÓW UMOWY </w:t>
      </w:r>
    </w:p>
    <w:p w:rsidR="00ED2B58" w:rsidRPr="00ED2B58" w:rsidRDefault="00ED2B58" w:rsidP="00ED2B58">
      <w:pPr>
        <w:widowControl w:val="0"/>
        <w:suppressAutoHyphens/>
        <w:spacing w:before="20" w:after="0" w:line="240" w:lineRule="auto"/>
        <w:jc w:val="both"/>
        <w:rPr>
          <w:rFonts w:ascii="Arial" w:eastAsia="SimSun" w:hAnsi="Arial" w:cs="Arial"/>
          <w:kern w:val="1"/>
          <w:sz w:val="20"/>
          <w:szCs w:val="20"/>
          <w:lang w:eastAsia="hi-IN" w:bidi="hi-IN"/>
        </w:rPr>
      </w:pPr>
    </w:p>
    <w:p w:rsidR="0041006D" w:rsidRPr="00567A6D" w:rsidRDefault="0041006D" w:rsidP="0041006D">
      <w:pPr>
        <w:tabs>
          <w:tab w:val="center" w:pos="4513"/>
        </w:tabs>
        <w:ind w:right="-71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 1</w:t>
      </w:r>
    </w:p>
    <w:p w:rsidR="0041006D" w:rsidRPr="00567A6D" w:rsidRDefault="0041006D" w:rsidP="0041006D">
      <w:pPr>
        <w:tabs>
          <w:tab w:val="center" w:pos="4513"/>
        </w:tabs>
        <w:ind w:right="-710"/>
        <w:jc w:val="center"/>
        <w:rPr>
          <w:rFonts w:ascii="Times New Roman" w:hAnsi="Times New Roman" w:cs="Times New Roman"/>
          <w:spacing w:val="-3"/>
          <w:sz w:val="24"/>
          <w:szCs w:val="24"/>
        </w:rPr>
      </w:pPr>
    </w:p>
    <w:p w:rsidR="00567A6D" w:rsidRDefault="00567A6D" w:rsidP="000449C2">
      <w:pPr>
        <w:pStyle w:val="Nagwek2"/>
        <w:keepNext w:val="0"/>
        <w:numPr>
          <w:ilvl w:val="6"/>
          <w:numId w:val="19"/>
        </w:numPr>
        <w:tabs>
          <w:tab w:val="left" w:pos="-76"/>
          <w:tab w:val="left" w:pos="284"/>
          <w:tab w:val="num" w:pos="567"/>
        </w:tabs>
        <w:spacing w:before="0" w:after="0"/>
        <w:ind w:left="567" w:hanging="567"/>
        <w:jc w:val="both"/>
        <w:rPr>
          <w:rFonts w:ascii="Times New Roman" w:hAnsi="Times New Roman" w:cs="Times New Roman"/>
          <w:b w:val="0"/>
          <w:i w:val="0"/>
          <w:sz w:val="24"/>
          <w:szCs w:val="24"/>
        </w:rPr>
      </w:pPr>
      <w:r w:rsidRPr="00567A6D">
        <w:rPr>
          <w:rFonts w:ascii="Times New Roman" w:hAnsi="Times New Roman" w:cs="Times New Roman"/>
          <w:b w:val="0"/>
          <w:i w:val="0"/>
          <w:sz w:val="24"/>
          <w:szCs w:val="24"/>
        </w:rPr>
        <w:t>Zamawiający zleca, a Wykonawca zobowiązuje się do wykonania</w:t>
      </w:r>
      <w:r w:rsidRPr="00567A6D">
        <w:rPr>
          <w:rFonts w:ascii="Times New Roman" w:hAnsi="Times New Roman" w:cs="Times New Roman"/>
          <w:i w:val="0"/>
          <w:sz w:val="24"/>
          <w:szCs w:val="24"/>
        </w:rPr>
        <w:t xml:space="preserve"> </w:t>
      </w:r>
      <w:r w:rsidR="00297E65" w:rsidRPr="00297E65">
        <w:rPr>
          <w:rFonts w:ascii="Times New Roman" w:hAnsi="Times New Roman" w:cs="Times New Roman"/>
          <w:i w:val="0"/>
          <w:sz w:val="24"/>
          <w:szCs w:val="24"/>
        </w:rPr>
        <w:t xml:space="preserve">„Usługa zimowego utrzymania dróg wojewódzkich administrowanych przez RDW Włocławek   </w:t>
      </w:r>
      <w:r w:rsidR="007E6512">
        <w:rPr>
          <w:rFonts w:ascii="Times New Roman" w:hAnsi="Times New Roman" w:cs="Times New Roman"/>
          <w:i w:val="0"/>
          <w:sz w:val="24"/>
          <w:szCs w:val="24"/>
        </w:rPr>
        <w:t xml:space="preserve">w sezonach zimowych </w:t>
      </w:r>
      <w:r w:rsidR="00297E65" w:rsidRPr="00297E65">
        <w:rPr>
          <w:rFonts w:ascii="Times New Roman" w:hAnsi="Times New Roman" w:cs="Times New Roman"/>
          <w:i w:val="0"/>
          <w:sz w:val="24"/>
          <w:szCs w:val="24"/>
        </w:rPr>
        <w:t>2018</w:t>
      </w:r>
      <w:r w:rsidR="00297891">
        <w:rPr>
          <w:rFonts w:ascii="Times New Roman" w:hAnsi="Times New Roman" w:cs="Times New Roman"/>
          <w:i w:val="0"/>
          <w:sz w:val="24"/>
          <w:szCs w:val="24"/>
        </w:rPr>
        <w:t>/</w:t>
      </w:r>
      <w:r w:rsidR="00297E65" w:rsidRPr="00297E65">
        <w:rPr>
          <w:rFonts w:ascii="Times New Roman" w:hAnsi="Times New Roman" w:cs="Times New Roman"/>
          <w:i w:val="0"/>
          <w:sz w:val="24"/>
          <w:szCs w:val="24"/>
        </w:rPr>
        <w:t xml:space="preserve">2019 i  </w:t>
      </w:r>
      <w:r w:rsidR="00297891">
        <w:rPr>
          <w:rFonts w:ascii="Times New Roman" w:hAnsi="Times New Roman" w:cs="Times New Roman"/>
          <w:i w:val="0"/>
          <w:sz w:val="24"/>
          <w:szCs w:val="24"/>
        </w:rPr>
        <w:t>2</w:t>
      </w:r>
      <w:r w:rsidR="00297E65" w:rsidRPr="00297E65">
        <w:rPr>
          <w:rFonts w:ascii="Times New Roman" w:hAnsi="Times New Roman" w:cs="Times New Roman"/>
          <w:i w:val="0"/>
          <w:sz w:val="24"/>
          <w:szCs w:val="24"/>
        </w:rPr>
        <w:t>019</w:t>
      </w:r>
      <w:r w:rsidR="00297891">
        <w:rPr>
          <w:rFonts w:ascii="Times New Roman" w:hAnsi="Times New Roman" w:cs="Times New Roman"/>
          <w:i w:val="0"/>
          <w:sz w:val="24"/>
          <w:szCs w:val="24"/>
        </w:rPr>
        <w:t>/</w:t>
      </w:r>
      <w:r w:rsidR="00297E65" w:rsidRPr="00297E65">
        <w:rPr>
          <w:rFonts w:ascii="Times New Roman" w:hAnsi="Times New Roman" w:cs="Times New Roman"/>
          <w:i w:val="0"/>
          <w:sz w:val="24"/>
          <w:szCs w:val="24"/>
        </w:rPr>
        <w:t>2020  z podziałem na 2 części”</w:t>
      </w:r>
      <w:r w:rsidRPr="00567A6D">
        <w:rPr>
          <w:rFonts w:ascii="Times New Roman" w:hAnsi="Times New Roman" w:cs="Times New Roman"/>
          <w:i w:val="0"/>
          <w:sz w:val="24"/>
          <w:szCs w:val="24"/>
        </w:rPr>
        <w:t xml:space="preserve">, </w:t>
      </w:r>
      <w:r w:rsidRPr="00567A6D">
        <w:rPr>
          <w:rFonts w:ascii="Times New Roman" w:hAnsi="Times New Roman" w:cs="Times New Roman"/>
          <w:b w:val="0"/>
          <w:i w:val="0"/>
          <w:sz w:val="24"/>
          <w:szCs w:val="24"/>
        </w:rPr>
        <w:t>zgodnie z ofertą wybraną w trybie przetargu nieograniczonego.</w:t>
      </w:r>
    </w:p>
    <w:p w:rsidR="00297E65" w:rsidRPr="00297E65" w:rsidRDefault="00297E65" w:rsidP="00297E65">
      <w:pPr>
        <w:pStyle w:val="Tekstpodstawowy"/>
        <w:jc w:val="center"/>
        <w:rPr>
          <w:b/>
          <w:u w:val="single"/>
        </w:rPr>
      </w:pPr>
      <w:r w:rsidRPr="00297E65">
        <w:rPr>
          <w:b/>
          <w:u w:val="single"/>
        </w:rPr>
        <w:t>Część nr ......</w:t>
      </w:r>
    </w:p>
    <w:p w:rsidR="0041006D" w:rsidRPr="00567A6D" w:rsidRDefault="0041006D" w:rsidP="0041006D">
      <w:pPr>
        <w:ind w:right="-710" w:hanging="567"/>
        <w:rPr>
          <w:rFonts w:ascii="Times New Roman" w:hAnsi="Times New Roman" w:cs="Times New Roman"/>
          <w:sz w:val="24"/>
          <w:szCs w:val="24"/>
        </w:rPr>
      </w:pPr>
    </w:p>
    <w:p w:rsidR="0041006D" w:rsidRPr="00567A6D" w:rsidRDefault="0041006D" w:rsidP="00567A6D">
      <w:pPr>
        <w:spacing w:after="0"/>
        <w:ind w:right="-710"/>
        <w:jc w:val="center"/>
        <w:rPr>
          <w:rFonts w:ascii="Times New Roman" w:hAnsi="Times New Roman" w:cs="Times New Roman"/>
          <w:spacing w:val="-3"/>
          <w:sz w:val="24"/>
          <w:szCs w:val="24"/>
        </w:rPr>
      </w:pPr>
      <w:r w:rsidRPr="00567A6D">
        <w:rPr>
          <w:rFonts w:ascii="Times New Roman" w:hAnsi="Times New Roman" w:cs="Times New Roman"/>
          <w:spacing w:val="-3"/>
          <w:sz w:val="24"/>
          <w:szCs w:val="24"/>
        </w:rPr>
        <w:t xml:space="preserve">Oznaczenie wg Wspólnego Słownika Zamówień Publicznych </w:t>
      </w:r>
    </w:p>
    <w:p w:rsidR="0041006D" w:rsidRPr="00567A6D" w:rsidRDefault="0041006D" w:rsidP="00567A6D">
      <w:pPr>
        <w:spacing w:after="0"/>
        <w:ind w:right="-710"/>
        <w:jc w:val="center"/>
        <w:rPr>
          <w:rFonts w:ascii="Times New Roman" w:hAnsi="Times New Roman" w:cs="Times New Roman"/>
          <w:b/>
          <w:sz w:val="24"/>
          <w:szCs w:val="24"/>
        </w:rPr>
      </w:pPr>
      <w:r w:rsidRPr="00567A6D">
        <w:rPr>
          <w:rFonts w:ascii="Times New Roman" w:hAnsi="Times New Roman" w:cs="Times New Roman"/>
          <w:b/>
          <w:bCs/>
          <w:sz w:val="24"/>
          <w:szCs w:val="24"/>
        </w:rPr>
        <w:t xml:space="preserve">CPV </w:t>
      </w:r>
      <w:r w:rsidRPr="00567A6D">
        <w:rPr>
          <w:rFonts w:ascii="Times New Roman" w:hAnsi="Times New Roman" w:cs="Times New Roman"/>
          <w:b/>
          <w:sz w:val="24"/>
          <w:szCs w:val="24"/>
        </w:rPr>
        <w:t>90 62 00 00 - 9 Usługi odśnieżania</w:t>
      </w:r>
    </w:p>
    <w:p w:rsidR="0041006D" w:rsidRDefault="0041006D" w:rsidP="00567A6D">
      <w:pPr>
        <w:spacing w:after="0"/>
        <w:ind w:right="-710"/>
        <w:jc w:val="center"/>
        <w:rPr>
          <w:rFonts w:ascii="Times New Roman" w:hAnsi="Times New Roman" w:cs="Times New Roman"/>
          <w:b/>
          <w:sz w:val="24"/>
          <w:szCs w:val="24"/>
        </w:rPr>
      </w:pPr>
      <w:r w:rsidRPr="00567A6D">
        <w:rPr>
          <w:rFonts w:ascii="Times New Roman" w:hAnsi="Times New Roman" w:cs="Times New Roman"/>
          <w:b/>
          <w:bCs/>
          <w:sz w:val="24"/>
          <w:szCs w:val="24"/>
        </w:rPr>
        <w:t xml:space="preserve">CPV </w:t>
      </w:r>
      <w:r w:rsidRPr="00567A6D">
        <w:rPr>
          <w:rFonts w:ascii="Times New Roman" w:hAnsi="Times New Roman" w:cs="Times New Roman"/>
          <w:b/>
          <w:sz w:val="24"/>
          <w:szCs w:val="24"/>
        </w:rPr>
        <w:t xml:space="preserve">90 63 00 00 - 2 Usługi usuwania </w:t>
      </w:r>
      <w:r w:rsidR="00297E65">
        <w:rPr>
          <w:rFonts w:ascii="Times New Roman" w:hAnsi="Times New Roman" w:cs="Times New Roman"/>
          <w:b/>
          <w:sz w:val="24"/>
          <w:szCs w:val="24"/>
        </w:rPr>
        <w:t>oblodzeni</w:t>
      </w:r>
    </w:p>
    <w:p w:rsidR="00297E65" w:rsidRPr="00567A6D" w:rsidRDefault="00297E65" w:rsidP="00567A6D">
      <w:pPr>
        <w:spacing w:after="0"/>
        <w:ind w:right="-710"/>
        <w:jc w:val="center"/>
        <w:rPr>
          <w:rFonts w:ascii="Times New Roman" w:hAnsi="Times New Roman" w:cs="Times New Roman"/>
          <w:b/>
          <w:sz w:val="24"/>
          <w:szCs w:val="24"/>
        </w:rPr>
      </w:pPr>
      <w:r w:rsidRPr="00297E65">
        <w:rPr>
          <w:rFonts w:ascii="Times New Roman" w:hAnsi="Times New Roman" w:cs="Times New Roman"/>
          <w:b/>
          <w:sz w:val="24"/>
          <w:szCs w:val="24"/>
        </w:rPr>
        <w:t>CPV 90 61 20 00 – 6 usługi zamiatania ulic</w:t>
      </w:r>
    </w:p>
    <w:p w:rsidR="0041006D" w:rsidRPr="00567A6D" w:rsidRDefault="0041006D" w:rsidP="0041006D">
      <w:pPr>
        <w:tabs>
          <w:tab w:val="left" w:pos="-567"/>
        </w:tabs>
        <w:spacing w:after="120"/>
        <w:ind w:right="-710"/>
        <w:rPr>
          <w:rFonts w:ascii="Times New Roman" w:hAnsi="Times New Roman" w:cs="Times New Roman"/>
          <w:bCs/>
          <w:spacing w:val="-3"/>
          <w:sz w:val="24"/>
          <w:szCs w:val="24"/>
        </w:rPr>
      </w:pPr>
    </w:p>
    <w:p w:rsidR="0071014D" w:rsidRPr="0071014D" w:rsidRDefault="0071014D" w:rsidP="0071014D">
      <w:pPr>
        <w:ind w:left="567" w:hanging="567"/>
        <w:rPr>
          <w:rFonts w:ascii="Times New Roman" w:hAnsi="Times New Roman"/>
          <w:sz w:val="24"/>
          <w:szCs w:val="24"/>
        </w:rPr>
      </w:pPr>
      <w:r w:rsidRPr="0071014D">
        <w:rPr>
          <w:rFonts w:ascii="Times New Roman" w:hAnsi="Times New Roman"/>
          <w:b/>
          <w:sz w:val="24"/>
          <w:szCs w:val="24"/>
        </w:rPr>
        <w:t>2.</w:t>
      </w:r>
      <w:r>
        <w:rPr>
          <w:rFonts w:ascii="Times New Roman" w:hAnsi="Times New Roman"/>
          <w:sz w:val="24"/>
          <w:szCs w:val="24"/>
        </w:rPr>
        <w:t xml:space="preserve">  </w:t>
      </w:r>
      <w:r w:rsidRPr="0071014D">
        <w:rPr>
          <w:rFonts w:ascii="Times New Roman" w:hAnsi="Times New Roman"/>
          <w:sz w:val="24"/>
          <w:szCs w:val="24"/>
        </w:rPr>
        <w:t xml:space="preserve">Zamówienie  dla  części nr 1 obejmuje  wykonanie następujących usług:  </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a)</w:t>
      </w:r>
      <w:r w:rsidRPr="0071014D">
        <w:rPr>
          <w:rFonts w:ascii="Times New Roman" w:hAnsi="Times New Roman"/>
          <w:sz w:val="24"/>
          <w:szCs w:val="24"/>
        </w:rPr>
        <w:tab/>
        <w:t>działania organizacyjno – techniczne,</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b)</w:t>
      </w:r>
      <w:r w:rsidRPr="0071014D">
        <w:rPr>
          <w:rFonts w:ascii="Times New Roman" w:hAnsi="Times New Roman"/>
          <w:sz w:val="24"/>
          <w:szCs w:val="24"/>
        </w:rPr>
        <w:tab/>
        <w:t xml:space="preserve">zapewnienie miejsca (placu) do składowania materiałów (sól, piasek). Materiały winny być składowane w taki sposób aby były właściwie przygotowane do użytku, niezależnie od panujących warunków pogodowych. </w:t>
      </w:r>
    </w:p>
    <w:p w:rsidR="0071014D" w:rsidRPr="0071014D" w:rsidRDefault="0071014D" w:rsidP="0071014D">
      <w:pPr>
        <w:ind w:left="567"/>
        <w:rPr>
          <w:rFonts w:ascii="Times New Roman" w:hAnsi="Times New Roman"/>
          <w:sz w:val="24"/>
          <w:szCs w:val="24"/>
        </w:rPr>
      </w:pPr>
      <w:r w:rsidRPr="0071014D">
        <w:rPr>
          <w:rFonts w:ascii="Times New Roman" w:hAnsi="Times New Roman"/>
          <w:sz w:val="24"/>
          <w:szCs w:val="24"/>
        </w:rPr>
        <w:t>Materiał musi być odpowiednio zabezpieczony na czas trwania umowy oraz przez okres 2 miesięcy po realizacji umowy.</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c)</w:t>
      </w:r>
      <w:r w:rsidRPr="0071014D">
        <w:rPr>
          <w:rFonts w:ascii="Times New Roman" w:hAnsi="Times New Roman"/>
          <w:sz w:val="24"/>
          <w:szCs w:val="24"/>
        </w:rPr>
        <w:tab/>
        <w:t>przygotowanie na placach składowych Wykonawcy materiałów (mieszanki) do zapobiegania i usuwania śliskości zimowej wraz z załadunkiem i transportem.</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d)</w:t>
      </w:r>
      <w:r w:rsidRPr="0071014D">
        <w:rPr>
          <w:rFonts w:ascii="Times New Roman" w:hAnsi="Times New Roman"/>
          <w:sz w:val="24"/>
          <w:szCs w:val="24"/>
        </w:rPr>
        <w:tab/>
        <w:t>- piasek i solankę na własny koszt zapewni Wykonawca,</w:t>
      </w:r>
    </w:p>
    <w:p w:rsidR="0071014D" w:rsidRPr="0071014D" w:rsidRDefault="0071014D" w:rsidP="0071014D">
      <w:pPr>
        <w:ind w:left="567"/>
        <w:rPr>
          <w:rFonts w:ascii="Times New Roman" w:hAnsi="Times New Roman"/>
          <w:sz w:val="24"/>
          <w:szCs w:val="24"/>
        </w:rPr>
      </w:pPr>
      <w:r w:rsidRPr="0071014D">
        <w:rPr>
          <w:rFonts w:ascii="Times New Roman" w:hAnsi="Times New Roman"/>
          <w:sz w:val="24"/>
          <w:szCs w:val="24"/>
        </w:rPr>
        <w:t>- sól do zapobiegania śliskości zimowej do sporządzenia mieszanki i posypywania czystą solą  otrzyma bezpłatnie od Zamawiającego na zasadzie rozliczenia za wykorzystany materiał po wykonaniu  usługi.</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e)</w:t>
      </w:r>
      <w:r w:rsidRPr="0071014D">
        <w:rPr>
          <w:rFonts w:ascii="Times New Roman" w:hAnsi="Times New Roman"/>
          <w:sz w:val="24"/>
          <w:szCs w:val="24"/>
        </w:rPr>
        <w:tab/>
        <w:t>Wykonawca otrzyma od Zamawiającego sól bezpłatnie na zasadzie zwrotu za wykorzystany materiał w ilości zgodnej z rejestrem pracy sprzętu lub innymi dokumentami potwierdzającymi zużycie, po zakończeniu sezonu zimowego. Zamawiający może przekazać zgodnie z w/w zasadami wcześniej sól na wniosek Wykonawcy nie częściej jednak jak raz w miesiącu.</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f)</w:t>
      </w:r>
      <w:r w:rsidRPr="0071014D">
        <w:rPr>
          <w:rFonts w:ascii="Times New Roman" w:hAnsi="Times New Roman"/>
          <w:sz w:val="24"/>
          <w:szCs w:val="24"/>
        </w:rPr>
        <w:tab/>
        <w:t>odśnieżanie – usuwanie śniegu z nawierzchni jezdni. Nośniki muszą posiadać napęd na min. 2 osie,</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g)</w:t>
      </w:r>
      <w:r w:rsidRPr="0071014D">
        <w:rPr>
          <w:rFonts w:ascii="Times New Roman" w:hAnsi="Times New Roman"/>
          <w:sz w:val="24"/>
          <w:szCs w:val="24"/>
        </w:rPr>
        <w:tab/>
        <w:t>zapobieganie i usuwanie śliskości zimowej na jezdni poprzez stosowanie środków niechemicznych (uszorstniających: mieszanka 30% sól + piasek, czysta sól). Materiał uszorstaniający w celu zapobiegania zwiewaniu z jezdni  musi być dodatkowo zraszany solanką w trakcie posypywania drogi.</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lastRenderedPageBreak/>
        <w:t>h)</w:t>
      </w:r>
      <w:r w:rsidRPr="0071014D">
        <w:rPr>
          <w:rFonts w:ascii="Times New Roman" w:hAnsi="Times New Roman"/>
          <w:sz w:val="24"/>
          <w:szCs w:val="24"/>
        </w:rPr>
        <w:tab/>
        <w:t>ręczna likwidacja śliskości zimowej na spadkach. O konieczności wykonania ręcznej likwidacji śliskości na spadkach decyduje pracownik Wykonawcy będący na miejscu i odpowiedzialny za wykonanie usługi. Zamawiający ma prawo wstrzymać lub zakończyć  usługę ręcznej likwidacji śliskości zimowej na spadkach. Informacja o wstrzymaniu lub zakończeniu Zamawiający przekazuje Wykonawcy drogą mailową na adres podany w ofercie ( w wypadku problemów z dostarczeniem na podany e-mail wiadomości informacja zostanie przesłana na adres ogólny Wykonawcy). W przypadku wykonania ręcznej likwidacji śliskości na spadkach przez Wykonawcę pomimo informacji o wstrzymaniu tych prac nie zostaną one zaliczone w rozliczeniu.</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i)</w:t>
      </w:r>
      <w:r w:rsidRPr="0071014D">
        <w:rPr>
          <w:rFonts w:ascii="Times New Roman" w:hAnsi="Times New Roman"/>
          <w:sz w:val="24"/>
          <w:szCs w:val="24"/>
        </w:rPr>
        <w:tab/>
        <w:t>zapobieganie i usuwanie śliskości zimowej poprzez stosowanie materiałów niechemicznych (uszorstniających) z nawierzchni chodników i ścieżek pieszo – rowerowych jak w p-kcie g. poprzez ręczne odśnieżanie i zwalczanie śliskości peronów i przystanków autobusowych, oraz mechaniczne odśnieżanie - chodników i ścieżek pieszo – rowerowych. Usługa ta będzie wykonywana interwencyjnie na zlecenie dyżurnego. Czas od otrzymania zlecenia do rozpoczęcia interwencji maksymalnie 2 godziny. Zlecenie zapobiegania śliskości oraz odśnieżania chodników i ścieżek pieszo-rowerowych dokonywane będzie przez Zamawiającego odrębnym zleceniem określającym zakres prac z przewidzianymi lokalizacjami i długością oraz terminem wykonania. Zlecenie zostanie przesłane drogą mailową, lub faxem za potwierdzeniem odbioru przez Wykonawcę. Wykonawca zobowiązany jest do natychmiastowego powiadomienia o zakończeniu prac Zamawiającego w celu dokonania odbioru i potwierdzenia  zakresu wykonanych prac. W przypadku nie zgłoszenia zakończenia pracy i ponownego wystąpienia śliskości, lub opadów śniegu Zamawiający traktuje zlecenie jako nie wykonane.</w:t>
      </w:r>
    </w:p>
    <w:p w:rsidR="0071014D" w:rsidRPr="0071014D" w:rsidRDefault="0071014D" w:rsidP="0071014D">
      <w:pPr>
        <w:ind w:left="567"/>
        <w:rPr>
          <w:rFonts w:ascii="Times New Roman" w:hAnsi="Times New Roman"/>
          <w:sz w:val="24"/>
          <w:szCs w:val="24"/>
        </w:rPr>
      </w:pPr>
      <w:r w:rsidRPr="0071014D">
        <w:rPr>
          <w:rFonts w:ascii="Times New Roman" w:hAnsi="Times New Roman"/>
          <w:sz w:val="24"/>
          <w:szCs w:val="24"/>
        </w:rPr>
        <w:t>W wypadku uszkodzenia nawierzchni przez sprzęt Wykonawca ponosi koszty naprawy powstałych uszkodzeń. Do rozliczenia wykonanych prac liczona będzie maksymalna szerokość odśnieżania 1,5m.</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j)</w:t>
      </w:r>
      <w:r w:rsidRPr="0071014D">
        <w:rPr>
          <w:rFonts w:ascii="Times New Roman" w:hAnsi="Times New Roman"/>
          <w:sz w:val="24"/>
          <w:szCs w:val="24"/>
        </w:rPr>
        <w:tab/>
        <w:t>przy intensywnych opadach śniegu usuwanie wraz z wywozem pokrywy śniegu.</w:t>
      </w:r>
    </w:p>
    <w:p w:rsidR="0071014D" w:rsidRPr="0071014D" w:rsidRDefault="0071014D" w:rsidP="0071014D">
      <w:pPr>
        <w:ind w:left="567"/>
        <w:rPr>
          <w:rFonts w:ascii="Times New Roman" w:hAnsi="Times New Roman"/>
          <w:sz w:val="24"/>
          <w:szCs w:val="24"/>
        </w:rPr>
      </w:pPr>
      <w:r w:rsidRPr="0071014D">
        <w:rPr>
          <w:rFonts w:ascii="Times New Roman" w:hAnsi="Times New Roman"/>
          <w:sz w:val="24"/>
          <w:szCs w:val="24"/>
        </w:rPr>
        <w:t>Zamawiający nie jest w posiadaniu miejsca, na którym istniałaby możliwość składowania  śniegu. Zapewnienie takiego miejsca przestrzegając przy tym przepisów min. Prawa wodnego, Prawa ochrony środowiska, Ustawy o odpadach oraz w uzgodnieniu z właścicielem/zarządcą terenu  leżeć będzie po stronie Wykonawcy. Wywóz śniegu w ciągu 24 godzin od otrzymania od Zamawiającego dyspozycji wywozu.</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k)</w:t>
      </w:r>
      <w:r w:rsidRPr="0071014D">
        <w:rPr>
          <w:rFonts w:ascii="Times New Roman" w:hAnsi="Times New Roman"/>
          <w:sz w:val="24"/>
          <w:szCs w:val="24"/>
        </w:rPr>
        <w:tab/>
        <w:t xml:space="preserve">W przypadku wystąpienia intensywnych opadów śniegu których skutkiem jest paraliż w ruchu drogowym Zamawiający może dopuścić pracę sprzętu dodatkowego rozliczanego zgodnie z podziałem na kategorie (pług ciężki, pług wirnikowy, ładowarka teleskopowa) </w:t>
      </w:r>
    </w:p>
    <w:p w:rsidR="0071014D" w:rsidRPr="0071014D" w:rsidRDefault="0071014D" w:rsidP="0071014D">
      <w:pPr>
        <w:ind w:left="567" w:hanging="283"/>
        <w:rPr>
          <w:rFonts w:ascii="Times New Roman" w:hAnsi="Times New Roman"/>
          <w:sz w:val="24"/>
          <w:szCs w:val="24"/>
        </w:rPr>
      </w:pPr>
      <w:r w:rsidRPr="0071014D">
        <w:rPr>
          <w:rFonts w:ascii="Times New Roman" w:hAnsi="Times New Roman"/>
          <w:sz w:val="24"/>
          <w:szCs w:val="24"/>
        </w:rPr>
        <w:t>l)</w:t>
      </w:r>
      <w:r w:rsidRPr="0071014D">
        <w:rPr>
          <w:rFonts w:ascii="Times New Roman" w:hAnsi="Times New Roman"/>
          <w:sz w:val="24"/>
          <w:szCs w:val="24"/>
        </w:rPr>
        <w:tab/>
        <w:t>utrzymanie w gotowości technicznej sprzętu przewidzianego do realizacji zadań wraz z obsługą,</w:t>
      </w:r>
    </w:p>
    <w:p w:rsidR="0041006D" w:rsidRDefault="0071014D" w:rsidP="0071014D">
      <w:pPr>
        <w:ind w:left="567" w:hanging="283"/>
        <w:rPr>
          <w:rFonts w:ascii="Times New Roman" w:hAnsi="Times New Roman"/>
          <w:sz w:val="24"/>
          <w:szCs w:val="24"/>
        </w:rPr>
      </w:pPr>
      <w:r w:rsidRPr="0071014D">
        <w:rPr>
          <w:rFonts w:ascii="Times New Roman" w:hAnsi="Times New Roman"/>
          <w:sz w:val="24"/>
          <w:szCs w:val="24"/>
        </w:rPr>
        <w:t>m)</w:t>
      </w:r>
      <w:r w:rsidRPr="0071014D">
        <w:rPr>
          <w:rFonts w:ascii="Times New Roman" w:hAnsi="Times New Roman"/>
          <w:sz w:val="24"/>
          <w:szCs w:val="24"/>
        </w:rPr>
        <w:tab/>
        <w:t>prace porządkowe po sezonie zimowym  - wykonanie pozimowego zamiatania ulic, nawierzchni jezdni, chodników i i ścieżek pieszo – rowerowych</w:t>
      </w:r>
    </w:p>
    <w:p w:rsidR="0071014D" w:rsidRPr="00CA1024" w:rsidRDefault="0071014D" w:rsidP="0071014D">
      <w:pPr>
        <w:tabs>
          <w:tab w:val="left" w:pos="0"/>
        </w:tabs>
        <w:spacing w:after="120"/>
        <w:rPr>
          <w:rFonts w:ascii="Times New Roman" w:hAnsi="Times New Roman" w:cs="Times New Roman"/>
          <w:sz w:val="24"/>
          <w:szCs w:val="24"/>
          <w:u w:val="single"/>
        </w:rPr>
      </w:pPr>
      <w:r w:rsidRPr="00CA1024">
        <w:rPr>
          <w:rFonts w:ascii="Times New Roman" w:hAnsi="Times New Roman" w:cs="Times New Roman"/>
          <w:sz w:val="24"/>
          <w:szCs w:val="24"/>
        </w:rPr>
        <w:t xml:space="preserve">Zamówienie </w:t>
      </w:r>
      <w:r w:rsidRPr="00CA1024">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dla  części nr 2 </w:t>
      </w:r>
      <w:r w:rsidRPr="00CA1024">
        <w:rPr>
          <w:rFonts w:ascii="Times New Roman" w:hAnsi="Times New Roman" w:cs="Times New Roman"/>
          <w:sz w:val="24"/>
          <w:szCs w:val="24"/>
        </w:rPr>
        <w:t xml:space="preserve">obejmuje  wykonanie następujących usług:  </w:t>
      </w:r>
    </w:p>
    <w:p w:rsidR="0071014D" w:rsidRDefault="0071014D" w:rsidP="000449C2">
      <w:pPr>
        <w:pStyle w:val="Akapitzlist"/>
        <w:numPr>
          <w:ilvl w:val="0"/>
          <w:numId w:val="18"/>
        </w:numPr>
        <w:suppressAutoHyphens/>
        <w:spacing w:after="120" w:line="240" w:lineRule="auto"/>
        <w:ind w:left="567" w:hanging="283"/>
        <w:jc w:val="both"/>
        <w:rPr>
          <w:rFonts w:ascii="Times New Roman" w:hAnsi="Times New Roman"/>
          <w:sz w:val="24"/>
          <w:szCs w:val="24"/>
        </w:rPr>
      </w:pPr>
      <w:r w:rsidRPr="009F73BC">
        <w:rPr>
          <w:rFonts w:ascii="Times New Roman" w:hAnsi="Times New Roman"/>
          <w:sz w:val="24"/>
          <w:szCs w:val="24"/>
        </w:rPr>
        <w:t>działania organizacyjno – techniczne,</w:t>
      </w:r>
    </w:p>
    <w:p w:rsidR="0071014D" w:rsidRPr="00EB171E" w:rsidRDefault="0071014D" w:rsidP="0071014D">
      <w:pPr>
        <w:pStyle w:val="Akapitzlist"/>
        <w:tabs>
          <w:tab w:val="left" w:pos="680"/>
        </w:tabs>
        <w:suppressAutoHyphens/>
        <w:spacing w:after="0" w:line="240" w:lineRule="auto"/>
        <w:ind w:left="567" w:hanging="283"/>
        <w:jc w:val="both"/>
        <w:rPr>
          <w:rFonts w:ascii="Times New Roman" w:hAnsi="Times New Roman"/>
          <w:sz w:val="20"/>
          <w:szCs w:val="24"/>
        </w:rPr>
      </w:pPr>
    </w:p>
    <w:p w:rsidR="0071014D" w:rsidRDefault="0071014D" w:rsidP="000449C2">
      <w:pPr>
        <w:pStyle w:val="Akapitzlist"/>
        <w:numPr>
          <w:ilvl w:val="0"/>
          <w:numId w:val="18"/>
        </w:numPr>
        <w:suppressAutoHyphens/>
        <w:spacing w:after="0" w:line="240" w:lineRule="auto"/>
        <w:ind w:left="567" w:hanging="283"/>
        <w:jc w:val="both"/>
        <w:rPr>
          <w:rFonts w:ascii="Times New Roman" w:hAnsi="Times New Roman"/>
          <w:sz w:val="24"/>
          <w:szCs w:val="24"/>
        </w:rPr>
      </w:pPr>
      <w:r w:rsidRPr="000E05B3">
        <w:rPr>
          <w:rFonts w:ascii="Times New Roman" w:hAnsi="Times New Roman"/>
          <w:sz w:val="24"/>
          <w:szCs w:val="24"/>
        </w:rPr>
        <w:t>przygotowanie materiałów</w:t>
      </w:r>
      <w:r>
        <w:rPr>
          <w:rFonts w:ascii="Times New Roman" w:hAnsi="Times New Roman"/>
          <w:sz w:val="24"/>
          <w:szCs w:val="24"/>
        </w:rPr>
        <w:t xml:space="preserve"> (mieszanki) na placach składowych Zamawiającego (baza RDW Włocławek w Rumiankowie k/Lipna) </w:t>
      </w:r>
      <w:r w:rsidRPr="000E05B3">
        <w:rPr>
          <w:rFonts w:ascii="Times New Roman" w:hAnsi="Times New Roman"/>
          <w:sz w:val="24"/>
          <w:szCs w:val="24"/>
        </w:rPr>
        <w:t xml:space="preserve"> do zapobiegania i usuwania śliskości zimowej wraz z załadunkiem i transportem.</w:t>
      </w:r>
    </w:p>
    <w:p w:rsidR="0071014D" w:rsidRPr="00A121E4" w:rsidRDefault="0071014D" w:rsidP="0071014D">
      <w:pPr>
        <w:pStyle w:val="Akapitzlist"/>
        <w:tabs>
          <w:tab w:val="left" w:pos="680"/>
        </w:tabs>
        <w:suppressAutoHyphens/>
        <w:spacing w:after="0" w:line="240" w:lineRule="auto"/>
        <w:ind w:left="567" w:hanging="283"/>
        <w:jc w:val="both"/>
        <w:rPr>
          <w:rFonts w:ascii="Times New Roman" w:hAnsi="Times New Roman"/>
          <w:sz w:val="20"/>
          <w:szCs w:val="24"/>
        </w:rPr>
      </w:pPr>
    </w:p>
    <w:p w:rsidR="0071014D" w:rsidRPr="00A121E4" w:rsidRDefault="0071014D" w:rsidP="000449C2">
      <w:pPr>
        <w:pStyle w:val="Akapitzlist"/>
        <w:numPr>
          <w:ilvl w:val="0"/>
          <w:numId w:val="18"/>
        </w:numPr>
        <w:tabs>
          <w:tab w:val="left" w:pos="680"/>
        </w:tabs>
        <w:suppressAutoHyphens/>
        <w:spacing w:after="0" w:line="240" w:lineRule="auto"/>
        <w:ind w:left="567" w:hanging="283"/>
        <w:jc w:val="both"/>
        <w:rPr>
          <w:rFonts w:ascii="Times New Roman" w:hAnsi="Times New Roman"/>
          <w:sz w:val="24"/>
          <w:szCs w:val="24"/>
        </w:rPr>
      </w:pPr>
      <w:r w:rsidRPr="00A121E4">
        <w:rPr>
          <w:rFonts w:ascii="Times New Roman" w:hAnsi="Times New Roman"/>
          <w:sz w:val="24"/>
          <w:szCs w:val="24"/>
        </w:rPr>
        <w:lastRenderedPageBreak/>
        <w:t>odśnieżanie – usuwanie śniegu z nawierzchni jezdni. Nośniki muszą posiadać napęd na min. 2 osie,</w:t>
      </w:r>
    </w:p>
    <w:p w:rsidR="0071014D" w:rsidRPr="00A121E4" w:rsidRDefault="0071014D" w:rsidP="0071014D">
      <w:pPr>
        <w:pStyle w:val="Akapitzlist"/>
        <w:tabs>
          <w:tab w:val="left" w:pos="680"/>
        </w:tabs>
        <w:suppressAutoHyphens/>
        <w:spacing w:after="0" w:line="240" w:lineRule="auto"/>
        <w:ind w:left="567" w:hanging="283"/>
        <w:jc w:val="both"/>
        <w:rPr>
          <w:rFonts w:ascii="Times New Roman" w:hAnsi="Times New Roman"/>
          <w:sz w:val="20"/>
          <w:szCs w:val="24"/>
        </w:rPr>
      </w:pPr>
    </w:p>
    <w:p w:rsidR="0071014D" w:rsidRPr="00A121E4" w:rsidRDefault="0071014D" w:rsidP="000449C2">
      <w:pPr>
        <w:pStyle w:val="Akapitzlist"/>
        <w:numPr>
          <w:ilvl w:val="0"/>
          <w:numId w:val="18"/>
        </w:numPr>
        <w:suppressAutoHyphens/>
        <w:spacing w:after="0" w:line="240" w:lineRule="auto"/>
        <w:ind w:left="567" w:hanging="283"/>
        <w:jc w:val="both"/>
        <w:rPr>
          <w:rFonts w:ascii="Times New Roman" w:hAnsi="Times New Roman"/>
          <w:sz w:val="24"/>
          <w:szCs w:val="24"/>
        </w:rPr>
      </w:pPr>
      <w:r w:rsidRPr="00A121E4">
        <w:rPr>
          <w:rFonts w:ascii="Times New Roman" w:hAnsi="Times New Roman"/>
          <w:sz w:val="24"/>
          <w:szCs w:val="24"/>
        </w:rPr>
        <w:t>zapobieganie i usuwanie śliskości zimowej na jezdni poprzez stosowanie środków niechemicznych (uszorstniających: mieszanka 30% sól + piasek, czysta sól). Materiał uszorstaniający w celu zapobiegania zwiewaniu z jezdni  musi być dodatkowo zraszany solanką w trakcie posypywania drogi.</w:t>
      </w:r>
    </w:p>
    <w:p w:rsidR="0071014D" w:rsidRPr="00EB171E" w:rsidRDefault="0071014D" w:rsidP="0071014D">
      <w:pPr>
        <w:pStyle w:val="Akapitzlist"/>
        <w:tabs>
          <w:tab w:val="left" w:pos="680"/>
        </w:tabs>
        <w:suppressAutoHyphens/>
        <w:spacing w:after="0" w:line="240" w:lineRule="auto"/>
        <w:ind w:left="567" w:hanging="283"/>
        <w:jc w:val="both"/>
        <w:rPr>
          <w:rFonts w:ascii="Times New Roman" w:hAnsi="Times New Roman"/>
          <w:sz w:val="20"/>
          <w:szCs w:val="24"/>
        </w:rPr>
      </w:pPr>
    </w:p>
    <w:p w:rsidR="0071014D" w:rsidRPr="00A121E4" w:rsidRDefault="0071014D" w:rsidP="000449C2">
      <w:pPr>
        <w:pStyle w:val="Akapitzlist"/>
        <w:numPr>
          <w:ilvl w:val="0"/>
          <w:numId w:val="18"/>
        </w:numPr>
        <w:suppressAutoHyphens/>
        <w:spacing w:after="0" w:line="240" w:lineRule="auto"/>
        <w:ind w:left="567" w:hanging="283"/>
        <w:jc w:val="both"/>
        <w:rPr>
          <w:rFonts w:ascii="Times New Roman" w:hAnsi="Times New Roman"/>
          <w:sz w:val="24"/>
          <w:szCs w:val="24"/>
        </w:rPr>
      </w:pPr>
      <w:r w:rsidRPr="00A121E4">
        <w:rPr>
          <w:rFonts w:ascii="Times New Roman" w:hAnsi="Times New Roman"/>
          <w:sz w:val="24"/>
          <w:szCs w:val="24"/>
        </w:rPr>
        <w:t>- piasek i solankę na własny koszt zapewni Wykonawca,</w:t>
      </w:r>
    </w:p>
    <w:p w:rsidR="0071014D" w:rsidRDefault="0071014D" w:rsidP="0071014D">
      <w:pPr>
        <w:pStyle w:val="Akapitzlist"/>
        <w:suppressAutoHyphens/>
        <w:spacing w:after="0" w:line="240" w:lineRule="auto"/>
        <w:ind w:left="567" w:hanging="283"/>
        <w:jc w:val="both"/>
        <w:rPr>
          <w:rFonts w:ascii="Times New Roman" w:hAnsi="Times New Roman"/>
          <w:sz w:val="24"/>
          <w:szCs w:val="24"/>
        </w:rPr>
      </w:pPr>
      <w:r w:rsidRPr="00A121E4">
        <w:rPr>
          <w:rFonts w:ascii="Times New Roman" w:hAnsi="Times New Roman"/>
          <w:sz w:val="24"/>
          <w:szCs w:val="24"/>
        </w:rPr>
        <w:t>- sól do zapobiegania śliskości zimowej do sporządzenia mieszanki i posypywania czystą solą  otrzyma bezpłatnie od Zamawiającego na zasadzie rozliczenia za wykorzystany materiał po wykonaniu  usługi.</w:t>
      </w:r>
    </w:p>
    <w:p w:rsidR="0071014D" w:rsidRDefault="0071014D" w:rsidP="0071014D">
      <w:pPr>
        <w:pStyle w:val="Akapitzlist"/>
        <w:suppressAutoHyphens/>
        <w:spacing w:after="0" w:line="240" w:lineRule="auto"/>
        <w:ind w:left="567" w:hanging="283"/>
        <w:jc w:val="both"/>
        <w:rPr>
          <w:rFonts w:ascii="Times New Roman" w:hAnsi="Times New Roman"/>
          <w:sz w:val="20"/>
          <w:szCs w:val="24"/>
        </w:rPr>
      </w:pPr>
    </w:p>
    <w:p w:rsidR="0071014D" w:rsidRDefault="0071014D" w:rsidP="000449C2">
      <w:pPr>
        <w:pStyle w:val="Akapitzlist"/>
        <w:numPr>
          <w:ilvl w:val="0"/>
          <w:numId w:val="18"/>
        </w:numPr>
        <w:suppressAutoHyphens/>
        <w:spacing w:after="0" w:line="240" w:lineRule="auto"/>
        <w:ind w:left="567" w:hanging="283"/>
        <w:jc w:val="both"/>
        <w:rPr>
          <w:rFonts w:ascii="Times New Roman" w:hAnsi="Times New Roman"/>
          <w:b/>
          <w:sz w:val="24"/>
          <w:szCs w:val="24"/>
        </w:rPr>
      </w:pPr>
      <w:r w:rsidRPr="00D30DF4">
        <w:rPr>
          <w:rFonts w:ascii="Times New Roman" w:hAnsi="Times New Roman"/>
          <w:b/>
          <w:sz w:val="24"/>
          <w:szCs w:val="24"/>
        </w:rPr>
        <w:t>Wykonawca otrzyma od Zamawiającego sól bezpłatnie na zasadzie zwrotu za wykorzystany materiał w ilości zgodnej z rejestrem pracy sprzętu lub innymi dokumentami potwierdzającymi zużycie</w:t>
      </w:r>
      <w:r>
        <w:rPr>
          <w:rFonts w:ascii="Times New Roman" w:hAnsi="Times New Roman"/>
          <w:b/>
          <w:sz w:val="24"/>
          <w:szCs w:val="24"/>
        </w:rPr>
        <w:t>,</w:t>
      </w:r>
      <w:r w:rsidRPr="00D30DF4">
        <w:rPr>
          <w:rFonts w:ascii="Times New Roman" w:hAnsi="Times New Roman"/>
          <w:b/>
          <w:sz w:val="24"/>
          <w:szCs w:val="24"/>
        </w:rPr>
        <w:t xml:space="preserve"> po zakończeniu sezon</w:t>
      </w:r>
      <w:r>
        <w:rPr>
          <w:rFonts w:ascii="Times New Roman" w:hAnsi="Times New Roman"/>
          <w:b/>
          <w:sz w:val="24"/>
          <w:szCs w:val="24"/>
        </w:rPr>
        <w:t>u</w:t>
      </w:r>
      <w:r w:rsidRPr="00D30DF4">
        <w:rPr>
          <w:rFonts w:ascii="Times New Roman" w:hAnsi="Times New Roman"/>
          <w:b/>
          <w:sz w:val="24"/>
          <w:szCs w:val="24"/>
        </w:rPr>
        <w:t xml:space="preserve"> zimowego. Zamawiający może przekazać zgodnie z w/w zasadami wcześniej sól na wniosek Wykonawcy nie częściej jednak jak raz </w:t>
      </w:r>
      <w:r>
        <w:rPr>
          <w:rFonts w:ascii="Times New Roman" w:hAnsi="Times New Roman"/>
          <w:b/>
          <w:sz w:val="24"/>
          <w:szCs w:val="24"/>
        </w:rPr>
        <w:t>w</w:t>
      </w:r>
      <w:r w:rsidRPr="00D30DF4">
        <w:rPr>
          <w:rFonts w:ascii="Times New Roman" w:hAnsi="Times New Roman"/>
          <w:b/>
          <w:sz w:val="24"/>
          <w:szCs w:val="24"/>
        </w:rPr>
        <w:t xml:space="preserve"> miesiąc</w:t>
      </w:r>
      <w:r>
        <w:rPr>
          <w:rFonts w:ascii="Times New Roman" w:hAnsi="Times New Roman"/>
          <w:b/>
          <w:sz w:val="24"/>
          <w:szCs w:val="24"/>
        </w:rPr>
        <w:t>u</w:t>
      </w:r>
      <w:r w:rsidRPr="00D30DF4">
        <w:rPr>
          <w:rFonts w:ascii="Times New Roman" w:hAnsi="Times New Roman"/>
          <w:b/>
          <w:sz w:val="24"/>
          <w:szCs w:val="24"/>
        </w:rPr>
        <w:t>.</w:t>
      </w:r>
    </w:p>
    <w:p w:rsidR="0071014D" w:rsidRPr="00796E14" w:rsidRDefault="0071014D" w:rsidP="0071014D">
      <w:pPr>
        <w:pStyle w:val="Akapitzlist"/>
        <w:suppressAutoHyphens/>
        <w:spacing w:after="0" w:line="240" w:lineRule="auto"/>
        <w:ind w:left="567" w:hanging="283"/>
        <w:jc w:val="both"/>
        <w:rPr>
          <w:rFonts w:ascii="Times New Roman" w:hAnsi="Times New Roman"/>
          <w:b/>
          <w:sz w:val="20"/>
          <w:szCs w:val="24"/>
        </w:rPr>
      </w:pPr>
    </w:p>
    <w:p w:rsidR="0071014D" w:rsidRPr="0022684B" w:rsidRDefault="0071014D" w:rsidP="000449C2">
      <w:pPr>
        <w:pStyle w:val="Akapitzlist"/>
        <w:numPr>
          <w:ilvl w:val="0"/>
          <w:numId w:val="18"/>
        </w:numPr>
        <w:tabs>
          <w:tab w:val="left" w:pos="680"/>
        </w:tabs>
        <w:suppressAutoHyphens/>
        <w:spacing w:after="0" w:line="240" w:lineRule="auto"/>
        <w:ind w:left="567" w:hanging="283"/>
        <w:jc w:val="both"/>
        <w:rPr>
          <w:rFonts w:ascii="Times New Roman" w:hAnsi="Times New Roman"/>
          <w:color w:val="00B0F0"/>
          <w:sz w:val="24"/>
          <w:szCs w:val="24"/>
        </w:rPr>
      </w:pPr>
      <w:r w:rsidRPr="00FB6B21">
        <w:rPr>
          <w:rFonts w:ascii="Times New Roman" w:hAnsi="Times New Roman"/>
          <w:sz w:val="24"/>
          <w:szCs w:val="24"/>
        </w:rPr>
        <w:t>ręczna likwidacja śliskości zimowej na spadkach</w:t>
      </w:r>
      <w:r>
        <w:rPr>
          <w:rFonts w:ascii="Times New Roman" w:hAnsi="Times New Roman"/>
          <w:sz w:val="24"/>
          <w:szCs w:val="24"/>
        </w:rPr>
        <w:t>.</w:t>
      </w:r>
      <w:r w:rsidRPr="00FB6B21">
        <w:rPr>
          <w:rFonts w:ascii="Times New Roman" w:hAnsi="Times New Roman"/>
          <w:sz w:val="24"/>
          <w:szCs w:val="24"/>
        </w:rPr>
        <w:t xml:space="preserve"> </w:t>
      </w:r>
      <w:r w:rsidRPr="00796E14">
        <w:rPr>
          <w:rFonts w:ascii="Times New Roman" w:hAnsi="Times New Roman"/>
          <w:sz w:val="24"/>
          <w:szCs w:val="24"/>
        </w:rPr>
        <w:t>O konieczności wykonania ręcznej likwidacji śliskości na spadkach decyduje pracownik Wykonawcy będący na miejscu i odpowiedzialny za wykonanie usługi. Zamawiający ma prawo wstrzymać lub zakończyć  usługę ręcznej likwidacji śliskości zimowej na spadkach. Informacja o wstrzymaniu lub zakończeniu Zamawiający przekazuje Wykonawcy drogą mailową na adres podany w ofercie ( w wypadku problemów z dostarczeniem na podany e-mail wiadomości informacja zostanie przesłana na adres ogólny Wykonawcy).</w:t>
      </w:r>
      <w:r w:rsidRPr="00800F16">
        <w:rPr>
          <w:rFonts w:ascii="Times New Roman" w:hAnsi="Times New Roman"/>
          <w:sz w:val="24"/>
          <w:szCs w:val="24"/>
        </w:rPr>
        <w:t xml:space="preserve"> </w:t>
      </w:r>
      <w:r>
        <w:rPr>
          <w:rFonts w:ascii="Times New Roman" w:hAnsi="Times New Roman"/>
          <w:sz w:val="24"/>
          <w:szCs w:val="24"/>
        </w:rPr>
        <w:t>W przypadku wykonania ręcznej likwidacji śliskości na spadkach przez Wykonawcę pomimo informacji o wstrzymaniu tych prac nie zostaną one zaliczone w rozliczeniu.</w:t>
      </w:r>
      <w:r w:rsidRPr="00796E14">
        <w:rPr>
          <w:rFonts w:ascii="Times New Roman" w:hAnsi="Times New Roman"/>
          <w:sz w:val="24"/>
          <w:szCs w:val="24"/>
        </w:rPr>
        <w:t xml:space="preserve"> </w:t>
      </w:r>
    </w:p>
    <w:p w:rsidR="0071014D" w:rsidRPr="00EB171E" w:rsidRDefault="0071014D" w:rsidP="0071014D">
      <w:pPr>
        <w:pStyle w:val="Akapitzlist"/>
        <w:tabs>
          <w:tab w:val="left" w:pos="680"/>
        </w:tabs>
        <w:suppressAutoHyphens/>
        <w:spacing w:after="0" w:line="240" w:lineRule="auto"/>
        <w:ind w:left="644"/>
        <w:jc w:val="both"/>
        <w:rPr>
          <w:rFonts w:ascii="Times New Roman" w:hAnsi="Times New Roman"/>
          <w:sz w:val="20"/>
          <w:szCs w:val="24"/>
        </w:rPr>
      </w:pPr>
    </w:p>
    <w:p w:rsidR="0071014D" w:rsidRPr="00CC446C" w:rsidRDefault="0071014D" w:rsidP="000449C2">
      <w:pPr>
        <w:pStyle w:val="Akapitzlist"/>
        <w:numPr>
          <w:ilvl w:val="0"/>
          <w:numId w:val="18"/>
        </w:numPr>
        <w:tabs>
          <w:tab w:val="left" w:pos="426"/>
        </w:tabs>
        <w:suppressAutoHyphens/>
        <w:spacing w:after="0" w:line="240" w:lineRule="auto"/>
        <w:ind w:left="567" w:hanging="283"/>
        <w:jc w:val="both"/>
        <w:rPr>
          <w:rFonts w:ascii="Times New Roman" w:hAnsi="Times New Roman"/>
          <w:sz w:val="24"/>
          <w:szCs w:val="24"/>
        </w:rPr>
      </w:pPr>
      <w:r w:rsidRPr="00CC446C">
        <w:rPr>
          <w:rFonts w:ascii="Times New Roman" w:hAnsi="Times New Roman"/>
          <w:sz w:val="24"/>
          <w:szCs w:val="24"/>
        </w:rPr>
        <w:t xml:space="preserve">zapobieganie i usuwanie śliskości zimowej poprzez stosowanie materiałów niechemicznych (uszorstniających) z nawierzchni chodników i ścieżek pieszo – </w:t>
      </w:r>
      <w:r w:rsidRPr="00F911B8">
        <w:rPr>
          <w:rFonts w:ascii="Times New Roman" w:hAnsi="Times New Roman"/>
          <w:sz w:val="24"/>
          <w:szCs w:val="24"/>
        </w:rPr>
        <w:t xml:space="preserve">rowerowych jak w p-kcie </w:t>
      </w:r>
      <w:r>
        <w:rPr>
          <w:rFonts w:ascii="Times New Roman" w:hAnsi="Times New Roman"/>
          <w:sz w:val="24"/>
          <w:szCs w:val="24"/>
        </w:rPr>
        <w:t>d</w:t>
      </w:r>
      <w:r w:rsidRPr="00F911B8">
        <w:rPr>
          <w:rFonts w:ascii="Times New Roman" w:hAnsi="Times New Roman"/>
          <w:sz w:val="24"/>
          <w:szCs w:val="24"/>
        </w:rPr>
        <w:t>. poprzez ręczne odśnieżanie i zwalczanie śliskości peronów i przystanków autobusowych, oraz mechaniczne odśnieżanie - chodników i ścieżek pieszo – rowerowych. Usługa ta będzie wykonywana interwencyjnie na zlecenie dyżurnego. Czas od otrzymania zlecenia do rozpoczęcia interwencji maksymalnie 2 godziny. Zlecenie zapobiegania śliskości oraz odśnieżania chodników i ścieżek pieszo-rowerowych dokonywane będzie przez Zamawiającego odrębnym zleceniem określającym zakres prac z przewidzianymi lokalizacjami i długością</w:t>
      </w:r>
      <w:r w:rsidRPr="00F911B8">
        <w:rPr>
          <w:rFonts w:ascii="Times New Roman" w:hAnsi="Times New Roman"/>
          <w:sz w:val="24"/>
          <w:szCs w:val="24"/>
          <w:vertAlign w:val="superscript"/>
        </w:rPr>
        <w:t xml:space="preserve"> </w:t>
      </w:r>
      <w:r w:rsidRPr="00F911B8">
        <w:rPr>
          <w:rFonts w:ascii="Times New Roman" w:hAnsi="Times New Roman"/>
          <w:sz w:val="24"/>
          <w:szCs w:val="24"/>
        </w:rPr>
        <w:t>oraz terminem wykonania. Zlecenie zostanie przesłane drogą mailową, lub faxem za potwierdzeniem odbioru przez Wykonawcę. Wykonawca zobowiązany jest do natychmiastowego powiadomienia o zakończeniu prac Zamawiającego w celu dokonania odbioru i potwierdzenia  zakresu wykonanych prac. W przypadku nie zgłoszenia zakończenia pracy i ponownego wystąpienia śliskości, lub opadów śniegu Zamawiający traktuje zlecenie jako nie wykonane.</w:t>
      </w:r>
    </w:p>
    <w:p w:rsidR="0071014D" w:rsidRPr="00D30DF4" w:rsidRDefault="0071014D" w:rsidP="0071014D">
      <w:pPr>
        <w:tabs>
          <w:tab w:val="left" w:pos="426"/>
        </w:tabs>
        <w:spacing w:after="0"/>
        <w:ind w:left="567" w:hanging="283"/>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0DF4">
        <w:rPr>
          <w:rFonts w:ascii="Times New Roman" w:hAnsi="Times New Roman" w:cs="Times New Roman"/>
          <w:sz w:val="24"/>
          <w:szCs w:val="24"/>
        </w:rPr>
        <w:t>W w</w:t>
      </w:r>
      <w:r>
        <w:rPr>
          <w:rFonts w:ascii="Times New Roman" w:hAnsi="Times New Roman" w:cs="Times New Roman"/>
          <w:sz w:val="24"/>
          <w:szCs w:val="24"/>
        </w:rPr>
        <w:t xml:space="preserve">ypadku uszkodzenia nawierzchni </w:t>
      </w:r>
      <w:r w:rsidRPr="00D30DF4">
        <w:rPr>
          <w:rFonts w:ascii="Times New Roman" w:hAnsi="Times New Roman" w:cs="Times New Roman"/>
          <w:sz w:val="24"/>
          <w:szCs w:val="24"/>
        </w:rPr>
        <w:t>przez sprzęt Wykonawca ponosi koszty naprawy powstałych uszkodzeń. Do rozliczenia wykonanych prac liczona będzie maksymalna szerokość odśnieżania 1,5m.</w:t>
      </w:r>
    </w:p>
    <w:p w:rsidR="0071014D" w:rsidRPr="00EB171E" w:rsidRDefault="0071014D" w:rsidP="0071014D">
      <w:pPr>
        <w:pStyle w:val="Akapitzlist"/>
        <w:tabs>
          <w:tab w:val="left" w:pos="426"/>
        </w:tabs>
        <w:suppressAutoHyphens/>
        <w:spacing w:after="0" w:line="240" w:lineRule="auto"/>
        <w:ind w:left="567" w:hanging="283"/>
        <w:jc w:val="both"/>
        <w:rPr>
          <w:rFonts w:ascii="Times New Roman" w:hAnsi="Times New Roman"/>
          <w:sz w:val="20"/>
          <w:szCs w:val="24"/>
        </w:rPr>
      </w:pPr>
    </w:p>
    <w:p w:rsidR="0071014D" w:rsidRPr="00FB6B21" w:rsidRDefault="0071014D" w:rsidP="000449C2">
      <w:pPr>
        <w:pStyle w:val="Akapitzlist"/>
        <w:numPr>
          <w:ilvl w:val="0"/>
          <w:numId w:val="18"/>
        </w:numPr>
        <w:tabs>
          <w:tab w:val="left" w:pos="426"/>
        </w:tabs>
        <w:suppressAutoHyphens/>
        <w:spacing w:after="0" w:line="240" w:lineRule="auto"/>
        <w:ind w:left="567" w:hanging="283"/>
        <w:jc w:val="both"/>
        <w:rPr>
          <w:rFonts w:ascii="Times New Roman" w:hAnsi="Times New Roman"/>
          <w:sz w:val="24"/>
          <w:szCs w:val="24"/>
        </w:rPr>
      </w:pPr>
      <w:r w:rsidRPr="00FB6B21">
        <w:rPr>
          <w:rFonts w:ascii="Times New Roman" w:hAnsi="Times New Roman"/>
          <w:sz w:val="24"/>
          <w:szCs w:val="24"/>
        </w:rPr>
        <w:t>przy intensywnych opadach śniegu usuwanie wraz z wywozem pokrywy śniegu.</w:t>
      </w:r>
    </w:p>
    <w:p w:rsidR="0071014D" w:rsidRDefault="0071014D" w:rsidP="0071014D">
      <w:pPr>
        <w:tabs>
          <w:tab w:val="left" w:pos="426"/>
        </w:tabs>
        <w:spacing w:after="0"/>
        <w:ind w:left="567"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6B21">
        <w:rPr>
          <w:rFonts w:ascii="Times New Roman" w:hAnsi="Times New Roman" w:cs="Times New Roman"/>
          <w:sz w:val="24"/>
          <w:szCs w:val="24"/>
        </w:rPr>
        <w:t>Zamawiający nie jest w posiadaniu miejsca, na którym istniałaby możliwość składowania  śniegu. Zapewnienie takiego miejsca przestrzegając przy tym przepisów min. Prawa wodnego, Prawa ochrony środowiska, Ustawy o odpadach oraz w uzgodnieniu z właścicielem/zarządcą terenu  leżeć będzie po stronie Wykonawcy. Wywóz śniegu w ciągu 24 godzin od otrzymania od Zamawiającego dyspozycji wywozu.</w:t>
      </w:r>
    </w:p>
    <w:p w:rsidR="0071014D" w:rsidRDefault="0071014D" w:rsidP="0071014D">
      <w:pPr>
        <w:tabs>
          <w:tab w:val="left" w:pos="426"/>
        </w:tabs>
        <w:spacing w:after="0"/>
        <w:ind w:left="567" w:hanging="283"/>
        <w:rPr>
          <w:rFonts w:ascii="Times New Roman" w:hAnsi="Times New Roman" w:cs="Times New Roman"/>
          <w:sz w:val="24"/>
          <w:szCs w:val="24"/>
        </w:rPr>
      </w:pPr>
    </w:p>
    <w:p w:rsidR="0071014D" w:rsidRPr="001440B6" w:rsidRDefault="0071014D" w:rsidP="000449C2">
      <w:pPr>
        <w:pStyle w:val="Akapitzlist"/>
        <w:numPr>
          <w:ilvl w:val="0"/>
          <w:numId w:val="18"/>
        </w:numPr>
        <w:spacing w:after="0"/>
        <w:rPr>
          <w:rFonts w:ascii="Times New Roman" w:hAnsi="Times New Roman"/>
          <w:sz w:val="24"/>
          <w:szCs w:val="24"/>
        </w:rPr>
      </w:pPr>
      <w:r>
        <w:rPr>
          <w:rFonts w:ascii="Times New Roman" w:hAnsi="Times New Roman"/>
          <w:sz w:val="24"/>
          <w:szCs w:val="24"/>
        </w:rPr>
        <w:lastRenderedPageBreak/>
        <w:t xml:space="preserve">W przypadku wystąpienia intensywnych opadów śniegu których skutkiem jest paraliż w ruchu drogowym Zamawiający może dopuścić pracę sprzętu dodatkowego rozliczanego zgodnie z podziałem na kategorie (pług ciężki, pług wirnikowy, ładowarka teleskopowa) </w:t>
      </w:r>
    </w:p>
    <w:p w:rsidR="0071014D" w:rsidRPr="0022684B" w:rsidRDefault="0071014D" w:rsidP="0071014D">
      <w:pPr>
        <w:pStyle w:val="Akapitzlist"/>
        <w:tabs>
          <w:tab w:val="left" w:pos="680"/>
        </w:tabs>
        <w:suppressAutoHyphens/>
        <w:spacing w:after="0" w:line="240" w:lineRule="auto"/>
        <w:ind w:left="644"/>
        <w:jc w:val="both"/>
        <w:rPr>
          <w:rFonts w:ascii="Times New Roman" w:hAnsi="Times New Roman"/>
          <w:sz w:val="20"/>
          <w:szCs w:val="24"/>
        </w:rPr>
      </w:pPr>
    </w:p>
    <w:p w:rsidR="0071014D" w:rsidRDefault="0071014D" w:rsidP="000449C2">
      <w:pPr>
        <w:pStyle w:val="Akapitzlist"/>
        <w:numPr>
          <w:ilvl w:val="0"/>
          <w:numId w:val="18"/>
        </w:numPr>
        <w:tabs>
          <w:tab w:val="left" w:pos="680"/>
        </w:tabs>
        <w:suppressAutoHyphens/>
        <w:spacing w:after="0" w:line="240" w:lineRule="auto"/>
        <w:jc w:val="both"/>
        <w:rPr>
          <w:rFonts w:ascii="Times New Roman" w:hAnsi="Times New Roman"/>
          <w:sz w:val="24"/>
          <w:szCs w:val="24"/>
        </w:rPr>
      </w:pPr>
      <w:r w:rsidRPr="00FB6B21">
        <w:rPr>
          <w:rFonts w:ascii="Times New Roman" w:hAnsi="Times New Roman"/>
          <w:sz w:val="24"/>
          <w:szCs w:val="24"/>
        </w:rPr>
        <w:t>utrzymanie w gotowości technicznej sprzętu przewidzianego do realizacji zadań wraz z obsługą,</w:t>
      </w:r>
    </w:p>
    <w:p w:rsidR="0071014D" w:rsidRPr="0022684B" w:rsidRDefault="0071014D" w:rsidP="0071014D">
      <w:pPr>
        <w:pStyle w:val="Akapitzlist"/>
        <w:tabs>
          <w:tab w:val="left" w:pos="680"/>
        </w:tabs>
        <w:suppressAutoHyphens/>
        <w:spacing w:after="0" w:line="240" w:lineRule="auto"/>
        <w:ind w:left="644"/>
        <w:jc w:val="both"/>
        <w:rPr>
          <w:rFonts w:ascii="Times New Roman" w:hAnsi="Times New Roman"/>
          <w:sz w:val="20"/>
          <w:szCs w:val="24"/>
        </w:rPr>
      </w:pPr>
    </w:p>
    <w:p w:rsidR="0071014D" w:rsidRDefault="0071014D" w:rsidP="000449C2">
      <w:pPr>
        <w:pStyle w:val="Akapitzlist"/>
        <w:numPr>
          <w:ilvl w:val="0"/>
          <w:numId w:val="18"/>
        </w:numPr>
        <w:rPr>
          <w:rFonts w:ascii="Times New Roman" w:hAnsi="Times New Roman"/>
          <w:sz w:val="24"/>
          <w:szCs w:val="24"/>
        </w:rPr>
      </w:pPr>
      <w:r w:rsidRPr="00481826">
        <w:rPr>
          <w:rFonts w:ascii="Times New Roman" w:hAnsi="Times New Roman"/>
          <w:sz w:val="24"/>
          <w:szCs w:val="24"/>
        </w:rPr>
        <w:t>prace porządkowe po sezonie zimowym  - wykon</w:t>
      </w:r>
      <w:r>
        <w:rPr>
          <w:rFonts w:ascii="Times New Roman" w:hAnsi="Times New Roman"/>
          <w:sz w:val="24"/>
          <w:szCs w:val="24"/>
        </w:rPr>
        <w:t>anie pozimowego zamiatania ulic, nawierzchni jezdni, chodników i i ścieżek pieszo – rowerowych</w:t>
      </w:r>
    </w:p>
    <w:p w:rsidR="0071014D" w:rsidRPr="00004E6E" w:rsidRDefault="0071014D" w:rsidP="0075749D">
      <w:pPr>
        <w:tabs>
          <w:tab w:val="left" w:pos="-567"/>
        </w:tabs>
        <w:spacing w:after="120"/>
        <w:ind w:right="-2"/>
        <w:rPr>
          <w:rFonts w:ascii="Times New Roman" w:hAnsi="Times New Roman" w:cs="Times New Roman"/>
          <w:bCs/>
          <w:spacing w:val="-3"/>
          <w:sz w:val="24"/>
          <w:szCs w:val="24"/>
        </w:rPr>
      </w:pPr>
      <w:r>
        <w:rPr>
          <w:rFonts w:ascii="Times New Roman" w:hAnsi="Times New Roman" w:cs="Times New Roman"/>
          <w:b/>
          <w:bCs/>
          <w:spacing w:val="-3"/>
          <w:sz w:val="24"/>
          <w:szCs w:val="24"/>
        </w:rPr>
        <w:t>3</w:t>
      </w:r>
      <w:r w:rsidRPr="00004E6E">
        <w:rPr>
          <w:rFonts w:ascii="Times New Roman" w:hAnsi="Times New Roman" w:cs="Times New Roman"/>
          <w:b/>
          <w:bCs/>
          <w:spacing w:val="-3"/>
          <w:sz w:val="24"/>
          <w:szCs w:val="24"/>
        </w:rPr>
        <w:t>.</w:t>
      </w:r>
      <w:r w:rsidRPr="00004E6E">
        <w:rPr>
          <w:rFonts w:ascii="Times New Roman" w:hAnsi="Times New Roman" w:cs="Times New Roman"/>
          <w:bCs/>
          <w:spacing w:val="-3"/>
          <w:sz w:val="24"/>
          <w:szCs w:val="24"/>
        </w:rPr>
        <w:t xml:space="preserve"> Szczegółowy zakres usług objętych umową określony jest w opisie przedmiotu zamówienia, szczegółowych specyfikacj</w:t>
      </w:r>
      <w:r>
        <w:rPr>
          <w:rFonts w:ascii="Times New Roman" w:hAnsi="Times New Roman" w:cs="Times New Roman"/>
          <w:bCs/>
          <w:spacing w:val="-3"/>
          <w:sz w:val="24"/>
          <w:szCs w:val="24"/>
        </w:rPr>
        <w:t xml:space="preserve">ach technicznych oraz kosztorysach ofertowych </w:t>
      </w:r>
      <w:r w:rsidRPr="00004E6E">
        <w:rPr>
          <w:rFonts w:ascii="Times New Roman" w:hAnsi="Times New Roman" w:cs="Times New Roman"/>
          <w:bCs/>
          <w:spacing w:val="-3"/>
          <w:sz w:val="24"/>
          <w:szCs w:val="24"/>
        </w:rPr>
        <w:t>stanowiący</w:t>
      </w:r>
      <w:r>
        <w:rPr>
          <w:rFonts w:ascii="Times New Roman" w:hAnsi="Times New Roman" w:cs="Times New Roman"/>
          <w:bCs/>
          <w:spacing w:val="-3"/>
          <w:sz w:val="24"/>
          <w:szCs w:val="24"/>
        </w:rPr>
        <w:t>ch</w:t>
      </w:r>
      <w:r w:rsidRPr="00004E6E">
        <w:rPr>
          <w:rFonts w:ascii="Times New Roman" w:hAnsi="Times New Roman" w:cs="Times New Roman"/>
          <w:bCs/>
          <w:spacing w:val="-3"/>
          <w:sz w:val="24"/>
          <w:szCs w:val="24"/>
        </w:rPr>
        <w:t xml:space="preserve"> załącznik</w:t>
      </w:r>
      <w:r>
        <w:rPr>
          <w:rFonts w:ascii="Times New Roman" w:hAnsi="Times New Roman" w:cs="Times New Roman"/>
          <w:bCs/>
          <w:spacing w:val="-3"/>
          <w:sz w:val="24"/>
          <w:szCs w:val="24"/>
        </w:rPr>
        <w:t>i</w:t>
      </w:r>
      <w:r w:rsidRPr="00004E6E">
        <w:rPr>
          <w:rFonts w:ascii="Times New Roman" w:hAnsi="Times New Roman" w:cs="Times New Roman"/>
          <w:bCs/>
          <w:spacing w:val="-3"/>
          <w:sz w:val="24"/>
          <w:szCs w:val="24"/>
        </w:rPr>
        <w:t xml:space="preserve"> nr </w:t>
      </w:r>
      <w:r>
        <w:rPr>
          <w:rFonts w:ascii="Times New Roman" w:hAnsi="Times New Roman" w:cs="Times New Roman"/>
          <w:bCs/>
          <w:spacing w:val="-3"/>
          <w:sz w:val="24"/>
          <w:szCs w:val="24"/>
        </w:rPr>
        <w:t>2a i 2b</w:t>
      </w:r>
      <w:r w:rsidRPr="00004E6E">
        <w:rPr>
          <w:rFonts w:ascii="Times New Roman" w:hAnsi="Times New Roman" w:cs="Times New Roman"/>
          <w:bCs/>
          <w:spacing w:val="-3"/>
          <w:sz w:val="24"/>
          <w:szCs w:val="24"/>
        </w:rPr>
        <w:t xml:space="preserve"> do umowy. </w:t>
      </w:r>
    </w:p>
    <w:p w:rsidR="0071014D" w:rsidRPr="00004E6E" w:rsidRDefault="0071014D" w:rsidP="0075749D">
      <w:pPr>
        <w:rPr>
          <w:rFonts w:ascii="Times New Roman" w:hAnsi="Times New Roman" w:cs="Times New Roman"/>
          <w:sz w:val="24"/>
          <w:szCs w:val="24"/>
        </w:rPr>
      </w:pPr>
      <w:r>
        <w:rPr>
          <w:rFonts w:ascii="Times New Roman" w:hAnsi="Times New Roman" w:cs="Times New Roman"/>
          <w:b/>
          <w:sz w:val="24"/>
          <w:szCs w:val="24"/>
        </w:rPr>
        <w:t>4</w:t>
      </w:r>
      <w:r w:rsidRPr="00004E6E">
        <w:rPr>
          <w:rFonts w:ascii="Times New Roman" w:hAnsi="Times New Roman" w:cs="Times New Roman"/>
          <w:b/>
          <w:sz w:val="24"/>
          <w:szCs w:val="24"/>
        </w:rPr>
        <w:t>.</w:t>
      </w:r>
      <w:r w:rsidRPr="00004E6E">
        <w:rPr>
          <w:rFonts w:ascii="Times New Roman" w:hAnsi="Times New Roman" w:cs="Times New Roman"/>
          <w:sz w:val="24"/>
          <w:szCs w:val="24"/>
        </w:rPr>
        <w:t xml:space="preserve">  Środki transportu oferowane przez Wykonawcę do wykonywania usługi powinny spełniać wymagania techniczne określone w Rozporządzeniu Ministra Infrastruktury z dnia 31 grudnia 2002 r. w sprawie warunków technicznych pojazdów oraz zakresu ich niezbędnego wyposażenia (t.j. </w:t>
      </w:r>
      <w:r w:rsidRPr="00004E6E">
        <w:rPr>
          <w:rFonts w:ascii="Times New Roman" w:hAnsi="Times New Roman" w:cs="Times New Roman"/>
          <w:bCs/>
          <w:sz w:val="24"/>
          <w:szCs w:val="24"/>
        </w:rPr>
        <w:t>Dz.U.2015.305)</w:t>
      </w:r>
      <w:r>
        <w:rPr>
          <w:rFonts w:ascii="Times New Roman" w:hAnsi="Times New Roman" w:cs="Times New Roman"/>
          <w:bCs/>
          <w:sz w:val="24"/>
          <w:szCs w:val="24"/>
        </w:rPr>
        <w:t xml:space="preserve"> </w:t>
      </w:r>
    </w:p>
    <w:p w:rsidR="0071014D" w:rsidRPr="00004E6E" w:rsidRDefault="0071014D" w:rsidP="0075749D">
      <w:pPr>
        <w:tabs>
          <w:tab w:val="center" w:pos="4513"/>
        </w:tabs>
        <w:rPr>
          <w:rFonts w:ascii="Times New Roman" w:hAnsi="Times New Roman" w:cs="Times New Roman"/>
          <w:sz w:val="24"/>
          <w:szCs w:val="24"/>
        </w:rPr>
      </w:pPr>
      <w:r>
        <w:rPr>
          <w:rFonts w:ascii="Times New Roman" w:hAnsi="Times New Roman" w:cs="Times New Roman"/>
          <w:b/>
          <w:sz w:val="24"/>
          <w:szCs w:val="24"/>
        </w:rPr>
        <w:t>5</w:t>
      </w:r>
      <w:r w:rsidRPr="00004E6E">
        <w:rPr>
          <w:rFonts w:ascii="Times New Roman" w:hAnsi="Times New Roman" w:cs="Times New Roman"/>
          <w:b/>
          <w:sz w:val="24"/>
          <w:szCs w:val="24"/>
        </w:rPr>
        <w:t>.</w:t>
      </w:r>
      <w:r w:rsidRPr="00004E6E">
        <w:rPr>
          <w:rFonts w:ascii="Times New Roman" w:hAnsi="Times New Roman" w:cs="Times New Roman"/>
          <w:sz w:val="24"/>
          <w:szCs w:val="24"/>
        </w:rPr>
        <w:t xml:space="preserve"> Miejscem świadczenia usług </w:t>
      </w:r>
      <w:r>
        <w:rPr>
          <w:rFonts w:ascii="Times New Roman" w:hAnsi="Times New Roman" w:cs="Times New Roman"/>
          <w:sz w:val="24"/>
          <w:szCs w:val="24"/>
        </w:rPr>
        <w:t>są</w:t>
      </w:r>
      <w:r w:rsidRPr="00004E6E">
        <w:rPr>
          <w:rFonts w:ascii="Times New Roman" w:hAnsi="Times New Roman" w:cs="Times New Roman"/>
          <w:sz w:val="24"/>
          <w:szCs w:val="24"/>
        </w:rPr>
        <w:t xml:space="preserve"> dr</w:t>
      </w:r>
      <w:r>
        <w:rPr>
          <w:rFonts w:ascii="Times New Roman" w:hAnsi="Times New Roman" w:cs="Times New Roman"/>
          <w:sz w:val="24"/>
          <w:szCs w:val="24"/>
        </w:rPr>
        <w:t>o</w:t>
      </w:r>
      <w:r w:rsidRPr="00004E6E">
        <w:rPr>
          <w:rFonts w:ascii="Times New Roman" w:hAnsi="Times New Roman" w:cs="Times New Roman"/>
          <w:sz w:val="24"/>
          <w:szCs w:val="24"/>
        </w:rPr>
        <w:t>g</w:t>
      </w:r>
      <w:r>
        <w:rPr>
          <w:rFonts w:ascii="Times New Roman" w:hAnsi="Times New Roman" w:cs="Times New Roman"/>
          <w:sz w:val="24"/>
          <w:szCs w:val="24"/>
        </w:rPr>
        <w:t>i</w:t>
      </w:r>
      <w:r w:rsidRPr="00004E6E">
        <w:rPr>
          <w:rFonts w:ascii="Times New Roman" w:hAnsi="Times New Roman" w:cs="Times New Roman"/>
          <w:sz w:val="24"/>
          <w:szCs w:val="24"/>
        </w:rPr>
        <w:t xml:space="preserve"> wojewódzki</w:t>
      </w:r>
      <w:r>
        <w:rPr>
          <w:rFonts w:ascii="Times New Roman" w:hAnsi="Times New Roman" w:cs="Times New Roman"/>
          <w:sz w:val="24"/>
          <w:szCs w:val="24"/>
        </w:rPr>
        <w:t>e</w:t>
      </w:r>
      <w:r w:rsidRPr="00004E6E">
        <w:rPr>
          <w:rFonts w:ascii="Times New Roman" w:hAnsi="Times New Roman" w:cs="Times New Roman"/>
          <w:sz w:val="24"/>
          <w:szCs w:val="24"/>
        </w:rPr>
        <w:t xml:space="preserve"> będąc</w:t>
      </w:r>
      <w:r>
        <w:rPr>
          <w:rFonts w:ascii="Times New Roman" w:hAnsi="Times New Roman" w:cs="Times New Roman"/>
          <w:sz w:val="24"/>
          <w:szCs w:val="24"/>
        </w:rPr>
        <w:t>e</w:t>
      </w:r>
      <w:r w:rsidRPr="00004E6E">
        <w:rPr>
          <w:rFonts w:ascii="Times New Roman" w:hAnsi="Times New Roman" w:cs="Times New Roman"/>
          <w:sz w:val="24"/>
          <w:szCs w:val="24"/>
        </w:rPr>
        <w:t xml:space="preserve"> w utrzymaniu Rejonu Dróg Wojewódzkich we Włocławku.</w:t>
      </w:r>
    </w:p>
    <w:p w:rsidR="0071014D" w:rsidRDefault="0071014D" w:rsidP="0075749D">
      <w:pPr>
        <w:pStyle w:val="Akapitzlist"/>
        <w:tabs>
          <w:tab w:val="left" w:pos="-567"/>
        </w:tabs>
        <w:spacing w:after="120"/>
        <w:ind w:left="0" w:right="-2" w:hanging="567"/>
        <w:rPr>
          <w:rFonts w:ascii="Times New Roman" w:hAnsi="Times New Roman"/>
          <w:b/>
          <w:bCs/>
          <w:sz w:val="24"/>
          <w:szCs w:val="24"/>
        </w:rPr>
      </w:pPr>
    </w:p>
    <w:p w:rsidR="006E1985" w:rsidRDefault="0071014D" w:rsidP="0075749D">
      <w:pPr>
        <w:pStyle w:val="Akapitzlist"/>
        <w:tabs>
          <w:tab w:val="left" w:pos="-567"/>
        </w:tabs>
        <w:spacing w:after="120"/>
        <w:ind w:left="0" w:right="-2"/>
        <w:rPr>
          <w:rFonts w:ascii="Times New Roman" w:hAnsi="Times New Roman"/>
          <w:sz w:val="24"/>
          <w:szCs w:val="24"/>
        </w:rPr>
      </w:pPr>
      <w:r>
        <w:rPr>
          <w:rFonts w:ascii="Times New Roman" w:hAnsi="Times New Roman"/>
          <w:b/>
          <w:bCs/>
          <w:sz w:val="24"/>
          <w:szCs w:val="24"/>
        </w:rPr>
        <w:t>6</w:t>
      </w:r>
      <w:r w:rsidR="006E1985" w:rsidRPr="006E1985">
        <w:rPr>
          <w:rFonts w:ascii="Times New Roman" w:hAnsi="Times New Roman"/>
          <w:b/>
          <w:bCs/>
          <w:sz w:val="24"/>
          <w:szCs w:val="24"/>
        </w:rPr>
        <w:t xml:space="preserve">. </w:t>
      </w:r>
      <w:r w:rsidR="006E1985" w:rsidRPr="006E1985">
        <w:rPr>
          <w:rFonts w:ascii="Times New Roman" w:hAnsi="Times New Roman"/>
          <w:sz w:val="24"/>
          <w:szCs w:val="24"/>
        </w:rPr>
        <w:t xml:space="preserve">Wymaga się aby minimalna prędkość pojazdu (sprzętu) podczas odśnieżania lub/i usuwania śliskości na drogach wynosiła 30 km/h na terenie zabudowanym i 40 km/h poza terenem zabudowanym. </w:t>
      </w:r>
    </w:p>
    <w:p w:rsidR="006E1985" w:rsidRDefault="0071014D" w:rsidP="0075749D">
      <w:pPr>
        <w:pStyle w:val="Akapitzlist"/>
        <w:tabs>
          <w:tab w:val="left" w:pos="-567"/>
        </w:tabs>
        <w:spacing w:after="120"/>
        <w:ind w:left="0" w:right="-2"/>
        <w:rPr>
          <w:rFonts w:ascii="Times New Roman" w:hAnsi="Times New Roman"/>
          <w:b/>
          <w:bCs/>
          <w:sz w:val="24"/>
          <w:szCs w:val="24"/>
        </w:rPr>
      </w:pPr>
      <w:r w:rsidRPr="0071014D">
        <w:rPr>
          <w:rFonts w:ascii="Times New Roman" w:hAnsi="Times New Roman"/>
          <w:b/>
          <w:bCs/>
          <w:sz w:val="24"/>
          <w:szCs w:val="24"/>
        </w:rPr>
        <w:t>7</w:t>
      </w:r>
      <w:r w:rsidR="006E1985" w:rsidRPr="0071014D">
        <w:rPr>
          <w:rFonts w:ascii="Times New Roman" w:hAnsi="Times New Roman"/>
          <w:b/>
          <w:bCs/>
          <w:sz w:val="24"/>
          <w:szCs w:val="24"/>
        </w:rPr>
        <w:t>.</w:t>
      </w:r>
      <w:r w:rsidR="006E1985" w:rsidRPr="006E1985">
        <w:rPr>
          <w:rFonts w:ascii="Times New Roman" w:hAnsi="Times New Roman"/>
          <w:b/>
          <w:bCs/>
          <w:sz w:val="24"/>
          <w:szCs w:val="24"/>
        </w:rPr>
        <w:t xml:space="preserve"> Zamawiający stosownie do art. 29 ust. 3a ustawy Pzp, wymaga zatrudnienia przez Wykonawcę lub Podwykonawcę na podstawie umowy o pracę osoby wykonującej czynności, o których mowa w pkt. XXVII SIWZ w zakresie realizacji zamówienia. </w:t>
      </w:r>
    </w:p>
    <w:p w:rsidR="00DF4C79" w:rsidRPr="00FC1A55" w:rsidRDefault="0071014D" w:rsidP="00A55BC2">
      <w:pPr>
        <w:pStyle w:val="Akapitzlist"/>
        <w:tabs>
          <w:tab w:val="left" w:pos="-567"/>
        </w:tabs>
        <w:spacing w:after="120"/>
        <w:ind w:left="0" w:right="-2"/>
        <w:rPr>
          <w:rFonts w:ascii="Times New Roman" w:hAnsi="Times New Roman"/>
          <w:bCs/>
          <w:sz w:val="24"/>
          <w:szCs w:val="24"/>
        </w:rPr>
      </w:pPr>
      <w:r>
        <w:rPr>
          <w:rFonts w:ascii="Times New Roman" w:hAnsi="Times New Roman"/>
          <w:b/>
          <w:bCs/>
          <w:sz w:val="24"/>
          <w:szCs w:val="24"/>
        </w:rPr>
        <w:t>8</w:t>
      </w:r>
      <w:r w:rsidR="006E1985" w:rsidRPr="0071014D">
        <w:rPr>
          <w:rFonts w:ascii="Times New Roman" w:hAnsi="Times New Roman"/>
          <w:b/>
          <w:bCs/>
          <w:sz w:val="24"/>
          <w:szCs w:val="24"/>
        </w:rPr>
        <w:t>.</w:t>
      </w:r>
      <w:r w:rsidR="006E1985" w:rsidRPr="006E1985">
        <w:rPr>
          <w:rFonts w:ascii="Times New Roman" w:hAnsi="Times New Roman"/>
          <w:b/>
          <w:bCs/>
          <w:sz w:val="24"/>
          <w:szCs w:val="24"/>
        </w:rPr>
        <w:t xml:space="preserve"> </w:t>
      </w:r>
      <w:r w:rsidR="00DF4C79" w:rsidRPr="004A1088">
        <w:rPr>
          <w:rFonts w:ascii="Times New Roman" w:hAnsi="Times New Roman"/>
          <w:bCs/>
          <w:sz w:val="24"/>
          <w:szCs w:val="24"/>
        </w:rPr>
        <w:t xml:space="preserve">Zamawiający przewiduje zastosowanie </w:t>
      </w:r>
      <w:r w:rsidR="00DF4C79">
        <w:rPr>
          <w:rFonts w:ascii="Times New Roman" w:hAnsi="Times New Roman"/>
          <w:bCs/>
          <w:sz w:val="24"/>
          <w:szCs w:val="24"/>
        </w:rPr>
        <w:t xml:space="preserve">prawa opcji, o którym mowa w art. 34 ust. 5 ustawy Pzp. Przy </w:t>
      </w:r>
      <w:r w:rsidR="00DF4C79" w:rsidRPr="00FC1A55">
        <w:rPr>
          <w:rFonts w:ascii="Times New Roman" w:hAnsi="Times New Roman"/>
          <w:bCs/>
          <w:sz w:val="24"/>
          <w:szCs w:val="24"/>
        </w:rPr>
        <w:t xml:space="preserve">zastosowaniu przez Zamawiającego prawa opcji na realizację usług utrzymania zimowego dróg może zwiększyć </w:t>
      </w:r>
      <w:r w:rsidR="0075749D" w:rsidRPr="00FC1A55">
        <w:rPr>
          <w:rFonts w:ascii="Times New Roman" w:hAnsi="Times New Roman"/>
          <w:bCs/>
          <w:sz w:val="24"/>
          <w:szCs w:val="24"/>
        </w:rPr>
        <w:t>maksymalnie</w:t>
      </w:r>
      <w:r w:rsidR="00297891">
        <w:rPr>
          <w:rFonts w:ascii="Times New Roman" w:hAnsi="Times New Roman"/>
          <w:bCs/>
          <w:sz w:val="24"/>
          <w:szCs w:val="24"/>
        </w:rPr>
        <w:t xml:space="preserve"> o</w:t>
      </w:r>
      <w:r w:rsidR="0075749D" w:rsidRPr="00FC1A55">
        <w:rPr>
          <w:rFonts w:ascii="Times New Roman" w:hAnsi="Times New Roman"/>
          <w:bCs/>
          <w:sz w:val="24"/>
          <w:szCs w:val="24"/>
        </w:rPr>
        <w:t xml:space="preserve"> 10</w:t>
      </w:r>
      <w:r w:rsidR="00DF4C79" w:rsidRPr="00FC1A55">
        <w:rPr>
          <w:rFonts w:ascii="Times New Roman" w:hAnsi="Times New Roman"/>
          <w:bCs/>
          <w:sz w:val="24"/>
          <w:szCs w:val="24"/>
        </w:rPr>
        <w:t>0% przedmiot zamówienia</w:t>
      </w:r>
    </w:p>
    <w:p w:rsidR="00DF4C79" w:rsidRDefault="00A55BC2" w:rsidP="0075749D">
      <w:pPr>
        <w:rPr>
          <w:rFonts w:ascii="Times New Roman" w:hAnsi="Times New Roman" w:cs="Times New Roman"/>
          <w:bCs/>
          <w:sz w:val="24"/>
          <w:szCs w:val="24"/>
        </w:rPr>
      </w:pPr>
      <w:r w:rsidRPr="00FC1A55">
        <w:rPr>
          <w:rFonts w:ascii="Times New Roman" w:hAnsi="Times New Roman" w:cs="Times New Roman"/>
          <w:bCs/>
          <w:sz w:val="24"/>
          <w:szCs w:val="24"/>
        </w:rPr>
        <w:t>9</w:t>
      </w:r>
      <w:r w:rsidR="00DF4C79" w:rsidRPr="00FC1A55">
        <w:rPr>
          <w:rFonts w:ascii="Times New Roman" w:hAnsi="Times New Roman" w:cs="Times New Roman"/>
          <w:bCs/>
          <w:sz w:val="24"/>
          <w:szCs w:val="24"/>
        </w:rPr>
        <w:t xml:space="preserve">.1. Wszystkie wymagania zawarte w opisie przedmiotu zamówienia </w:t>
      </w:r>
      <w:r w:rsidR="00DF4C79">
        <w:rPr>
          <w:rFonts w:ascii="Times New Roman" w:hAnsi="Times New Roman" w:cs="Times New Roman"/>
          <w:bCs/>
          <w:sz w:val="24"/>
          <w:szCs w:val="24"/>
        </w:rPr>
        <w:t>dotyczą także realizacji zamówienia w ramach prawa opcji.</w:t>
      </w:r>
    </w:p>
    <w:p w:rsidR="00DF4C79" w:rsidRDefault="00A55BC2" w:rsidP="0075749D">
      <w:pPr>
        <w:rPr>
          <w:rFonts w:ascii="Times New Roman" w:hAnsi="Times New Roman" w:cs="Times New Roman"/>
          <w:b/>
          <w:bCs/>
          <w:sz w:val="24"/>
          <w:szCs w:val="24"/>
        </w:rPr>
      </w:pPr>
      <w:r>
        <w:rPr>
          <w:rFonts w:ascii="Times New Roman" w:hAnsi="Times New Roman" w:cs="Times New Roman"/>
          <w:bCs/>
          <w:sz w:val="24"/>
          <w:szCs w:val="24"/>
        </w:rPr>
        <w:t>9</w:t>
      </w:r>
      <w:r w:rsidR="00DF4C79">
        <w:rPr>
          <w:rFonts w:ascii="Times New Roman" w:hAnsi="Times New Roman" w:cs="Times New Roman"/>
          <w:bCs/>
          <w:sz w:val="24"/>
          <w:szCs w:val="24"/>
        </w:rPr>
        <w:t xml:space="preserve">.2. Wykonanie zamówienia przy zastosowaniu prawa opcji będzie w terminie do </w:t>
      </w:r>
      <w:r w:rsidR="00DF4C79" w:rsidRPr="00115C3B">
        <w:rPr>
          <w:rFonts w:ascii="Times New Roman" w:hAnsi="Times New Roman" w:cs="Times New Roman"/>
          <w:b/>
          <w:bCs/>
          <w:sz w:val="24"/>
          <w:szCs w:val="24"/>
        </w:rPr>
        <w:t xml:space="preserve">15 </w:t>
      </w:r>
      <w:r w:rsidR="00297891">
        <w:rPr>
          <w:rFonts w:ascii="Times New Roman" w:hAnsi="Times New Roman" w:cs="Times New Roman"/>
          <w:b/>
          <w:bCs/>
          <w:sz w:val="24"/>
          <w:szCs w:val="24"/>
        </w:rPr>
        <w:t>maja</w:t>
      </w:r>
      <w:r w:rsidR="00DF4C79" w:rsidRPr="00115C3B">
        <w:rPr>
          <w:rFonts w:ascii="Times New Roman" w:hAnsi="Times New Roman" w:cs="Times New Roman"/>
          <w:b/>
          <w:bCs/>
          <w:sz w:val="24"/>
          <w:szCs w:val="24"/>
        </w:rPr>
        <w:t xml:space="preserve"> </w:t>
      </w:r>
      <w:r w:rsidR="00DF4C79" w:rsidRPr="00C20D7D">
        <w:rPr>
          <w:rFonts w:ascii="Times New Roman" w:hAnsi="Times New Roman" w:cs="Times New Roman"/>
          <w:b/>
          <w:bCs/>
          <w:sz w:val="24"/>
          <w:szCs w:val="24"/>
        </w:rPr>
        <w:t>2020r.</w:t>
      </w:r>
    </w:p>
    <w:p w:rsidR="00DF4C79" w:rsidRDefault="00A55BC2" w:rsidP="0075749D">
      <w:pPr>
        <w:rPr>
          <w:rFonts w:ascii="Times New Roman" w:hAnsi="Times New Roman" w:cs="Times New Roman"/>
          <w:bCs/>
          <w:sz w:val="24"/>
          <w:szCs w:val="24"/>
        </w:rPr>
      </w:pPr>
      <w:r>
        <w:rPr>
          <w:rFonts w:ascii="Times New Roman" w:hAnsi="Times New Roman" w:cs="Times New Roman"/>
          <w:bCs/>
          <w:sz w:val="24"/>
          <w:szCs w:val="24"/>
        </w:rPr>
        <w:t>9</w:t>
      </w:r>
      <w:r w:rsidR="00DF4C79" w:rsidRPr="00C20D7D">
        <w:rPr>
          <w:rFonts w:ascii="Times New Roman" w:hAnsi="Times New Roman" w:cs="Times New Roman"/>
          <w:bCs/>
          <w:sz w:val="24"/>
          <w:szCs w:val="24"/>
        </w:rPr>
        <w:t>.3</w:t>
      </w:r>
      <w:r w:rsidR="00DF4C79">
        <w:rPr>
          <w:rFonts w:ascii="Times New Roman" w:hAnsi="Times New Roman" w:cs="Times New Roman"/>
          <w:bCs/>
          <w:sz w:val="24"/>
          <w:szCs w:val="24"/>
        </w:rPr>
        <w:t>.</w:t>
      </w:r>
      <w:r w:rsidR="00DF4C79" w:rsidRPr="00C20D7D">
        <w:rPr>
          <w:rFonts w:ascii="Times New Roman" w:hAnsi="Times New Roman" w:cs="Times New Roman"/>
          <w:bCs/>
          <w:sz w:val="24"/>
          <w:szCs w:val="24"/>
        </w:rPr>
        <w:t xml:space="preserve"> </w:t>
      </w:r>
      <w:r w:rsidR="00DF4C79">
        <w:rPr>
          <w:rFonts w:ascii="Times New Roman" w:hAnsi="Times New Roman" w:cs="Times New Roman"/>
          <w:bCs/>
          <w:sz w:val="24"/>
          <w:szCs w:val="24"/>
        </w:rPr>
        <w:t>O zastosowaniu prawa opcji Zamawiający poinformuje Wykonawcę na piśmie nie później niż 7 dni kalendarzowych przed realizacją</w:t>
      </w:r>
    </w:p>
    <w:p w:rsidR="00DF4C79" w:rsidRDefault="00A55BC2" w:rsidP="0075749D">
      <w:pPr>
        <w:rPr>
          <w:rFonts w:ascii="Times New Roman" w:hAnsi="Times New Roman" w:cs="Times New Roman"/>
          <w:bCs/>
          <w:sz w:val="24"/>
          <w:szCs w:val="24"/>
        </w:rPr>
      </w:pPr>
      <w:r>
        <w:rPr>
          <w:rFonts w:ascii="Times New Roman" w:hAnsi="Times New Roman" w:cs="Times New Roman"/>
          <w:bCs/>
          <w:sz w:val="24"/>
          <w:szCs w:val="24"/>
        </w:rPr>
        <w:t>9</w:t>
      </w:r>
      <w:r w:rsidR="00DF4C79">
        <w:rPr>
          <w:rFonts w:ascii="Times New Roman" w:hAnsi="Times New Roman" w:cs="Times New Roman"/>
          <w:bCs/>
          <w:sz w:val="24"/>
          <w:szCs w:val="24"/>
        </w:rPr>
        <w:t>.4. Kwota rzeczywista wynagrodzenia końcowego Wykonawcy uzależniona będzie od realnego zapotrzebowania na usługi objęte przedmiotem niniejszej umowy i realnego zakresu realizowanych na rzecz Zamawiającego usług, objętych przedmiotem niniejszej umowy.</w:t>
      </w:r>
    </w:p>
    <w:p w:rsidR="00DF4C79" w:rsidRPr="00C20D7D" w:rsidRDefault="00A55BC2" w:rsidP="0075749D">
      <w:pPr>
        <w:rPr>
          <w:rFonts w:ascii="Times New Roman" w:hAnsi="Times New Roman" w:cs="Times New Roman"/>
          <w:bCs/>
          <w:sz w:val="24"/>
          <w:szCs w:val="24"/>
        </w:rPr>
      </w:pPr>
      <w:r>
        <w:rPr>
          <w:rFonts w:ascii="Times New Roman" w:hAnsi="Times New Roman" w:cs="Times New Roman"/>
          <w:bCs/>
          <w:sz w:val="24"/>
          <w:szCs w:val="24"/>
        </w:rPr>
        <w:t>9</w:t>
      </w:r>
      <w:r w:rsidR="00DF4C79">
        <w:rPr>
          <w:rFonts w:ascii="Times New Roman" w:hAnsi="Times New Roman" w:cs="Times New Roman"/>
          <w:bCs/>
          <w:sz w:val="24"/>
          <w:szCs w:val="24"/>
        </w:rPr>
        <w:t>.5. W przypadku uruchomienia Zamawiający deklaruje skorzystanie z prawa opcji w min. 1% dodatkowego założonego zakresu. Wykonawcy nie przysługuje żadne roszczenie w stosunku do Zamawiającego w przypadku, gdy Zamawiający z prawa opcji nie skorzysta</w:t>
      </w:r>
    </w:p>
    <w:p w:rsidR="006E1985" w:rsidRPr="006E1985" w:rsidRDefault="006E1985" w:rsidP="0041006D">
      <w:pPr>
        <w:pStyle w:val="Akapitzlist"/>
        <w:tabs>
          <w:tab w:val="left" w:pos="-567"/>
        </w:tabs>
        <w:spacing w:after="120"/>
        <w:ind w:left="0" w:right="-2"/>
        <w:rPr>
          <w:rFonts w:ascii="Times New Roman" w:hAnsi="Times New Roman"/>
          <w:bCs/>
          <w:spacing w:val="-3"/>
          <w:sz w:val="24"/>
          <w:szCs w:val="24"/>
        </w:rPr>
      </w:pPr>
    </w:p>
    <w:p w:rsidR="0041006D" w:rsidRPr="00567A6D" w:rsidRDefault="0041006D" w:rsidP="0041006D">
      <w:pPr>
        <w:spacing w:after="120"/>
        <w:ind w:right="-71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 2</w:t>
      </w:r>
    </w:p>
    <w:p w:rsidR="0041006D" w:rsidRPr="00567A6D" w:rsidRDefault="0041006D" w:rsidP="0041006D">
      <w:pPr>
        <w:widowControl w:val="0"/>
        <w:tabs>
          <w:tab w:val="center" w:pos="4513"/>
        </w:tabs>
        <w:ind w:right="-710"/>
        <w:rPr>
          <w:rFonts w:ascii="Times New Roman" w:hAnsi="Times New Roman" w:cs="Times New Roman"/>
          <w:spacing w:val="-3"/>
          <w:sz w:val="24"/>
          <w:szCs w:val="24"/>
        </w:rPr>
      </w:pPr>
      <w:r w:rsidRPr="00567A6D">
        <w:rPr>
          <w:rFonts w:ascii="Times New Roman" w:hAnsi="Times New Roman" w:cs="Times New Roman"/>
          <w:spacing w:val="-3"/>
          <w:sz w:val="24"/>
          <w:szCs w:val="24"/>
        </w:rPr>
        <w:t>Integralnymi składnikami niniejszej umowy są następujące dokumenty:</w:t>
      </w:r>
    </w:p>
    <w:p w:rsidR="0041006D" w:rsidRPr="00567A6D" w:rsidRDefault="0041006D" w:rsidP="0041006D">
      <w:pPr>
        <w:widowControl w:val="0"/>
        <w:tabs>
          <w:tab w:val="center" w:pos="4513"/>
        </w:tabs>
        <w:ind w:right="-710"/>
        <w:rPr>
          <w:rFonts w:ascii="Times New Roman" w:hAnsi="Times New Roman" w:cs="Times New Roman"/>
          <w:spacing w:val="-3"/>
          <w:sz w:val="24"/>
          <w:szCs w:val="24"/>
        </w:rPr>
      </w:pPr>
      <w:r w:rsidRPr="00567A6D">
        <w:rPr>
          <w:rFonts w:ascii="Times New Roman" w:hAnsi="Times New Roman" w:cs="Times New Roman"/>
          <w:spacing w:val="-3"/>
          <w:sz w:val="24"/>
          <w:szCs w:val="24"/>
        </w:rPr>
        <w:t>- Oferta Wykonawcy wraz z załącznikami złożona w dniu …. ………. r.</w:t>
      </w:r>
    </w:p>
    <w:p w:rsidR="0041006D" w:rsidRPr="00567A6D" w:rsidRDefault="0041006D" w:rsidP="0041006D">
      <w:pPr>
        <w:widowControl w:val="0"/>
        <w:tabs>
          <w:tab w:val="center" w:pos="4513"/>
        </w:tabs>
        <w:ind w:right="-710"/>
        <w:rPr>
          <w:rFonts w:ascii="Times New Roman" w:hAnsi="Times New Roman" w:cs="Times New Roman"/>
          <w:spacing w:val="-3"/>
          <w:sz w:val="24"/>
          <w:szCs w:val="24"/>
        </w:rPr>
      </w:pPr>
      <w:r w:rsidRPr="00567A6D">
        <w:rPr>
          <w:rFonts w:ascii="Times New Roman" w:hAnsi="Times New Roman" w:cs="Times New Roman"/>
          <w:spacing w:val="-3"/>
          <w:sz w:val="24"/>
          <w:szCs w:val="24"/>
        </w:rPr>
        <w:lastRenderedPageBreak/>
        <w:t>- Specyfikacja Istotnych Warunków Zamówienia,</w:t>
      </w:r>
    </w:p>
    <w:p w:rsidR="0041006D" w:rsidRPr="00567A6D" w:rsidRDefault="0041006D" w:rsidP="0041006D">
      <w:pPr>
        <w:widowControl w:val="0"/>
        <w:tabs>
          <w:tab w:val="center" w:pos="4513"/>
        </w:tabs>
        <w:ind w:right="-710"/>
        <w:rPr>
          <w:rFonts w:ascii="Times New Roman" w:hAnsi="Times New Roman" w:cs="Times New Roman"/>
          <w:spacing w:val="-3"/>
          <w:sz w:val="24"/>
          <w:szCs w:val="24"/>
        </w:rPr>
      </w:pPr>
      <w:r w:rsidRPr="00567A6D">
        <w:rPr>
          <w:rFonts w:ascii="Times New Roman" w:hAnsi="Times New Roman" w:cs="Times New Roman"/>
          <w:spacing w:val="-3"/>
          <w:sz w:val="24"/>
          <w:szCs w:val="24"/>
        </w:rPr>
        <w:t xml:space="preserve">- wypełniony formularz kosztorysu ofertowego </w:t>
      </w:r>
    </w:p>
    <w:p w:rsidR="0041006D" w:rsidRPr="00567A6D" w:rsidRDefault="0041006D" w:rsidP="0041006D">
      <w:pPr>
        <w:widowControl w:val="0"/>
        <w:tabs>
          <w:tab w:val="center" w:pos="4513"/>
        </w:tabs>
        <w:ind w:right="-710"/>
        <w:rPr>
          <w:rFonts w:ascii="Times New Roman" w:hAnsi="Times New Roman" w:cs="Times New Roman"/>
          <w:spacing w:val="-3"/>
          <w:sz w:val="24"/>
          <w:szCs w:val="24"/>
        </w:rPr>
      </w:pPr>
      <w:r w:rsidRPr="00567A6D">
        <w:rPr>
          <w:rFonts w:ascii="Times New Roman" w:hAnsi="Times New Roman" w:cs="Times New Roman"/>
          <w:spacing w:val="-3"/>
          <w:sz w:val="24"/>
          <w:szCs w:val="24"/>
        </w:rPr>
        <w:t>- Szczegółowe Specyfikacje Techniczne,</w:t>
      </w:r>
    </w:p>
    <w:p w:rsidR="0041006D" w:rsidRPr="00567A6D" w:rsidRDefault="0041006D" w:rsidP="0041006D">
      <w:pPr>
        <w:tabs>
          <w:tab w:val="center" w:pos="4513"/>
        </w:tabs>
        <w:ind w:right="-710"/>
        <w:jc w:val="center"/>
        <w:rPr>
          <w:rFonts w:ascii="Times New Roman" w:hAnsi="Times New Roman" w:cs="Times New Roman"/>
          <w:b/>
          <w:bCs/>
          <w:spacing w:val="-3"/>
          <w:sz w:val="24"/>
          <w:szCs w:val="24"/>
        </w:rPr>
      </w:pPr>
    </w:p>
    <w:p w:rsidR="0041006D" w:rsidRPr="00567A6D" w:rsidRDefault="0041006D" w:rsidP="0041006D">
      <w:pPr>
        <w:tabs>
          <w:tab w:val="center" w:pos="4513"/>
        </w:tabs>
        <w:ind w:right="-71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§3</w:t>
      </w:r>
    </w:p>
    <w:p w:rsidR="0041006D" w:rsidRPr="00567A6D" w:rsidRDefault="0041006D" w:rsidP="0041006D">
      <w:pPr>
        <w:tabs>
          <w:tab w:val="center" w:pos="4513"/>
        </w:tabs>
        <w:ind w:right="-710"/>
        <w:jc w:val="center"/>
        <w:rPr>
          <w:rFonts w:ascii="Times New Roman" w:hAnsi="Times New Roman" w:cs="Times New Roman"/>
          <w:b/>
          <w:bCs/>
          <w:spacing w:val="-3"/>
          <w:sz w:val="24"/>
          <w:szCs w:val="24"/>
        </w:rPr>
      </w:pPr>
    </w:p>
    <w:p w:rsidR="0041006D" w:rsidRPr="00567A6D" w:rsidRDefault="0041006D" w:rsidP="0075749D">
      <w:pPr>
        <w:rPr>
          <w:rFonts w:ascii="Times New Roman" w:hAnsi="Times New Roman" w:cs="Times New Roman"/>
          <w:sz w:val="24"/>
          <w:szCs w:val="24"/>
        </w:rPr>
      </w:pPr>
      <w:r w:rsidRPr="00567A6D">
        <w:rPr>
          <w:rFonts w:ascii="Times New Roman" w:hAnsi="Times New Roman" w:cs="Times New Roman"/>
          <w:sz w:val="24"/>
          <w:szCs w:val="24"/>
        </w:rPr>
        <w:t xml:space="preserve">1. Termin realizacji przedmiotu zamówienia obejmuje </w:t>
      </w:r>
      <w:r w:rsidR="00C24710">
        <w:rPr>
          <w:rFonts w:ascii="Times New Roman" w:hAnsi="Times New Roman" w:cs="Times New Roman"/>
          <w:sz w:val="24"/>
          <w:szCs w:val="24"/>
        </w:rPr>
        <w:t>dwa</w:t>
      </w:r>
      <w:r w:rsidR="00B52986">
        <w:rPr>
          <w:rFonts w:ascii="Times New Roman" w:hAnsi="Times New Roman" w:cs="Times New Roman"/>
          <w:sz w:val="24"/>
          <w:szCs w:val="24"/>
        </w:rPr>
        <w:t xml:space="preserve"> </w:t>
      </w:r>
      <w:r w:rsidRPr="00567A6D">
        <w:rPr>
          <w:rFonts w:ascii="Times New Roman" w:hAnsi="Times New Roman" w:cs="Times New Roman"/>
          <w:sz w:val="24"/>
          <w:szCs w:val="24"/>
        </w:rPr>
        <w:t>sezon</w:t>
      </w:r>
      <w:r w:rsidR="00C24710">
        <w:rPr>
          <w:rFonts w:ascii="Times New Roman" w:hAnsi="Times New Roman" w:cs="Times New Roman"/>
          <w:sz w:val="24"/>
          <w:szCs w:val="24"/>
        </w:rPr>
        <w:t>y zimowe</w:t>
      </w:r>
      <w:r w:rsidRPr="00567A6D">
        <w:rPr>
          <w:rFonts w:ascii="Times New Roman" w:hAnsi="Times New Roman" w:cs="Times New Roman"/>
          <w:sz w:val="24"/>
          <w:szCs w:val="24"/>
        </w:rPr>
        <w:t>:</w:t>
      </w:r>
    </w:p>
    <w:p w:rsidR="0041006D" w:rsidRDefault="00C24710" w:rsidP="0041006D">
      <w:pPr>
        <w:ind w:left="360"/>
        <w:rPr>
          <w:rFonts w:ascii="Times New Roman" w:hAnsi="Times New Roman" w:cs="Times New Roman"/>
          <w:sz w:val="24"/>
          <w:szCs w:val="24"/>
        </w:rPr>
      </w:pPr>
      <w:r>
        <w:rPr>
          <w:rFonts w:ascii="Times New Roman" w:hAnsi="Times New Roman" w:cs="Times New Roman"/>
          <w:sz w:val="24"/>
          <w:szCs w:val="24"/>
        </w:rPr>
        <w:t>- s</w:t>
      </w:r>
      <w:r w:rsidR="0041006D" w:rsidRPr="00567A6D">
        <w:rPr>
          <w:rFonts w:ascii="Times New Roman" w:hAnsi="Times New Roman" w:cs="Times New Roman"/>
          <w:sz w:val="24"/>
          <w:szCs w:val="24"/>
        </w:rPr>
        <w:t xml:space="preserve">ezon zimowy </w:t>
      </w:r>
      <w:r w:rsidR="006E1985">
        <w:rPr>
          <w:rFonts w:ascii="Times New Roman" w:hAnsi="Times New Roman" w:cs="Times New Roman"/>
          <w:sz w:val="24"/>
          <w:szCs w:val="24"/>
        </w:rPr>
        <w:t xml:space="preserve">2018/2019 </w:t>
      </w:r>
      <w:r w:rsidR="0041006D" w:rsidRPr="00567A6D">
        <w:rPr>
          <w:rFonts w:ascii="Times New Roman" w:hAnsi="Times New Roman" w:cs="Times New Roman"/>
          <w:sz w:val="24"/>
          <w:szCs w:val="24"/>
        </w:rPr>
        <w:t>od 01.11.201</w:t>
      </w:r>
      <w:r>
        <w:rPr>
          <w:rFonts w:ascii="Times New Roman" w:hAnsi="Times New Roman" w:cs="Times New Roman"/>
          <w:sz w:val="24"/>
          <w:szCs w:val="24"/>
        </w:rPr>
        <w:t>8</w:t>
      </w:r>
      <w:r w:rsidR="007A7EA9">
        <w:rPr>
          <w:rFonts w:ascii="Times New Roman" w:hAnsi="Times New Roman" w:cs="Times New Roman"/>
          <w:sz w:val="24"/>
          <w:szCs w:val="24"/>
        </w:rPr>
        <w:t xml:space="preserve"> do 15</w:t>
      </w:r>
      <w:r w:rsidR="0041006D" w:rsidRPr="00567A6D">
        <w:rPr>
          <w:rFonts w:ascii="Times New Roman" w:hAnsi="Times New Roman" w:cs="Times New Roman"/>
          <w:sz w:val="24"/>
          <w:szCs w:val="24"/>
        </w:rPr>
        <w:t>.0</w:t>
      </w:r>
      <w:r w:rsidR="007A7EA9">
        <w:rPr>
          <w:rFonts w:ascii="Times New Roman" w:hAnsi="Times New Roman" w:cs="Times New Roman"/>
          <w:sz w:val="24"/>
          <w:szCs w:val="24"/>
        </w:rPr>
        <w:t>5</w:t>
      </w:r>
      <w:r w:rsidR="0041006D" w:rsidRPr="00567A6D">
        <w:rPr>
          <w:rFonts w:ascii="Times New Roman" w:hAnsi="Times New Roman" w:cs="Times New Roman"/>
          <w:sz w:val="24"/>
          <w:szCs w:val="24"/>
        </w:rPr>
        <w:t>.201</w:t>
      </w:r>
      <w:r>
        <w:rPr>
          <w:rFonts w:ascii="Times New Roman" w:hAnsi="Times New Roman" w:cs="Times New Roman"/>
          <w:sz w:val="24"/>
          <w:szCs w:val="24"/>
        </w:rPr>
        <w:t>9</w:t>
      </w:r>
      <w:r w:rsidR="0041006D" w:rsidRPr="00567A6D">
        <w:rPr>
          <w:rFonts w:ascii="Times New Roman" w:hAnsi="Times New Roman" w:cs="Times New Roman"/>
          <w:sz w:val="24"/>
          <w:szCs w:val="24"/>
        </w:rPr>
        <w:t>r</w:t>
      </w:r>
    </w:p>
    <w:p w:rsidR="00C24710" w:rsidRPr="00567A6D" w:rsidRDefault="00C24710" w:rsidP="0041006D">
      <w:pPr>
        <w:ind w:left="360"/>
        <w:rPr>
          <w:rFonts w:ascii="Times New Roman" w:hAnsi="Times New Roman" w:cs="Times New Roman"/>
          <w:b/>
          <w:sz w:val="24"/>
          <w:szCs w:val="24"/>
        </w:rPr>
      </w:pPr>
      <w:r>
        <w:rPr>
          <w:rFonts w:ascii="Times New Roman" w:hAnsi="Times New Roman" w:cs="Times New Roman"/>
          <w:sz w:val="24"/>
          <w:szCs w:val="24"/>
        </w:rPr>
        <w:t xml:space="preserve">- sezon zimowy </w:t>
      </w:r>
      <w:r w:rsidR="006E1985">
        <w:rPr>
          <w:rFonts w:ascii="Times New Roman" w:hAnsi="Times New Roman" w:cs="Times New Roman"/>
          <w:sz w:val="24"/>
          <w:szCs w:val="24"/>
        </w:rPr>
        <w:t xml:space="preserve">2019/2020 </w:t>
      </w:r>
      <w:r>
        <w:rPr>
          <w:rFonts w:ascii="Times New Roman" w:hAnsi="Times New Roman" w:cs="Times New Roman"/>
          <w:sz w:val="24"/>
          <w:szCs w:val="24"/>
        </w:rPr>
        <w:t>od 01.11.2019 do 15.0</w:t>
      </w:r>
      <w:r w:rsidR="00297891">
        <w:rPr>
          <w:rFonts w:ascii="Times New Roman" w:hAnsi="Times New Roman" w:cs="Times New Roman"/>
          <w:sz w:val="24"/>
          <w:szCs w:val="24"/>
        </w:rPr>
        <w:t>5</w:t>
      </w:r>
      <w:r>
        <w:rPr>
          <w:rFonts w:ascii="Times New Roman" w:hAnsi="Times New Roman" w:cs="Times New Roman"/>
          <w:sz w:val="24"/>
          <w:szCs w:val="24"/>
        </w:rPr>
        <w:t>.2020r.</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przy czym termin rozpoczęcia lub zakończenia wykonywania zamówienia uzależniony jest od panujących warunków atmosferycznych.</w:t>
      </w:r>
    </w:p>
    <w:p w:rsidR="0041006D" w:rsidRPr="00567A6D" w:rsidRDefault="0041006D" w:rsidP="0041006D">
      <w:pPr>
        <w:tabs>
          <w:tab w:val="left" w:pos="284"/>
        </w:tabs>
        <w:ind w:left="30"/>
        <w:rPr>
          <w:rFonts w:ascii="Times New Roman" w:hAnsi="Times New Roman" w:cs="Times New Roman"/>
          <w:sz w:val="24"/>
          <w:szCs w:val="24"/>
        </w:rPr>
      </w:pPr>
    </w:p>
    <w:p w:rsidR="0041006D" w:rsidRPr="00567A6D" w:rsidRDefault="0041006D" w:rsidP="0041006D">
      <w:pPr>
        <w:tabs>
          <w:tab w:val="left" w:pos="284"/>
        </w:tabs>
        <w:ind w:left="30"/>
        <w:rPr>
          <w:rFonts w:ascii="Times New Roman" w:hAnsi="Times New Roman" w:cs="Times New Roman"/>
          <w:sz w:val="24"/>
          <w:szCs w:val="24"/>
        </w:rPr>
      </w:pPr>
      <w:r w:rsidRPr="00567A6D">
        <w:rPr>
          <w:rFonts w:ascii="Times New Roman" w:hAnsi="Times New Roman" w:cs="Times New Roman"/>
          <w:sz w:val="24"/>
          <w:szCs w:val="24"/>
        </w:rPr>
        <w:t xml:space="preserve">2.Zamawiający zastrzega sobie prawo wcześniejszego rozwiązania umowy w przypadku wyczerpania    kwoty umownej wskazanej w §4. </w:t>
      </w:r>
    </w:p>
    <w:p w:rsidR="0041006D" w:rsidRPr="00567A6D" w:rsidRDefault="0041006D" w:rsidP="0041006D">
      <w:pPr>
        <w:tabs>
          <w:tab w:val="left" w:pos="-720"/>
          <w:tab w:val="center" w:pos="4536"/>
          <w:tab w:val="right" w:pos="9072"/>
        </w:tabs>
        <w:ind w:left="30"/>
        <w:rPr>
          <w:rFonts w:ascii="Times New Roman" w:hAnsi="Times New Roman" w:cs="Times New Roman"/>
          <w:b/>
          <w:bCs/>
          <w:spacing w:val="-3"/>
          <w:sz w:val="24"/>
          <w:szCs w:val="24"/>
        </w:rPr>
      </w:pPr>
    </w:p>
    <w:p w:rsidR="0041006D" w:rsidRPr="00567A6D" w:rsidRDefault="0041006D" w:rsidP="0041006D">
      <w:pPr>
        <w:tabs>
          <w:tab w:val="left" w:pos="-720"/>
          <w:tab w:val="center" w:pos="4536"/>
          <w:tab w:val="right" w:pos="9072"/>
        </w:tabs>
        <w:ind w:left="3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 4</w:t>
      </w:r>
    </w:p>
    <w:p w:rsidR="0041006D" w:rsidRPr="00567A6D" w:rsidRDefault="0041006D" w:rsidP="0041006D">
      <w:pPr>
        <w:pStyle w:val="Tekstpodstawowywcity"/>
        <w:tabs>
          <w:tab w:val="left" w:leader="dot" w:pos="3544"/>
        </w:tabs>
        <w:ind w:left="30"/>
        <w:jc w:val="both"/>
      </w:pPr>
      <w:r w:rsidRPr="00567A6D">
        <w:t xml:space="preserve">1. Wynagrodzenie za wykonanie przedmiotu umowy określonego w § 1 strony ustalają na kwotę określoną w kosztorysie ofertowym wg cen jednostkowych.  </w:t>
      </w:r>
    </w:p>
    <w:p w:rsidR="0041006D" w:rsidRPr="00567A6D" w:rsidRDefault="0041006D" w:rsidP="0041006D">
      <w:pPr>
        <w:pStyle w:val="Tekstpodstawowywcity"/>
        <w:tabs>
          <w:tab w:val="left" w:pos="284"/>
          <w:tab w:val="left" w:leader="dot" w:pos="3544"/>
        </w:tabs>
        <w:ind w:left="30"/>
      </w:pPr>
      <w:r w:rsidRPr="00567A6D">
        <w:t xml:space="preserve">2. </w:t>
      </w:r>
      <w:r w:rsidRPr="00567A6D">
        <w:tab/>
        <w:t>Zamawiający określa maksymalną kwotę umowną na wartość:</w:t>
      </w:r>
    </w:p>
    <w:p w:rsidR="0041006D" w:rsidRPr="00567A6D" w:rsidRDefault="0041006D" w:rsidP="0041006D">
      <w:pPr>
        <w:pStyle w:val="Tekstpodstawowywcity"/>
        <w:tabs>
          <w:tab w:val="left" w:leader="dot" w:pos="3544"/>
        </w:tabs>
        <w:ind w:left="30"/>
        <w:jc w:val="both"/>
      </w:pPr>
      <w:r w:rsidRPr="00567A6D">
        <w:tab/>
        <w:t>.........................</w:t>
      </w:r>
      <w:r w:rsidRPr="00567A6D">
        <w:rPr>
          <w:b/>
          <w:bCs/>
        </w:rPr>
        <w:t xml:space="preserve"> </w:t>
      </w:r>
      <w:r w:rsidRPr="00567A6D">
        <w:t xml:space="preserve">zł (netto) + ……….……...zł (VAT </w:t>
      </w:r>
      <w:r w:rsidR="00615AD9">
        <w:t>23</w:t>
      </w:r>
      <w:r w:rsidRPr="00567A6D">
        <w:t xml:space="preserve"> %) = ………………..……..……. zł brutto </w:t>
      </w:r>
    </w:p>
    <w:p w:rsidR="0041006D" w:rsidRPr="00567A6D" w:rsidRDefault="0041006D" w:rsidP="0041006D">
      <w:pPr>
        <w:tabs>
          <w:tab w:val="left" w:pos="426"/>
          <w:tab w:val="left" w:leader="dot" w:pos="9214"/>
        </w:tabs>
        <w:ind w:left="30"/>
        <w:rPr>
          <w:rFonts w:ascii="Times New Roman" w:hAnsi="Times New Roman" w:cs="Times New Roman"/>
          <w:sz w:val="24"/>
          <w:szCs w:val="24"/>
        </w:rPr>
      </w:pPr>
      <w:r w:rsidRPr="00567A6D">
        <w:rPr>
          <w:rFonts w:ascii="Times New Roman" w:hAnsi="Times New Roman" w:cs="Times New Roman"/>
          <w:sz w:val="24"/>
          <w:szCs w:val="24"/>
        </w:rPr>
        <w:tab/>
      </w:r>
      <w:r w:rsidRPr="00567A6D">
        <w:rPr>
          <w:rFonts w:ascii="Times New Roman" w:hAnsi="Times New Roman" w:cs="Times New Roman"/>
          <w:sz w:val="24"/>
          <w:szCs w:val="24"/>
        </w:rPr>
        <w:tab/>
        <w:t>(słownie: ....................................................................................................................... )</w:t>
      </w:r>
    </w:p>
    <w:p w:rsidR="0041006D" w:rsidRPr="00567A6D" w:rsidRDefault="0041006D" w:rsidP="0041006D">
      <w:pPr>
        <w:tabs>
          <w:tab w:val="left" w:pos="426"/>
          <w:tab w:val="left" w:leader="dot" w:pos="9214"/>
        </w:tabs>
        <w:ind w:left="30"/>
        <w:rPr>
          <w:rFonts w:ascii="Times New Roman" w:hAnsi="Times New Roman" w:cs="Times New Roman"/>
          <w:sz w:val="24"/>
          <w:szCs w:val="24"/>
        </w:rPr>
      </w:pPr>
    </w:p>
    <w:p w:rsidR="0041006D" w:rsidRPr="00567A6D" w:rsidRDefault="0041006D" w:rsidP="0041006D">
      <w:pPr>
        <w:tabs>
          <w:tab w:val="left" w:pos="567"/>
          <w:tab w:val="left" w:leader="dot" w:pos="9072"/>
        </w:tabs>
        <w:ind w:left="30"/>
        <w:rPr>
          <w:rFonts w:ascii="Times New Roman" w:hAnsi="Times New Roman" w:cs="Times New Roman"/>
          <w:sz w:val="24"/>
          <w:szCs w:val="24"/>
        </w:rPr>
      </w:pPr>
      <w:r w:rsidRPr="00567A6D">
        <w:rPr>
          <w:rFonts w:ascii="Times New Roman" w:hAnsi="Times New Roman" w:cs="Times New Roman"/>
          <w:sz w:val="24"/>
          <w:szCs w:val="24"/>
        </w:rPr>
        <w:t xml:space="preserve">3. Podana powyżej wartość stanowi górną granicę wartości. Ceny jednostkowe w kosztorysie ofertowym pozostają stałe i obowiązują we wszystkie dni tygodnia łącznie z dniami wolnymi od pracy oraz  w niedziele i święta. </w:t>
      </w:r>
    </w:p>
    <w:p w:rsidR="0041006D" w:rsidRPr="00567A6D" w:rsidRDefault="0041006D" w:rsidP="0041006D">
      <w:pPr>
        <w:tabs>
          <w:tab w:val="left" w:pos="284"/>
          <w:tab w:val="left" w:leader="dot" w:pos="9072"/>
        </w:tabs>
        <w:ind w:left="30"/>
        <w:rPr>
          <w:rFonts w:ascii="Times New Roman" w:hAnsi="Times New Roman" w:cs="Times New Roman"/>
          <w:sz w:val="24"/>
          <w:szCs w:val="24"/>
        </w:rPr>
      </w:pPr>
      <w:r w:rsidRPr="00567A6D">
        <w:rPr>
          <w:rFonts w:ascii="Times New Roman" w:hAnsi="Times New Roman" w:cs="Times New Roman"/>
          <w:sz w:val="24"/>
          <w:szCs w:val="24"/>
        </w:rPr>
        <w:t xml:space="preserve">4. </w:t>
      </w:r>
      <w:r w:rsidRPr="00567A6D">
        <w:rPr>
          <w:rFonts w:ascii="Times New Roman" w:hAnsi="Times New Roman" w:cs="Times New Roman"/>
          <w:sz w:val="24"/>
          <w:szCs w:val="24"/>
        </w:rPr>
        <w:tab/>
        <w:t>Wartość umowna dla usług wymienionych w §1 w okresie jej trwania nie może przekroczyć kwoty określonej w ust. 2 niniejszego paragrafu.</w:t>
      </w:r>
    </w:p>
    <w:p w:rsidR="0041006D" w:rsidRPr="00567A6D" w:rsidRDefault="0041006D" w:rsidP="0041006D">
      <w:pPr>
        <w:tabs>
          <w:tab w:val="left" w:pos="284"/>
          <w:tab w:val="left" w:leader="dot" w:pos="9072"/>
        </w:tabs>
        <w:ind w:left="30"/>
        <w:rPr>
          <w:rFonts w:ascii="Times New Roman" w:hAnsi="Times New Roman" w:cs="Times New Roman"/>
          <w:sz w:val="24"/>
          <w:szCs w:val="24"/>
        </w:rPr>
      </w:pPr>
      <w:r w:rsidRPr="00567A6D">
        <w:rPr>
          <w:rFonts w:ascii="Times New Roman" w:hAnsi="Times New Roman" w:cs="Times New Roman"/>
          <w:sz w:val="24"/>
          <w:szCs w:val="24"/>
        </w:rPr>
        <w:t xml:space="preserve">5. </w:t>
      </w:r>
      <w:r w:rsidRPr="00567A6D">
        <w:rPr>
          <w:rFonts w:ascii="Times New Roman" w:hAnsi="Times New Roman" w:cs="Times New Roman"/>
          <w:sz w:val="24"/>
          <w:szCs w:val="24"/>
        </w:rPr>
        <w:tab/>
        <w:t xml:space="preserve">Wartość umowna wymieniona w ust. 2 może być niewykorzystana w okresie zawartej umowy i po upływie terminu realizacji umowy wskazanym w § 3, bądź po wykorzystaniu całej kwoty maksymalnej określonej w ust. 2 Wykonawcy nie przysługują żadne roszczenia o zapłatę za niewykorzystaną część zamówienia lub roszczenia o dalsze zamówienia po wykorzystaniu całej kwoty maksymalnej określonej w ust. 2 przed terminem realizacji umowy wskazanym w § 3. </w:t>
      </w:r>
    </w:p>
    <w:p w:rsidR="0041006D" w:rsidRPr="00567A6D" w:rsidRDefault="0041006D" w:rsidP="0041006D">
      <w:pPr>
        <w:tabs>
          <w:tab w:val="left" w:pos="284"/>
          <w:tab w:val="left" w:leader="dot" w:pos="9072"/>
        </w:tabs>
        <w:ind w:left="30"/>
        <w:rPr>
          <w:rFonts w:ascii="Times New Roman" w:hAnsi="Times New Roman" w:cs="Times New Roman"/>
          <w:sz w:val="24"/>
          <w:szCs w:val="24"/>
        </w:rPr>
      </w:pPr>
      <w:r w:rsidRPr="00567A6D">
        <w:rPr>
          <w:rFonts w:ascii="Times New Roman" w:hAnsi="Times New Roman" w:cs="Times New Roman"/>
          <w:sz w:val="24"/>
          <w:szCs w:val="24"/>
        </w:rPr>
        <w:t xml:space="preserve">6. </w:t>
      </w:r>
      <w:r w:rsidRPr="00567A6D">
        <w:rPr>
          <w:rFonts w:ascii="Times New Roman" w:hAnsi="Times New Roman" w:cs="Times New Roman"/>
          <w:sz w:val="24"/>
          <w:szCs w:val="24"/>
        </w:rPr>
        <w:tab/>
        <w:t>Podane w kosztorysie ofertowym ilości są ilościami szacunkowymi. Ilości przepracowanych godzin oraz dyżurów uwarunkowana jest aktualnymi potrzebami. Szczegółową lokalizację pracy danego sprzętu oraz dyżur sprzętu określi każdorazowo dyżurny zimowego utrzymania dróg lub osoba wyznaczona przez Kierownika RDW we Włocławku</w:t>
      </w:r>
    </w:p>
    <w:p w:rsidR="0041006D" w:rsidRPr="00567A6D" w:rsidRDefault="0041006D" w:rsidP="0041006D">
      <w:pPr>
        <w:tabs>
          <w:tab w:val="left" w:pos="567"/>
          <w:tab w:val="left" w:leader="dot" w:pos="9072"/>
        </w:tabs>
        <w:ind w:left="30"/>
        <w:rPr>
          <w:rFonts w:ascii="Times New Roman" w:hAnsi="Times New Roman" w:cs="Times New Roman"/>
          <w:sz w:val="24"/>
          <w:szCs w:val="24"/>
        </w:rPr>
      </w:pPr>
      <w:r w:rsidRPr="00567A6D">
        <w:rPr>
          <w:rFonts w:ascii="Times New Roman" w:hAnsi="Times New Roman" w:cs="Times New Roman"/>
          <w:sz w:val="24"/>
          <w:szCs w:val="24"/>
        </w:rPr>
        <w:t>7. Zamawiający zastrzega sobie prawo do zmiany ilości godzin w ramach usług wymienionych w kosztorysie ofertowym (tj. w zakresie ilości godzin związanych z pracą sprzętu).</w:t>
      </w:r>
    </w:p>
    <w:p w:rsidR="0041006D" w:rsidRPr="00567A6D" w:rsidRDefault="0041006D" w:rsidP="0041006D">
      <w:pPr>
        <w:pStyle w:val="Tekstpodstawowy"/>
        <w:rPr>
          <w:b/>
          <w:bCs/>
          <w:sz w:val="24"/>
          <w:szCs w:val="24"/>
        </w:rPr>
      </w:pPr>
    </w:p>
    <w:p w:rsidR="0041006D" w:rsidRPr="00567A6D" w:rsidRDefault="0041006D" w:rsidP="0041006D">
      <w:pPr>
        <w:pStyle w:val="Tekstpodstawowy"/>
        <w:ind w:left="30"/>
        <w:jc w:val="center"/>
        <w:rPr>
          <w:b/>
          <w:bCs/>
          <w:sz w:val="24"/>
          <w:szCs w:val="24"/>
        </w:rPr>
      </w:pPr>
      <w:r w:rsidRPr="00567A6D">
        <w:rPr>
          <w:b/>
          <w:bCs/>
          <w:sz w:val="24"/>
          <w:szCs w:val="24"/>
        </w:rPr>
        <w:t>§5</w:t>
      </w:r>
    </w:p>
    <w:p w:rsidR="0041006D" w:rsidRPr="00567A6D" w:rsidRDefault="0041006D" w:rsidP="0041006D">
      <w:pPr>
        <w:pStyle w:val="EndnoteText1"/>
        <w:tabs>
          <w:tab w:val="center" w:pos="4513"/>
        </w:tabs>
        <w:ind w:left="30"/>
        <w:jc w:val="both"/>
        <w:rPr>
          <w:rFonts w:ascii="Times New Roman" w:hAnsi="Times New Roman" w:cs="Times New Roman"/>
          <w:spacing w:val="-3"/>
        </w:rPr>
      </w:pPr>
      <w:r w:rsidRPr="00567A6D">
        <w:rPr>
          <w:rFonts w:ascii="Times New Roman" w:hAnsi="Times New Roman" w:cs="Times New Roman"/>
          <w:spacing w:val="-3"/>
        </w:rPr>
        <w:t>1. Wynagrodzenie Wykonawcy, o którym mowa w § 4 ust. 2 rozliczane będzie na podstawie faktur VAT wystawianych przez Wykonawcę za wykonanie usługi objętych niniejszą umową na podstawie potwierdzonego przez Zamawiającego zakresu i ilości wykonanych usług w danym miesiącu zgodnie z §7 ust. 3 uwzględniających dane z GPS</w:t>
      </w:r>
    </w:p>
    <w:p w:rsidR="0041006D" w:rsidRPr="00567A6D" w:rsidRDefault="0041006D" w:rsidP="0041006D">
      <w:pPr>
        <w:pStyle w:val="EndnoteText1"/>
        <w:tabs>
          <w:tab w:val="center" w:pos="4513"/>
        </w:tabs>
        <w:ind w:left="30"/>
        <w:jc w:val="both"/>
        <w:rPr>
          <w:rFonts w:ascii="Times New Roman" w:hAnsi="Times New Roman" w:cs="Times New Roman"/>
        </w:rPr>
      </w:pPr>
      <w:r w:rsidRPr="00567A6D">
        <w:rPr>
          <w:rFonts w:ascii="Times New Roman" w:hAnsi="Times New Roman" w:cs="Times New Roman"/>
          <w:spacing w:val="-3"/>
        </w:rPr>
        <w:t>2. Faktury wystawiane będą z dołu, za miesiąc ubiegły.</w:t>
      </w:r>
      <w:r w:rsidRPr="00567A6D">
        <w:rPr>
          <w:rFonts w:ascii="Times New Roman" w:hAnsi="Times New Roman" w:cs="Times New Roman"/>
        </w:rPr>
        <w:t xml:space="preserve"> </w:t>
      </w:r>
    </w:p>
    <w:p w:rsidR="0041006D" w:rsidRPr="00567A6D" w:rsidRDefault="0041006D" w:rsidP="0041006D">
      <w:pPr>
        <w:pStyle w:val="EndnoteText1"/>
        <w:tabs>
          <w:tab w:val="center" w:pos="4513"/>
        </w:tabs>
        <w:ind w:left="30"/>
        <w:jc w:val="both"/>
        <w:rPr>
          <w:rFonts w:ascii="Times New Roman" w:hAnsi="Times New Roman" w:cs="Times New Roman"/>
        </w:rPr>
      </w:pPr>
      <w:r w:rsidRPr="00567A6D">
        <w:rPr>
          <w:rFonts w:ascii="Times New Roman" w:hAnsi="Times New Roman" w:cs="Times New Roman"/>
        </w:rPr>
        <w:t>Do faktury Wykonawca zobowiązany jest załączyć również kserokopię faktury za zakupioną solankę wraz z atestem na solankę</w:t>
      </w:r>
      <w:r w:rsidR="00D50D2E">
        <w:rPr>
          <w:rFonts w:ascii="Times New Roman" w:hAnsi="Times New Roman" w:cs="Times New Roman"/>
        </w:rPr>
        <w:t xml:space="preserve"> wystawionym przez producenta</w:t>
      </w:r>
    </w:p>
    <w:p w:rsidR="0041006D" w:rsidRPr="00567A6D" w:rsidRDefault="0041006D" w:rsidP="0041006D">
      <w:pPr>
        <w:widowControl w:val="0"/>
        <w:tabs>
          <w:tab w:val="center" w:pos="4513"/>
        </w:tabs>
        <w:ind w:left="30"/>
        <w:rPr>
          <w:rFonts w:ascii="Times New Roman" w:hAnsi="Times New Roman" w:cs="Times New Roman"/>
          <w:sz w:val="24"/>
          <w:szCs w:val="24"/>
        </w:rPr>
      </w:pPr>
      <w:r w:rsidRPr="00567A6D">
        <w:rPr>
          <w:rFonts w:ascii="Times New Roman" w:hAnsi="Times New Roman" w:cs="Times New Roman"/>
          <w:sz w:val="24"/>
          <w:szCs w:val="24"/>
        </w:rPr>
        <w:t xml:space="preserve">3. Wynagrodzenie za usługi, o których mowa w ust. 1, stanowić będzie wynik iloczynu  wykonanych robót i cen jednostkowych podanych w kosztorysie ofertowym stanowiącym załącznik do oferty Wykonawcy. </w:t>
      </w:r>
    </w:p>
    <w:p w:rsidR="0041006D" w:rsidRPr="00567A6D" w:rsidRDefault="0041006D" w:rsidP="0041006D">
      <w:pPr>
        <w:pStyle w:val="EndnoteText1"/>
        <w:tabs>
          <w:tab w:val="center" w:pos="4513"/>
        </w:tabs>
        <w:ind w:left="30"/>
        <w:jc w:val="both"/>
        <w:rPr>
          <w:rFonts w:ascii="Times New Roman" w:hAnsi="Times New Roman" w:cs="Times New Roman"/>
          <w:spacing w:val="-3"/>
        </w:rPr>
      </w:pPr>
      <w:r w:rsidRPr="00567A6D">
        <w:rPr>
          <w:rFonts w:ascii="Times New Roman" w:hAnsi="Times New Roman" w:cs="Times New Roman"/>
          <w:spacing w:val="-3"/>
        </w:rPr>
        <w:t>4. Zamawiający ma obowiązek zapłaty faktury w terminie do 30 dni licząc od daty jej doręczenia i przyjęcia przez Zamawiającego – RDW we Włocławku na konto Wykonawcy wskazane w fakturze. Za datę zapłaty uważać się będzie datę polecenia przelewu pieniędzy na rachunek Wykonawcy.</w:t>
      </w:r>
    </w:p>
    <w:p w:rsidR="0041006D" w:rsidRPr="00FC1A55"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5. Faktury wystawiane będą na adres:</w:t>
      </w:r>
      <w:r w:rsidR="004816BE">
        <w:rPr>
          <w:rFonts w:ascii="Times New Roman" w:hAnsi="Times New Roman" w:cs="Times New Roman"/>
          <w:sz w:val="24"/>
          <w:szCs w:val="24"/>
        </w:rPr>
        <w:t xml:space="preserve"> Województwo Kujawsko-Pomorskie. Pl. Teatralny 2, 87-100 Toruń </w:t>
      </w:r>
      <w:r w:rsidR="004816BE" w:rsidRPr="00FC1A55">
        <w:rPr>
          <w:rFonts w:ascii="Times New Roman" w:hAnsi="Times New Roman" w:cs="Times New Roman"/>
          <w:sz w:val="24"/>
          <w:szCs w:val="24"/>
        </w:rPr>
        <w:t>NIP: 956-19-69-536,</w:t>
      </w:r>
      <w:r w:rsidRPr="00FC1A55">
        <w:rPr>
          <w:rFonts w:ascii="Times New Roman" w:hAnsi="Times New Roman" w:cs="Times New Roman"/>
          <w:sz w:val="24"/>
          <w:szCs w:val="24"/>
        </w:rPr>
        <w:t xml:space="preserve"> Zarząd Dróg Wojewódzkich w Bydgoszczy, Rejon Dróg Wojewódzkich we Włocławku, ul Chopina 1, 87-800 Włocławek.</w:t>
      </w:r>
    </w:p>
    <w:p w:rsidR="0041006D" w:rsidRPr="00FC1A55" w:rsidRDefault="0041006D" w:rsidP="0041006D">
      <w:pPr>
        <w:pStyle w:val="EndnoteText1"/>
        <w:tabs>
          <w:tab w:val="center" w:pos="4513"/>
        </w:tabs>
        <w:ind w:left="30"/>
        <w:jc w:val="center"/>
        <w:rPr>
          <w:rFonts w:ascii="Times New Roman" w:hAnsi="Times New Roman" w:cs="Times New Roman"/>
          <w:b/>
          <w:bCs/>
          <w:spacing w:val="-3"/>
        </w:rPr>
      </w:pPr>
    </w:p>
    <w:p w:rsidR="0041006D" w:rsidRPr="00FC1A55" w:rsidRDefault="0041006D" w:rsidP="0041006D">
      <w:pPr>
        <w:pStyle w:val="EndnoteText1"/>
        <w:tabs>
          <w:tab w:val="center" w:pos="4513"/>
        </w:tabs>
        <w:ind w:left="30"/>
        <w:jc w:val="center"/>
        <w:rPr>
          <w:rFonts w:ascii="Times New Roman" w:hAnsi="Times New Roman" w:cs="Times New Roman"/>
          <w:b/>
          <w:bCs/>
          <w:spacing w:val="-3"/>
        </w:rPr>
      </w:pPr>
      <w:r w:rsidRPr="00FC1A55">
        <w:rPr>
          <w:rFonts w:ascii="Times New Roman" w:hAnsi="Times New Roman" w:cs="Times New Roman"/>
          <w:b/>
          <w:bCs/>
          <w:spacing w:val="-3"/>
        </w:rPr>
        <w:t xml:space="preserve">§ 6 </w:t>
      </w:r>
    </w:p>
    <w:p w:rsidR="0041006D" w:rsidRPr="00FC1A55" w:rsidRDefault="0041006D" w:rsidP="0041006D">
      <w:pPr>
        <w:rPr>
          <w:rFonts w:ascii="Times New Roman" w:hAnsi="Times New Roman" w:cs="Times New Roman"/>
          <w:sz w:val="24"/>
          <w:szCs w:val="24"/>
          <w:u w:val="single"/>
        </w:rPr>
      </w:pPr>
      <w:r w:rsidRPr="00FC1A55">
        <w:rPr>
          <w:rFonts w:ascii="Times New Roman" w:hAnsi="Times New Roman" w:cs="Times New Roman"/>
          <w:sz w:val="24"/>
          <w:szCs w:val="24"/>
          <w:u w:val="single"/>
        </w:rPr>
        <w:t>1. Do obowiązków Wykonawcy zgodnie z opisem przedmiotu zamówienia należy również:</w:t>
      </w:r>
    </w:p>
    <w:p w:rsidR="00D70081" w:rsidRPr="00FC1A55"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 xml:space="preserve">wyposażenie kierowców i operatorów sprzętu w czynne telefony komórkowe  i przekazanie Zamawiającemu wykazu osób wraz z ich numerami telefonów, </w:t>
      </w:r>
      <w:r w:rsidRPr="00FC1A55">
        <w:rPr>
          <w:rFonts w:ascii="Times New Roman" w:hAnsi="Times New Roman"/>
          <w:sz w:val="24"/>
          <w:szCs w:val="24"/>
        </w:rPr>
        <w:t xml:space="preserve">Koszt utrzymania telefonów komórkowych ponosi Wykonawca, </w:t>
      </w:r>
      <w:r w:rsidRPr="00FC1A55">
        <w:rPr>
          <w:rFonts w:ascii="Times New Roman" w:hAnsi="Times New Roman"/>
          <w:spacing w:val="-3"/>
          <w:sz w:val="24"/>
          <w:szCs w:val="24"/>
        </w:rPr>
        <w:t>zapewnienie stałej łączności telefonicznej z dyżurującym pracownikiem Zamawiającego umożliwiającej wezwanie sprzętu do wykonania usługi,</w:t>
      </w:r>
    </w:p>
    <w:p w:rsidR="00D70081" w:rsidRPr="00FC1A55" w:rsidRDefault="00D70081" w:rsidP="00D70081">
      <w:pPr>
        <w:pStyle w:val="Akapitzlist"/>
        <w:spacing w:after="0"/>
        <w:ind w:left="567" w:right="-2"/>
        <w:rPr>
          <w:rFonts w:ascii="Times New Roman" w:hAnsi="Times New Roman"/>
          <w:spacing w:val="-3"/>
          <w:sz w:val="24"/>
          <w:szCs w:val="24"/>
        </w:rPr>
      </w:pPr>
      <w:r w:rsidRPr="00FC1A55">
        <w:rPr>
          <w:rFonts w:ascii="Times New Roman" w:hAnsi="Times New Roman"/>
          <w:spacing w:val="-3"/>
          <w:sz w:val="24"/>
          <w:szCs w:val="24"/>
        </w:rPr>
        <w:t>Ponadto Wykonawca będzie przedstawiał każdorazowo Zamawiającemu, w formie pisemnej, tygodniowy harmonogram osób biorących udział w realizacji przedmiotu zamówienia w układzie całodobowym wraz z podaniem osoby odpowiedzialnej za wskazany potencjał kadrowy oraz jej telefonem kontaktowym.</w:t>
      </w:r>
    </w:p>
    <w:p w:rsidR="00D70081" w:rsidRPr="00FC1A55"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FC1A55">
        <w:rPr>
          <w:rFonts w:ascii="Times New Roman" w:hAnsi="Times New Roman"/>
          <w:sz w:val="24"/>
          <w:szCs w:val="24"/>
        </w:rPr>
        <w:t>montaż i demontaż w porozumieniu z firmą świadczącą usługi lokalizacji pojazdów ZUD dla RDW Bydgoszcz w pojazdach i sprzęcie biorącym udział przy akcji zimowego utrzymania urządzenia lok</w:t>
      </w:r>
      <w:r w:rsidR="00C0242A" w:rsidRPr="00FC1A55">
        <w:rPr>
          <w:rFonts w:ascii="Times New Roman" w:hAnsi="Times New Roman"/>
          <w:sz w:val="24"/>
          <w:szCs w:val="24"/>
        </w:rPr>
        <w:t>alizacji – GPS wraz z osprzętem. Zamawiający zastrzega możliwość montażu urządzeń GPS przez firmę wyłonioną w odrębnym postępowaniu.</w:t>
      </w:r>
    </w:p>
    <w:p w:rsidR="00D70081" w:rsidRPr="00FC1A55"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FC1A55">
        <w:rPr>
          <w:rFonts w:ascii="Times New Roman" w:hAnsi="Times New Roman"/>
          <w:sz w:val="24"/>
          <w:szCs w:val="24"/>
        </w:rPr>
        <w:t xml:space="preserve">utrzymania urządzeń – GPS w sprawności technicznej, W wypadku podstawienia pojazdu dodatkowego/ zastępczego nie wskazanego w ofercie koszt montażu i demontażu spoczywa na Wykonawcy. </w:t>
      </w:r>
    </w:p>
    <w:p w:rsidR="00D70081" w:rsidRPr="0052139F"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FC1A55">
        <w:rPr>
          <w:rFonts w:ascii="Times New Roman" w:hAnsi="Times New Roman"/>
          <w:sz w:val="24"/>
          <w:szCs w:val="24"/>
        </w:rPr>
        <w:t xml:space="preserve">Urządzenia przesyłające dane lokalizacji pojazdu powinny być zamontowanej na stałe na solarce lub nośniku w przypadku samych pługów. Wymóg ten nie dotyczy </w:t>
      </w:r>
      <w:r w:rsidRPr="0052139F">
        <w:rPr>
          <w:rFonts w:ascii="Times New Roman" w:hAnsi="Times New Roman"/>
          <w:sz w:val="24"/>
          <w:szCs w:val="24"/>
        </w:rPr>
        <w:t>jedynie sprzętu zastępczego. Zamawiający zastrzega na każdym etapie trwania umowy możliwość montażu na nośnikach dodatkowych urządzeń monitorujących w celu wykonania testów, sprawdzeń, a Wykonawca wyrazi na montaż bezwarunkową zgodę.</w:t>
      </w:r>
    </w:p>
    <w:p w:rsidR="00D70081" w:rsidRPr="00410471"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410471">
        <w:rPr>
          <w:rFonts w:ascii="Times New Roman" w:hAnsi="Times New Roman"/>
          <w:sz w:val="24"/>
          <w:szCs w:val="24"/>
        </w:rPr>
        <w:t xml:space="preserve">Wykorzystanie sprzętu </w:t>
      </w:r>
      <w:r>
        <w:rPr>
          <w:rFonts w:ascii="Times New Roman" w:hAnsi="Times New Roman"/>
          <w:sz w:val="24"/>
          <w:szCs w:val="24"/>
        </w:rPr>
        <w:t xml:space="preserve">zadeklarowanego jako podstawowy </w:t>
      </w:r>
      <w:r w:rsidRPr="00410471">
        <w:rPr>
          <w:rFonts w:ascii="Times New Roman" w:hAnsi="Times New Roman"/>
          <w:sz w:val="24"/>
          <w:szCs w:val="24"/>
        </w:rPr>
        <w:t xml:space="preserve">z niesprawnym urządzeniem GPS lub bez urządzenia Zamawiający traktuje jako nie podstawienie sprzętu. </w:t>
      </w:r>
    </w:p>
    <w:p w:rsidR="00D70081" w:rsidRPr="0013400A"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13400A">
        <w:rPr>
          <w:rFonts w:ascii="Times New Roman" w:hAnsi="Times New Roman"/>
          <w:sz w:val="24"/>
          <w:szCs w:val="24"/>
        </w:rPr>
        <w:t>wyposażenia pojazdu i sprzętu biorącego udział przy akcji zimowego utrzymania w dodatkowe światła drogowe i mijania,</w:t>
      </w:r>
    </w:p>
    <w:p w:rsidR="00D70081" w:rsidRPr="0013400A"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13400A">
        <w:rPr>
          <w:rFonts w:ascii="Times New Roman" w:hAnsi="Times New Roman"/>
          <w:sz w:val="24"/>
          <w:szCs w:val="24"/>
        </w:rPr>
        <w:t>wyposażenia pojazdu i sprzętu biorącego udział przy akcji zimowego utrzymania w światła pulsujące koloru pomarańczowego,</w:t>
      </w:r>
    </w:p>
    <w:p w:rsidR="00D70081" w:rsidRPr="0013400A"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13400A">
        <w:rPr>
          <w:rFonts w:ascii="Times New Roman" w:hAnsi="Times New Roman"/>
          <w:sz w:val="24"/>
          <w:szCs w:val="24"/>
        </w:rPr>
        <w:t>wyposażenia pojazdu i sprzętu biorącego udział przy akcji zimowego utrzymania w światła obrysowe lemiesza,</w:t>
      </w:r>
    </w:p>
    <w:p w:rsidR="00D70081" w:rsidRPr="0013400A"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13400A">
        <w:rPr>
          <w:rFonts w:ascii="Times New Roman" w:hAnsi="Times New Roman"/>
          <w:sz w:val="24"/>
          <w:szCs w:val="24"/>
        </w:rPr>
        <w:lastRenderedPageBreak/>
        <w:t>w przypadku awarii pojazdu lub sprzętu zapewnienie odpowiedniego pojazdu/sprzętu zastępczego,</w:t>
      </w:r>
    </w:p>
    <w:p w:rsidR="00D70081" w:rsidRPr="00A70487" w:rsidRDefault="00D70081" w:rsidP="000449C2">
      <w:pPr>
        <w:pStyle w:val="Akapitzlist"/>
        <w:numPr>
          <w:ilvl w:val="0"/>
          <w:numId w:val="13"/>
        </w:numPr>
        <w:tabs>
          <w:tab w:val="left" w:pos="680"/>
        </w:tabs>
        <w:suppressAutoHyphens/>
        <w:spacing w:after="0" w:line="240" w:lineRule="auto"/>
        <w:ind w:left="567" w:hanging="567"/>
        <w:jc w:val="both"/>
        <w:rPr>
          <w:rFonts w:ascii="Times New Roman" w:hAnsi="Times New Roman"/>
          <w:sz w:val="24"/>
          <w:szCs w:val="24"/>
        </w:rPr>
      </w:pPr>
      <w:r w:rsidRPr="00A70487">
        <w:rPr>
          <w:rFonts w:ascii="Times New Roman" w:hAnsi="Times New Roman"/>
          <w:sz w:val="24"/>
          <w:szCs w:val="24"/>
        </w:rPr>
        <w:t>dostarczenie i rozdysponowanie dwudniowego zapasu mieszanki materiałów (piasek, sól) na spadkach podłużnych,</w:t>
      </w:r>
    </w:p>
    <w:p w:rsidR="00D70081" w:rsidRPr="0013400A" w:rsidRDefault="00D70081" w:rsidP="000449C2">
      <w:pPr>
        <w:pStyle w:val="Akapitzlist"/>
        <w:numPr>
          <w:ilvl w:val="0"/>
          <w:numId w:val="13"/>
        </w:numPr>
        <w:tabs>
          <w:tab w:val="left" w:pos="567"/>
        </w:tabs>
        <w:suppressAutoHyphens/>
        <w:spacing w:after="0" w:line="240" w:lineRule="auto"/>
        <w:ind w:left="30" w:firstLine="0"/>
        <w:jc w:val="both"/>
        <w:rPr>
          <w:rFonts w:ascii="Times New Roman" w:hAnsi="Times New Roman"/>
          <w:sz w:val="24"/>
          <w:szCs w:val="24"/>
        </w:rPr>
      </w:pPr>
      <w:r w:rsidRPr="0013400A">
        <w:rPr>
          <w:rFonts w:ascii="Times New Roman" w:hAnsi="Times New Roman"/>
          <w:sz w:val="24"/>
          <w:szCs w:val="24"/>
        </w:rPr>
        <w:t xml:space="preserve">transport </w:t>
      </w:r>
      <w:r>
        <w:rPr>
          <w:rFonts w:ascii="Times New Roman" w:hAnsi="Times New Roman"/>
          <w:sz w:val="24"/>
          <w:szCs w:val="24"/>
        </w:rPr>
        <w:t>równiarki</w:t>
      </w:r>
      <w:r w:rsidRPr="0013400A">
        <w:rPr>
          <w:rFonts w:ascii="Times New Roman" w:hAnsi="Times New Roman"/>
          <w:sz w:val="24"/>
          <w:szCs w:val="24"/>
        </w:rPr>
        <w:t xml:space="preserve"> do obszaru operowania,</w:t>
      </w:r>
    </w:p>
    <w:p w:rsidR="00D70081" w:rsidRPr="00BB68E0" w:rsidRDefault="00D70081" w:rsidP="000449C2">
      <w:pPr>
        <w:pStyle w:val="Akapitzlist"/>
        <w:numPr>
          <w:ilvl w:val="0"/>
          <w:numId w:val="13"/>
        </w:numPr>
        <w:tabs>
          <w:tab w:val="num" w:pos="60"/>
          <w:tab w:val="left" w:pos="567"/>
          <w:tab w:val="left" w:pos="1134"/>
        </w:tabs>
        <w:suppressAutoHyphens/>
        <w:spacing w:before="60" w:after="0" w:line="240" w:lineRule="auto"/>
        <w:ind w:left="578" w:hanging="578"/>
        <w:jc w:val="both"/>
        <w:rPr>
          <w:rFonts w:ascii="Times New Roman" w:hAnsi="Times New Roman"/>
          <w:sz w:val="24"/>
          <w:szCs w:val="24"/>
        </w:rPr>
      </w:pPr>
      <w:r w:rsidRPr="00BB68E0">
        <w:rPr>
          <w:rFonts w:ascii="Times New Roman" w:hAnsi="Times New Roman"/>
          <w:sz w:val="24"/>
          <w:szCs w:val="24"/>
        </w:rPr>
        <w:t xml:space="preserve"> przeszkolenia pracowników w zakresie prowadzonych prac przy zimowym utrzymaniu  dróg,</w:t>
      </w:r>
    </w:p>
    <w:p w:rsidR="00D70081" w:rsidRPr="00BB68E0"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BB68E0">
        <w:rPr>
          <w:rFonts w:ascii="Times New Roman" w:hAnsi="Times New Roman"/>
          <w:b/>
          <w:spacing w:val="-3"/>
          <w:sz w:val="24"/>
          <w:szCs w:val="24"/>
        </w:rPr>
        <w:t>podstawienie we wskazanym przez Zamawiającego miejscu i czasie w pełni sprawnych środków transportowych i sprzętowych zaopatrzonych w materiały pędne i do likwidacji śliskości wraz z obsługą, nie później niż w ciągu</w:t>
      </w:r>
      <w:r>
        <w:rPr>
          <w:rFonts w:ascii="Times New Roman" w:hAnsi="Times New Roman"/>
          <w:b/>
          <w:spacing w:val="-3"/>
          <w:sz w:val="24"/>
          <w:szCs w:val="24"/>
        </w:rPr>
        <w:t xml:space="preserve"> .... </w:t>
      </w:r>
      <w:r w:rsidRPr="00BB68E0">
        <w:rPr>
          <w:rFonts w:ascii="Times New Roman" w:hAnsi="Times New Roman"/>
          <w:b/>
          <w:spacing w:val="-3"/>
          <w:sz w:val="24"/>
          <w:szCs w:val="24"/>
        </w:rPr>
        <w:t xml:space="preserve"> godziny</w:t>
      </w:r>
      <w:r w:rsidRPr="00BB68E0">
        <w:rPr>
          <w:rFonts w:ascii="Times New Roman" w:hAnsi="Times New Roman"/>
          <w:spacing w:val="-3"/>
          <w:sz w:val="24"/>
          <w:szCs w:val="24"/>
        </w:rPr>
        <w:t xml:space="preserve"> od chwili otrzymania wezwania telefonicznego lub w terminie wskazanym przez Zamawiającego. Wezwanie może nastąpić w ciągu całej doby, jeżeli warunki atmosferyczne tego wymagają;</w:t>
      </w:r>
    </w:p>
    <w:p w:rsidR="00D70081"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BB68E0">
        <w:rPr>
          <w:rFonts w:ascii="Times New Roman" w:hAnsi="Times New Roman"/>
          <w:spacing w:val="-3"/>
          <w:sz w:val="24"/>
          <w:szCs w:val="24"/>
        </w:rPr>
        <w:t xml:space="preserve">wykonania mieszanki uszorstniającej (piasek </w:t>
      </w:r>
      <w:r>
        <w:rPr>
          <w:rFonts w:ascii="Times New Roman" w:hAnsi="Times New Roman"/>
          <w:spacing w:val="-3"/>
          <w:sz w:val="24"/>
          <w:szCs w:val="24"/>
        </w:rPr>
        <w:t xml:space="preserve">zapewni </w:t>
      </w:r>
      <w:r w:rsidRPr="00BB68E0">
        <w:rPr>
          <w:rFonts w:ascii="Times New Roman" w:hAnsi="Times New Roman"/>
          <w:spacing w:val="-3"/>
          <w:sz w:val="24"/>
          <w:szCs w:val="24"/>
        </w:rPr>
        <w:t xml:space="preserve">Wykonawca, sól </w:t>
      </w:r>
      <w:r>
        <w:rPr>
          <w:rFonts w:ascii="Times New Roman" w:hAnsi="Times New Roman"/>
          <w:spacing w:val="-3"/>
          <w:sz w:val="24"/>
          <w:szCs w:val="24"/>
        </w:rPr>
        <w:t xml:space="preserve">zapewni </w:t>
      </w:r>
      <w:r w:rsidRPr="00BB68E0">
        <w:rPr>
          <w:rFonts w:ascii="Times New Roman" w:hAnsi="Times New Roman"/>
          <w:spacing w:val="-3"/>
          <w:sz w:val="24"/>
          <w:szCs w:val="24"/>
        </w:rPr>
        <w:t>Zamawiający) i jej składowania na placach składowych Wykonawcy</w:t>
      </w:r>
      <w:r>
        <w:rPr>
          <w:rFonts w:ascii="Times New Roman" w:hAnsi="Times New Roman"/>
          <w:spacing w:val="-3"/>
          <w:sz w:val="24"/>
          <w:szCs w:val="24"/>
        </w:rPr>
        <w:t xml:space="preserve">(dotyczy części 1) </w:t>
      </w:r>
      <w:r w:rsidRPr="00BB68E0">
        <w:rPr>
          <w:rFonts w:ascii="Times New Roman" w:hAnsi="Times New Roman"/>
          <w:spacing w:val="-3"/>
          <w:sz w:val="24"/>
          <w:szCs w:val="24"/>
        </w:rPr>
        <w:t>, za które Wykonawca nie będzie pobierał od Zamawiającego dodatkowej opłaty</w:t>
      </w:r>
      <w:r>
        <w:rPr>
          <w:rFonts w:ascii="Times New Roman" w:hAnsi="Times New Roman"/>
          <w:spacing w:val="-3"/>
          <w:sz w:val="24"/>
          <w:szCs w:val="24"/>
        </w:rPr>
        <w:t>,</w:t>
      </w:r>
    </w:p>
    <w:p w:rsidR="00D70081" w:rsidRPr="00BB68E0"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Pr>
          <w:rFonts w:ascii="Times New Roman" w:hAnsi="Times New Roman"/>
          <w:spacing w:val="-3"/>
          <w:sz w:val="24"/>
          <w:szCs w:val="24"/>
        </w:rPr>
        <w:t>załadunek solanki z mieszanką lub solą sprzętu w ilościach zgodnych z jego specyfikacją lub pojemnością zasobników lub w ilościach mniejszych wskazanych przez Zamawiającego,</w:t>
      </w:r>
    </w:p>
    <w:p w:rsidR="00D70081" w:rsidRPr="00BB68E0"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BB68E0">
        <w:rPr>
          <w:rFonts w:ascii="Times New Roman" w:hAnsi="Times New Roman"/>
          <w:spacing w:val="-3"/>
          <w:sz w:val="24"/>
          <w:szCs w:val="24"/>
        </w:rPr>
        <w:t>zapewnienie wymienionego w swojej ofercie personelu. W przypadku zmiany personelu Wykonawca zobowiązany jest zadbać o przeszkolenie zgodnie z warunkami SIWZ i obsługę sprzętu. Każda zmiana personelu wymaga zgłoszenia i zgody Zamawiającego,</w:t>
      </w:r>
    </w:p>
    <w:p w:rsidR="00D70081" w:rsidRPr="00BB68E0"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BB68E0">
        <w:rPr>
          <w:rFonts w:ascii="Times New Roman" w:hAnsi="Times New Roman"/>
          <w:spacing w:val="-3"/>
          <w:sz w:val="24"/>
          <w:szCs w:val="24"/>
        </w:rPr>
        <w:t>zawarcie na własny koszt w ramach prowadzonej działalności gospodarczej umowy ubezpieczenia od odpowiedzialności cywilnej na czas realizacji usług objętych umową,</w:t>
      </w:r>
    </w:p>
    <w:p w:rsidR="00D70081" w:rsidRPr="00FC1A55" w:rsidRDefault="00D70081" w:rsidP="000449C2">
      <w:pPr>
        <w:pStyle w:val="Akapitzlist"/>
        <w:numPr>
          <w:ilvl w:val="0"/>
          <w:numId w:val="13"/>
        </w:numPr>
        <w:tabs>
          <w:tab w:val="left" w:pos="680"/>
        </w:tabs>
        <w:suppressAutoHyphens/>
        <w:spacing w:after="0" w:line="240" w:lineRule="auto"/>
        <w:ind w:left="567" w:right="-2" w:hanging="567"/>
        <w:jc w:val="both"/>
        <w:rPr>
          <w:rFonts w:ascii="Times New Roman" w:hAnsi="Times New Roman"/>
          <w:spacing w:val="-3"/>
          <w:sz w:val="24"/>
          <w:szCs w:val="24"/>
        </w:rPr>
      </w:pPr>
      <w:r w:rsidRPr="00BB68E0">
        <w:rPr>
          <w:rFonts w:ascii="Times New Roman" w:hAnsi="Times New Roman"/>
          <w:spacing w:val="-3"/>
          <w:sz w:val="24"/>
          <w:szCs w:val="24"/>
        </w:rPr>
        <w:t xml:space="preserve">zgłoszenie każdej awarii usprzętowionego pojazdu w trakcie wykonywania usługi i podanie jej terminu </w:t>
      </w:r>
      <w:r w:rsidRPr="00FC1A55">
        <w:rPr>
          <w:rFonts w:ascii="Times New Roman" w:hAnsi="Times New Roman"/>
          <w:spacing w:val="-3"/>
          <w:sz w:val="24"/>
          <w:szCs w:val="24"/>
        </w:rPr>
        <w:t xml:space="preserve">usunięcia,  </w:t>
      </w:r>
    </w:p>
    <w:p w:rsidR="00D70081" w:rsidRPr="00FC1A55" w:rsidRDefault="00D70081" w:rsidP="000449C2">
      <w:pPr>
        <w:pStyle w:val="Akapitzlist"/>
        <w:numPr>
          <w:ilvl w:val="0"/>
          <w:numId w:val="13"/>
        </w:numPr>
        <w:tabs>
          <w:tab w:val="left" w:pos="680"/>
        </w:tabs>
        <w:suppressAutoHyphens/>
        <w:spacing w:after="0" w:line="276"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utrzymanie w całym okresie obowiązywania umowy gotowości technicznej oferowanego sprzętu,</w:t>
      </w:r>
    </w:p>
    <w:p w:rsidR="00D70081" w:rsidRPr="00FC1A55" w:rsidRDefault="00D70081" w:rsidP="000449C2">
      <w:pPr>
        <w:pStyle w:val="Akapitzlist"/>
        <w:numPr>
          <w:ilvl w:val="0"/>
          <w:numId w:val="13"/>
        </w:numPr>
        <w:tabs>
          <w:tab w:val="left" w:pos="680"/>
        </w:tabs>
        <w:suppressAutoHyphens/>
        <w:spacing w:after="0" w:line="240" w:lineRule="auto"/>
        <w:ind w:left="709" w:hanging="709"/>
        <w:jc w:val="both"/>
        <w:rPr>
          <w:rFonts w:ascii="Times New Roman" w:hAnsi="Times New Roman"/>
          <w:sz w:val="24"/>
          <w:szCs w:val="24"/>
        </w:rPr>
      </w:pPr>
      <w:r w:rsidRPr="00FC1A55">
        <w:rPr>
          <w:rFonts w:ascii="Times New Roman" w:hAnsi="Times New Roman"/>
          <w:sz w:val="24"/>
          <w:szCs w:val="24"/>
        </w:rPr>
        <w:t xml:space="preserve">zgłoszenie w terminie do 22.10.2018r. dla sezonu 2018/2019 i do 22.10.2019r. dla sezonu 2019/2020 gotowości odbioru sprzętu wskazanego w ofercie jako podstawowy i dodatkowy.  </w:t>
      </w:r>
    </w:p>
    <w:p w:rsidR="00D70081" w:rsidRPr="00FC1A55"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naprawy na własny koszt uszkodzonych podczas realizacji przedmiotu zamówienia elementów infrastruktury drogowej, w szczególności znaków, pachołków, barier, ogrodzeń itp.</w:t>
      </w:r>
    </w:p>
    <w:p w:rsidR="00D70081" w:rsidRPr="00FC1A55"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przekazywania w formie pisemnej na każdorazowe wezwanie Zamawiającego aktualnych stanów materiałów znajdujących się na poszczególnych placach składowych.</w:t>
      </w:r>
    </w:p>
    <w:p w:rsidR="00D70081" w:rsidRPr="00FC1A55"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po zakończeniu sezonu zimowego 2019/2020 demontaż i przekazanie sprawnych urządzeń GPS Zamawiającemu</w:t>
      </w:r>
    </w:p>
    <w:p w:rsidR="00D70081" w:rsidRPr="00FC1A55"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konfiguracja w porozumieniu z firmą świadczącą usługi lokalizacji pojazdów ZUD dla ZDW Bydgoszcz urządzeń GPS i sprawdzenie prawidłowego ich działania.</w:t>
      </w:r>
    </w:p>
    <w:p w:rsidR="00D70081" w:rsidRPr="00F625BF"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u w:val="single"/>
        </w:rPr>
      </w:pPr>
      <w:r w:rsidRPr="00FC1A55">
        <w:rPr>
          <w:rFonts w:ascii="Times New Roman" w:hAnsi="Times New Roman"/>
          <w:spacing w:val="-3"/>
          <w:sz w:val="24"/>
          <w:szCs w:val="24"/>
        </w:rPr>
        <w:t xml:space="preserve">wskazania w ofercie lokalizacji baz(y) i placów składowych dla materiałów do ZUD wraz z informacją o podstawie do dysponowania terenem. Baza musi być zlokalizowana w miejscu umożliwiającym dojazd na drogę w czasie nieprzekraczającym </w:t>
      </w:r>
      <w:r w:rsidRPr="00FC1A55">
        <w:rPr>
          <w:rFonts w:ascii="Times New Roman" w:hAnsi="Times New Roman"/>
          <w:spacing w:val="-3"/>
          <w:sz w:val="24"/>
          <w:szCs w:val="24"/>
          <w:u w:val="single"/>
        </w:rPr>
        <w:t>60 minut</w:t>
      </w:r>
      <w:r w:rsidRPr="00FC1A55">
        <w:rPr>
          <w:rFonts w:ascii="Times New Roman" w:hAnsi="Times New Roman"/>
          <w:spacing w:val="-3"/>
          <w:sz w:val="24"/>
          <w:szCs w:val="24"/>
        </w:rPr>
        <w:t xml:space="preserve"> licząc od chwili </w:t>
      </w:r>
      <w:r w:rsidRPr="00F625BF">
        <w:rPr>
          <w:rFonts w:ascii="Times New Roman" w:hAnsi="Times New Roman"/>
          <w:spacing w:val="-3"/>
          <w:sz w:val="24"/>
          <w:szCs w:val="24"/>
        </w:rPr>
        <w:t>wyjazdu z bazy załadowanego sprzętu</w:t>
      </w:r>
      <w:r w:rsidRPr="00F625BF">
        <w:rPr>
          <w:rFonts w:ascii="Times New Roman" w:hAnsi="Times New Roman"/>
          <w:spacing w:val="-3"/>
          <w:sz w:val="24"/>
          <w:szCs w:val="24"/>
          <w:u w:val="single"/>
        </w:rPr>
        <w:t>. Dotyczy części 1</w:t>
      </w:r>
    </w:p>
    <w:p w:rsidR="00D70081" w:rsidRDefault="00D70081" w:rsidP="000449C2">
      <w:pPr>
        <w:pStyle w:val="Akapitzlist"/>
        <w:numPr>
          <w:ilvl w:val="0"/>
          <w:numId w:val="13"/>
        </w:numPr>
        <w:tabs>
          <w:tab w:val="left" w:pos="-720"/>
          <w:tab w:val="left" w:pos="680"/>
        </w:tabs>
        <w:suppressAutoHyphens/>
        <w:spacing w:after="0" w:line="240" w:lineRule="auto"/>
        <w:ind w:left="567" w:right="-2" w:hanging="567"/>
        <w:jc w:val="both"/>
        <w:rPr>
          <w:rFonts w:ascii="Times New Roman" w:hAnsi="Times New Roman"/>
          <w:spacing w:val="-3"/>
          <w:sz w:val="24"/>
          <w:szCs w:val="24"/>
        </w:rPr>
      </w:pPr>
      <w:r w:rsidRPr="00540DC3">
        <w:rPr>
          <w:rFonts w:ascii="Times New Roman" w:hAnsi="Times New Roman"/>
          <w:spacing w:val="-3"/>
          <w:sz w:val="24"/>
          <w:szCs w:val="24"/>
        </w:rPr>
        <w:t>odbiór gotowości sprzętu wskazanego w ofercie jako podstawowego i dodatkowego odbędzie się</w:t>
      </w:r>
      <w:r>
        <w:rPr>
          <w:rFonts w:ascii="Times New Roman" w:hAnsi="Times New Roman"/>
          <w:spacing w:val="-3"/>
          <w:sz w:val="24"/>
          <w:szCs w:val="24"/>
        </w:rPr>
        <w:t xml:space="preserve"> w terminach:</w:t>
      </w:r>
    </w:p>
    <w:p w:rsidR="00D70081" w:rsidRPr="000706CB" w:rsidRDefault="00D70081" w:rsidP="00D70081">
      <w:pPr>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 xml:space="preserve">- </w:t>
      </w:r>
      <w:r w:rsidRPr="000706CB">
        <w:rPr>
          <w:rFonts w:ascii="Times New Roman" w:hAnsi="Times New Roman"/>
          <w:spacing w:val="-3"/>
          <w:sz w:val="24"/>
          <w:szCs w:val="24"/>
        </w:rPr>
        <w:t>dla sezonu zimowego 2018/2019:</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 odbiór: 22.10.2018 r.</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II odbiór 26.10.2018 r.</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II</w:t>
      </w:r>
      <w:r w:rsidR="00AF0019">
        <w:rPr>
          <w:rFonts w:ascii="Times New Roman" w:hAnsi="Times New Roman"/>
          <w:spacing w:val="-3"/>
          <w:sz w:val="24"/>
          <w:szCs w:val="24"/>
        </w:rPr>
        <w:t>I</w:t>
      </w:r>
      <w:r>
        <w:rPr>
          <w:rFonts w:ascii="Times New Roman" w:hAnsi="Times New Roman"/>
          <w:spacing w:val="-3"/>
          <w:sz w:val="24"/>
          <w:szCs w:val="24"/>
        </w:rPr>
        <w:t xml:space="preserve"> odbiór 31.10.2018 r.</w:t>
      </w:r>
    </w:p>
    <w:p w:rsidR="00D70081" w:rsidRPr="000706CB"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 dla sezonu zimowego 2019/2020:</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 odbiór: 22.10.2019 r.</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II odbiór 25.10.2019 r.</w:t>
      </w:r>
    </w:p>
    <w:p w:rsidR="00D70081"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t>I</w:t>
      </w:r>
      <w:r w:rsidR="00AF0019">
        <w:rPr>
          <w:rFonts w:ascii="Times New Roman" w:hAnsi="Times New Roman"/>
          <w:spacing w:val="-3"/>
          <w:sz w:val="24"/>
          <w:szCs w:val="24"/>
        </w:rPr>
        <w:t>I</w:t>
      </w:r>
      <w:r>
        <w:rPr>
          <w:rFonts w:ascii="Times New Roman" w:hAnsi="Times New Roman"/>
          <w:spacing w:val="-3"/>
          <w:sz w:val="24"/>
          <w:szCs w:val="24"/>
        </w:rPr>
        <w:t>I odbiór 31.10.2019 r.</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Pr>
          <w:rFonts w:ascii="Times New Roman" w:hAnsi="Times New Roman"/>
          <w:spacing w:val="-3"/>
          <w:sz w:val="24"/>
          <w:szCs w:val="24"/>
        </w:rPr>
        <w:lastRenderedPageBreak/>
        <w:t xml:space="preserve">W </w:t>
      </w:r>
      <w:r w:rsidRPr="00540DC3">
        <w:rPr>
          <w:rFonts w:ascii="Times New Roman" w:hAnsi="Times New Roman"/>
          <w:spacing w:val="-3"/>
          <w:sz w:val="24"/>
          <w:szCs w:val="24"/>
        </w:rPr>
        <w:t xml:space="preserve">miejscu wskazanym przez Zamawiającego według załączonego protokołu odbiorowego. Zamawiający dopuszcza możliwość dokonania odbioru na terenie baz(y). </w:t>
      </w:r>
      <w:r w:rsidRPr="00FC1A55">
        <w:rPr>
          <w:rFonts w:ascii="Times New Roman" w:hAnsi="Times New Roman"/>
          <w:spacing w:val="-3"/>
          <w:sz w:val="24"/>
          <w:szCs w:val="24"/>
        </w:rPr>
        <w:t xml:space="preserve">Odbiorowi podlegać będą solarki, pługi, nośniki pługów. Każdy pojazd wskazany w ofercie musi mieć zamontowaną solarkę i podpięty pług. Nośnik musi być zaopatrzony w materiały pędne. Podczas odbioru każdy pojazd zostanie uruchomiony w celu sprawdzenia działania solarki, systemu podnoszeń i docisku pługa ( pług musi być wyposażony w system hydraulicznego podnoszenia i docisku). Podstawione pojazdy muszą być również wyposażone w nadajnik GPS z czujnikami pozycji pługa i posypu. </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W celu potwierdzenie prawidłowego działania nadajników GPS Wykonawca najpóźniej na dzień przed odbiorem  poinformuje (osobę odpowiedzialną za koordynację przygotowania sprzętu do ZUD ze strony Zamawiającego) o planowanym sprawdzeniu działania systemów GPS i dokona:</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uruchomienia nośnika sprzętu do ZUD,</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uruchomi solarkę,</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opuści i podniesie pług.</w:t>
      </w:r>
    </w:p>
    <w:p w:rsidR="00D70081" w:rsidRPr="00FC1A55" w:rsidRDefault="00D70081" w:rsidP="00D70081">
      <w:pPr>
        <w:pStyle w:val="Akapitzlist"/>
        <w:tabs>
          <w:tab w:val="left" w:pos="-720"/>
          <w:tab w:val="left" w:pos="680"/>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xml:space="preserve">Działania te przeprowadzi na wszystkich urządzenia. Po przeprowadzeniu kontroli Wykonawca tego samego dnia do godziny 12:00 prześle drogą mailową zestawienie sprzętu jaki podlegał sprawdzeniu. Po otrzymaniu maila zwrotnego z potwierdzeniem ze strony Zamawiającego o prawidłowym odczycie wszystkich elementów GPS  Wykonawca wystąpi do Zamawiającego o przeprowadzenie odbioru sprzętu. Potwierdzeniem prawidłowego działania jest raport z programu do kontroli urządzeń GPS. </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Odbiór placu składowego ( dla części I)  zostanie przeprowadzony w terminach odbioru sprzętu zgodnie z protokołem odbioru placu składowego. Plac składowy musi posiadać nawierzchnię utwardzoną umożliwiającą przechowywanie soli i mieszanki w sposób zabezpieczający przed zanieczyszczeniem innymi materiałami. Plac musi być ogrodzony w sposób uniemożliwiający dostanie się osób postronnych i zwierząt. Materiał składowany na placu musi być oznakowany tabliczką „Materiał RDW Włocławek”. Sól do ZUD musi być przechowywana w magazynie lub na placu zabezpieczona plandekami lub inną tkaniną. W każdym przypadku należy materiał zabezpieczyć przed zawilgoceniem i zbryleniem. Zamawiający dopuszcza przechowywanie soli w magazynie</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 xml:space="preserve">Przygotowanie materiału do ZUD musi być zgłoszone przez Wykonawcę dzień przed przystąpieniem do prac. Proces przygotowania mieszanki podlega kontroli przez Zamawiającego. Zamawiający po przygotowani  przez Wykonawcę mieszanki , może pobrać próbkę materiału do oceny procentowej zawartości soli w mieszance. </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Wykonawca zobowiązany jest zapewnić możliwość kontrolnego ważenia pojazdów ZUD na każde wezwanie Zamawiającego. Koszty związanie z zapewnieniem wagi i ważeniami  Wykonawca musi wliczyć w koszt gotowości sprzętu.</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 xml:space="preserve">Uzyskanie gotowości przed każdym sezonem zimowym w terminach wskazanych w SIWZ. Za uzyskanie gotowości Wykonawca otrzyma wynagrodzenie. Koszt uzyskania gotowości przed każdym sezonem nie może przekroczyć 5% wartości kontraktu. </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Za uzyskanie gotowości Wykonawca otrzyma zgodnie z określoną w kosztorysie ofertowym wartość :</w:t>
      </w:r>
    </w:p>
    <w:p w:rsidR="00D70081" w:rsidRPr="00FC1A55" w:rsidRDefault="00D70081" w:rsidP="00D70081">
      <w:pPr>
        <w:pStyle w:val="Akapitzlist"/>
        <w:tabs>
          <w:tab w:val="left" w:pos="-720"/>
          <w:tab w:val="left" w:pos="567"/>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- 100% – za gotowość w I terminie,</w:t>
      </w:r>
    </w:p>
    <w:p w:rsidR="00D70081" w:rsidRPr="00FC1A55" w:rsidRDefault="00D70081" w:rsidP="00D70081">
      <w:pPr>
        <w:pStyle w:val="Akapitzlist"/>
        <w:tabs>
          <w:tab w:val="left" w:pos="-720"/>
          <w:tab w:val="left" w:pos="567"/>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- 60%  - za gotowość w II terminie,</w:t>
      </w:r>
    </w:p>
    <w:p w:rsidR="00D70081" w:rsidRPr="00FC1A55" w:rsidRDefault="00D70081" w:rsidP="00D70081">
      <w:pPr>
        <w:pStyle w:val="Akapitzlist"/>
        <w:tabs>
          <w:tab w:val="left" w:pos="-720"/>
          <w:tab w:val="left" w:pos="567"/>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- 20% - za gotowość w III terminie.</w:t>
      </w:r>
    </w:p>
    <w:p w:rsidR="00D70081" w:rsidRPr="00FC1A55" w:rsidRDefault="00D70081" w:rsidP="00D70081">
      <w:pPr>
        <w:pStyle w:val="Akapitzlist"/>
        <w:tabs>
          <w:tab w:val="left" w:pos="-720"/>
          <w:tab w:val="left" w:pos="567"/>
        </w:tabs>
        <w:suppressAutoHyphens/>
        <w:spacing w:after="0" w:line="240" w:lineRule="auto"/>
        <w:ind w:left="567" w:right="-2"/>
        <w:jc w:val="both"/>
        <w:rPr>
          <w:rFonts w:ascii="Times New Roman" w:hAnsi="Times New Roman"/>
          <w:spacing w:val="-3"/>
          <w:sz w:val="24"/>
          <w:szCs w:val="24"/>
        </w:rPr>
      </w:pPr>
      <w:r w:rsidRPr="00FC1A55">
        <w:rPr>
          <w:rFonts w:ascii="Times New Roman" w:hAnsi="Times New Roman"/>
          <w:spacing w:val="-3"/>
          <w:sz w:val="24"/>
          <w:szCs w:val="24"/>
        </w:rPr>
        <w:t xml:space="preserve">Za brak gotowości sprzętu, części sprzętu, lub placu po dniu 31.10.2018 dla sezonu zimowego 2018/2019 i 31.10.2019 dla sezonu zimowego 2019/2020 Zamawiający naliczy kary za każdy element ( za każdy dzień) licząc od dnia 01.11.2018 dla sezonu zimowego 2018/2019 i 01.11.2019 dla sezonu zimowego 2019/2020 aż do momentu pełnego odbioru </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spacing w:val="-3"/>
          <w:sz w:val="24"/>
          <w:szCs w:val="24"/>
        </w:rPr>
      </w:pPr>
      <w:r w:rsidRPr="00FC1A55">
        <w:rPr>
          <w:rFonts w:ascii="Times New Roman" w:hAnsi="Times New Roman"/>
          <w:spacing w:val="-3"/>
          <w:sz w:val="24"/>
          <w:szCs w:val="24"/>
        </w:rPr>
        <w:t xml:space="preserve">Przez osiągnięcie gotowości do ZUD Zamawiający rozumie odbiór placu i sprzętu do ZUD potwierdzone protokołami odbioru. </w:t>
      </w:r>
    </w:p>
    <w:p w:rsidR="00D70081" w:rsidRPr="00FC1A55" w:rsidRDefault="00D70081" w:rsidP="000449C2">
      <w:pPr>
        <w:pStyle w:val="Akapitzlist"/>
        <w:numPr>
          <w:ilvl w:val="0"/>
          <w:numId w:val="17"/>
        </w:numPr>
        <w:tabs>
          <w:tab w:val="left" w:pos="-720"/>
          <w:tab w:val="left" w:pos="567"/>
        </w:tabs>
        <w:suppressAutoHyphens/>
        <w:spacing w:after="0" w:line="240" w:lineRule="auto"/>
        <w:ind w:left="567" w:right="-2" w:hanging="567"/>
        <w:jc w:val="both"/>
        <w:rPr>
          <w:rFonts w:ascii="Times New Roman" w:hAnsi="Times New Roman"/>
          <w:b/>
          <w:spacing w:val="-3"/>
          <w:sz w:val="24"/>
          <w:szCs w:val="24"/>
        </w:rPr>
      </w:pPr>
      <w:r w:rsidRPr="00FC1A55">
        <w:rPr>
          <w:rFonts w:ascii="Times New Roman" w:hAnsi="Times New Roman"/>
          <w:b/>
          <w:spacing w:val="-3"/>
          <w:sz w:val="24"/>
          <w:szCs w:val="24"/>
        </w:rPr>
        <w:t xml:space="preserve">W związku z powiazaniem działań ZUD ściśle z warunkami atmosferycznymi Zamawiający w przypadku posiadania danych prognozujących wcześniejszą zimę  ma </w:t>
      </w:r>
      <w:r w:rsidRPr="00FC1A55">
        <w:rPr>
          <w:rFonts w:ascii="Times New Roman" w:hAnsi="Times New Roman"/>
          <w:b/>
          <w:spacing w:val="-3"/>
          <w:sz w:val="24"/>
          <w:szCs w:val="24"/>
        </w:rPr>
        <w:lastRenderedPageBreak/>
        <w:t xml:space="preserve">prawo wezwać Wykonawcę do przygotowania sprzętu i osiągnięcia gotowości na dzień przed 01.11.2018/2019r. </w:t>
      </w:r>
    </w:p>
    <w:p w:rsidR="00D70081" w:rsidRPr="00FC1A55" w:rsidRDefault="00D70081" w:rsidP="00CD5B75">
      <w:pPr>
        <w:rPr>
          <w:rFonts w:ascii="Times New Roman" w:hAnsi="Times New Roman" w:cs="Times New Roman"/>
          <w:sz w:val="24"/>
          <w:szCs w:val="24"/>
          <w:u w:val="single"/>
        </w:rPr>
      </w:pPr>
    </w:p>
    <w:p w:rsidR="00CD5B75" w:rsidRPr="00FC1A55" w:rsidRDefault="00CD5B75" w:rsidP="00CD5B75">
      <w:pPr>
        <w:rPr>
          <w:rFonts w:ascii="Times New Roman" w:hAnsi="Times New Roman" w:cs="Times New Roman"/>
          <w:sz w:val="24"/>
          <w:szCs w:val="24"/>
          <w:u w:val="single"/>
        </w:rPr>
      </w:pPr>
      <w:r w:rsidRPr="00FC1A55">
        <w:rPr>
          <w:rFonts w:ascii="Times New Roman" w:hAnsi="Times New Roman" w:cs="Times New Roman"/>
          <w:sz w:val="24"/>
          <w:szCs w:val="24"/>
          <w:u w:val="single"/>
        </w:rPr>
        <w:t>2. Zamawiający zobowiązany jest do:</w:t>
      </w:r>
    </w:p>
    <w:p w:rsidR="00D70081" w:rsidRPr="00FC1A55" w:rsidRDefault="00D70081" w:rsidP="000449C2">
      <w:pPr>
        <w:pStyle w:val="Akapitzlist"/>
        <w:numPr>
          <w:ilvl w:val="0"/>
          <w:numId w:val="17"/>
        </w:numPr>
        <w:tabs>
          <w:tab w:val="left" w:pos="567"/>
        </w:tabs>
        <w:suppressAutoHyphens/>
        <w:spacing w:before="60" w:after="0" w:line="240" w:lineRule="auto"/>
        <w:ind w:left="567" w:hanging="567"/>
        <w:jc w:val="both"/>
        <w:rPr>
          <w:rFonts w:ascii="Times New Roman" w:hAnsi="Times New Roman"/>
          <w:sz w:val="24"/>
          <w:szCs w:val="24"/>
        </w:rPr>
      </w:pPr>
      <w:r w:rsidRPr="00FC1A55">
        <w:rPr>
          <w:rFonts w:ascii="Times New Roman" w:hAnsi="Times New Roman"/>
          <w:sz w:val="24"/>
          <w:szCs w:val="24"/>
        </w:rPr>
        <w:t>przekazania urządzeń lokalizacji – GPS,</w:t>
      </w:r>
    </w:p>
    <w:p w:rsidR="00D70081" w:rsidRPr="00FC1A55" w:rsidRDefault="00D70081" w:rsidP="000449C2">
      <w:pPr>
        <w:pStyle w:val="Akapitzlist"/>
        <w:numPr>
          <w:ilvl w:val="0"/>
          <w:numId w:val="17"/>
        </w:numPr>
        <w:tabs>
          <w:tab w:val="left" w:pos="567"/>
        </w:tabs>
        <w:suppressAutoHyphens/>
        <w:spacing w:before="60" w:after="0" w:line="240" w:lineRule="auto"/>
        <w:ind w:left="567" w:hanging="567"/>
        <w:jc w:val="both"/>
        <w:rPr>
          <w:rFonts w:ascii="Times New Roman" w:hAnsi="Times New Roman"/>
          <w:sz w:val="24"/>
          <w:szCs w:val="24"/>
        </w:rPr>
      </w:pPr>
      <w:r w:rsidRPr="00FC1A55">
        <w:rPr>
          <w:rFonts w:ascii="Times New Roman" w:hAnsi="Times New Roman"/>
          <w:sz w:val="24"/>
          <w:szCs w:val="24"/>
        </w:rPr>
        <w:t>ponoszenia kosztów eksploatacji GPS /nie wliczając napraw uszkodzeń powstałych z winy Wykonawcy/,</w:t>
      </w:r>
    </w:p>
    <w:p w:rsidR="00D70081" w:rsidRPr="00FC1A55" w:rsidRDefault="00D70081" w:rsidP="000449C2">
      <w:pPr>
        <w:pStyle w:val="Akapitzlist"/>
        <w:numPr>
          <w:ilvl w:val="0"/>
          <w:numId w:val="17"/>
        </w:numPr>
        <w:tabs>
          <w:tab w:val="left" w:pos="567"/>
          <w:tab w:val="left" w:pos="1134"/>
        </w:tabs>
        <w:suppressAutoHyphens/>
        <w:spacing w:before="60" w:after="0" w:line="240" w:lineRule="auto"/>
        <w:ind w:left="567" w:hanging="567"/>
        <w:jc w:val="both"/>
        <w:rPr>
          <w:rFonts w:ascii="Times New Roman" w:hAnsi="Times New Roman"/>
          <w:sz w:val="24"/>
          <w:szCs w:val="24"/>
        </w:rPr>
      </w:pPr>
      <w:r w:rsidRPr="00FC1A55">
        <w:rPr>
          <w:rFonts w:ascii="Times New Roman" w:hAnsi="Times New Roman"/>
          <w:sz w:val="24"/>
          <w:szCs w:val="24"/>
        </w:rPr>
        <w:t>przeszkolenia przedstawiciela Wykonawcy w zakresie prowadzonych prac przy zimowym utrzymaniu dróg,</w:t>
      </w:r>
    </w:p>
    <w:p w:rsidR="00D70081" w:rsidRPr="00FC1A55" w:rsidRDefault="00D70081" w:rsidP="000449C2">
      <w:pPr>
        <w:pStyle w:val="Akapitzlist"/>
        <w:numPr>
          <w:ilvl w:val="0"/>
          <w:numId w:val="17"/>
        </w:numPr>
        <w:tabs>
          <w:tab w:val="left" w:pos="567"/>
          <w:tab w:val="left" w:pos="1134"/>
        </w:tabs>
        <w:suppressAutoHyphens/>
        <w:spacing w:before="60" w:after="0" w:line="240" w:lineRule="auto"/>
        <w:ind w:left="567" w:hanging="567"/>
        <w:jc w:val="both"/>
        <w:rPr>
          <w:rFonts w:ascii="Times New Roman" w:hAnsi="Times New Roman"/>
          <w:sz w:val="24"/>
          <w:szCs w:val="24"/>
        </w:rPr>
      </w:pPr>
      <w:r w:rsidRPr="00FC1A55">
        <w:rPr>
          <w:rFonts w:ascii="Times New Roman" w:hAnsi="Times New Roman"/>
          <w:sz w:val="24"/>
          <w:szCs w:val="24"/>
        </w:rPr>
        <w:t xml:space="preserve">bieżącego ustalenia zakresu działania Wykonawcy tj. wydawania dyspozycji co do miejsca i terminu każdorazowej usługi.  </w:t>
      </w:r>
    </w:p>
    <w:p w:rsidR="00D70081" w:rsidRPr="000F4071" w:rsidRDefault="00D70081" w:rsidP="000449C2">
      <w:pPr>
        <w:pStyle w:val="Akapitzlist"/>
        <w:numPr>
          <w:ilvl w:val="0"/>
          <w:numId w:val="17"/>
        </w:numPr>
        <w:tabs>
          <w:tab w:val="left" w:pos="567"/>
          <w:tab w:val="left" w:pos="680"/>
        </w:tabs>
        <w:suppressAutoHyphens/>
        <w:spacing w:after="0" w:line="240" w:lineRule="auto"/>
        <w:ind w:left="567" w:right="-2" w:hanging="567"/>
        <w:jc w:val="both"/>
        <w:rPr>
          <w:rFonts w:ascii="Times New Roman" w:hAnsi="Times New Roman"/>
          <w:sz w:val="24"/>
          <w:szCs w:val="24"/>
        </w:rPr>
      </w:pPr>
      <w:r w:rsidRPr="00FC1A55">
        <w:rPr>
          <w:rFonts w:ascii="Times New Roman" w:hAnsi="Times New Roman"/>
          <w:sz w:val="24"/>
          <w:szCs w:val="24"/>
        </w:rPr>
        <w:t xml:space="preserve">zapewnienie materiału do zwalczania zimowej śliskości tj. soli drogowej. Materiał będzie zmagazynowany na składowiskach Wykonawcy (dla części I)  przez okres trwania umowy </w:t>
      </w:r>
      <w:r w:rsidRPr="000F4071">
        <w:rPr>
          <w:rFonts w:ascii="Times New Roman" w:hAnsi="Times New Roman"/>
          <w:sz w:val="24"/>
          <w:szCs w:val="24"/>
        </w:rPr>
        <w:t xml:space="preserve">oraz 2 miesiące po zakończeniu umowy </w:t>
      </w:r>
    </w:p>
    <w:p w:rsidR="00D70081" w:rsidRPr="00FC1A55" w:rsidRDefault="00D70081" w:rsidP="000449C2">
      <w:pPr>
        <w:pStyle w:val="Akapitzlist"/>
        <w:numPr>
          <w:ilvl w:val="0"/>
          <w:numId w:val="17"/>
        </w:numPr>
        <w:tabs>
          <w:tab w:val="left" w:pos="567"/>
          <w:tab w:val="left" w:pos="680"/>
        </w:tabs>
        <w:suppressAutoHyphens/>
        <w:spacing w:after="0" w:line="240" w:lineRule="auto"/>
        <w:ind w:left="567" w:right="-2" w:hanging="567"/>
        <w:jc w:val="both"/>
        <w:rPr>
          <w:rFonts w:ascii="Times New Roman" w:hAnsi="Times New Roman"/>
          <w:sz w:val="24"/>
          <w:szCs w:val="24"/>
        </w:rPr>
      </w:pPr>
      <w:r w:rsidRPr="000F4071">
        <w:rPr>
          <w:rFonts w:ascii="Times New Roman" w:hAnsi="Times New Roman"/>
          <w:sz w:val="24"/>
          <w:szCs w:val="24"/>
        </w:rPr>
        <w:t xml:space="preserve">przystąpienie do </w:t>
      </w:r>
      <w:r w:rsidRPr="00FC1A55">
        <w:rPr>
          <w:rFonts w:ascii="Times New Roman" w:hAnsi="Times New Roman"/>
          <w:sz w:val="24"/>
          <w:szCs w:val="24"/>
        </w:rPr>
        <w:t xml:space="preserve">odbioru sprzętu wskazanego w ofercie w terminie nie dłuższym niż 2 dni od dat zgłoszenia gotowości przez Wykonawcę ( dotyczy odbiorów po 31.11.2018/2019) </w:t>
      </w:r>
    </w:p>
    <w:p w:rsidR="00D70081" w:rsidRPr="005F7761" w:rsidRDefault="00D70081" w:rsidP="000449C2">
      <w:pPr>
        <w:pStyle w:val="Akapitzlist"/>
        <w:numPr>
          <w:ilvl w:val="0"/>
          <w:numId w:val="17"/>
        </w:numPr>
        <w:tabs>
          <w:tab w:val="left" w:pos="567"/>
          <w:tab w:val="left" w:pos="680"/>
        </w:tabs>
        <w:suppressAutoHyphens/>
        <w:spacing w:after="0" w:line="240" w:lineRule="auto"/>
        <w:ind w:left="567" w:right="-2" w:hanging="567"/>
        <w:jc w:val="both"/>
        <w:rPr>
          <w:rFonts w:ascii="Times New Roman" w:hAnsi="Times New Roman"/>
          <w:sz w:val="24"/>
          <w:szCs w:val="24"/>
        </w:rPr>
      </w:pPr>
      <w:r w:rsidRPr="00FC1A55">
        <w:rPr>
          <w:rFonts w:ascii="Times New Roman" w:hAnsi="Times New Roman"/>
          <w:sz w:val="24"/>
          <w:szCs w:val="24"/>
        </w:rPr>
        <w:t xml:space="preserve">kontrola pracy sprzętu na drogach. Pracownik RDW Włocławek ( w tym pracownik będący w tereni) ma prawo zatrzymać pojazd Wykonawcy i wskazać nowy zakres prac, w tym: zmianę trasy pojazdu, zmianę zakresu, ponowne przejechanie wskazanego odcinka, nakazać zwalczanie śliskości na całej długości drogi, zakończyć wyjazd i nakazać powrót do bazy. Informacje o wydaniu nowych dyspozycji dla pojazdów ZUD kontrolujący przekazuje telefonicznie do dyżurnego zimowego utrzymania. Pracownik kontrolujący ma prawo zwrócić Wykonawcy uwagę dotyczącą prędkości pracy sprzętu, nieprawidłowego sypania, lub niedokładnego sypania w miejscach wyznaczonych. Każda uwaga </w:t>
      </w:r>
      <w:r>
        <w:rPr>
          <w:rFonts w:ascii="Times New Roman" w:hAnsi="Times New Roman"/>
          <w:sz w:val="24"/>
          <w:szCs w:val="24"/>
        </w:rPr>
        <w:t>Zamawiającego dotycząc</w:t>
      </w:r>
      <w:r w:rsidRPr="005F7761">
        <w:rPr>
          <w:rFonts w:ascii="Times New Roman" w:hAnsi="Times New Roman"/>
          <w:sz w:val="24"/>
          <w:szCs w:val="24"/>
        </w:rPr>
        <w:t xml:space="preserve"> </w:t>
      </w:r>
      <w:r>
        <w:rPr>
          <w:rFonts w:ascii="Times New Roman" w:hAnsi="Times New Roman"/>
          <w:sz w:val="24"/>
          <w:szCs w:val="24"/>
        </w:rPr>
        <w:t xml:space="preserve">pracy Wykonawcy zostanie odnotowana. W sytuacji gdy pracownik Wykonawcy pomimo kilku uwag nadal nie będzie stosował się do zastrzeżeń pracowników Zamawiającego Wykonawca na wezwanie Zamawiającego odsunie wskazanego pracownika i zastąpi nowym. </w:t>
      </w:r>
      <w:r w:rsidRPr="005F7761">
        <w:rPr>
          <w:rFonts w:ascii="Times New Roman" w:hAnsi="Times New Roman"/>
          <w:sz w:val="24"/>
          <w:szCs w:val="24"/>
        </w:rPr>
        <w:t>W przypadku nagłej zmiany warunków na drodze gdy nie jest pełniony dyżur w RDW, upoważniony pracownik będący na drogach administrowanych przez RDW Włocławek ma prawo wezwać na wybrane drogi sprzęt do ZUD. W przypadku wezwania sprzętu przez pracownika RDW będącego w  terenie czas reakcji Wykonawcy liczony jest od momentu telefonicznego przekazania zlecenia.</w:t>
      </w:r>
    </w:p>
    <w:p w:rsidR="0041006D" w:rsidRPr="00D70081" w:rsidRDefault="00D70081" w:rsidP="000449C2">
      <w:pPr>
        <w:pStyle w:val="Akapitzlist"/>
        <w:widowControl w:val="0"/>
        <w:numPr>
          <w:ilvl w:val="0"/>
          <w:numId w:val="17"/>
        </w:numPr>
        <w:tabs>
          <w:tab w:val="left" w:pos="-720"/>
        </w:tabs>
        <w:ind w:left="567" w:hanging="567"/>
        <w:rPr>
          <w:rFonts w:ascii="Times New Roman" w:hAnsi="Times New Roman"/>
          <w:spacing w:val="-3"/>
          <w:sz w:val="24"/>
          <w:szCs w:val="24"/>
        </w:rPr>
      </w:pPr>
      <w:r w:rsidRPr="00D70081">
        <w:rPr>
          <w:rFonts w:ascii="Times New Roman" w:hAnsi="Times New Roman"/>
          <w:sz w:val="24"/>
          <w:szCs w:val="24"/>
        </w:rPr>
        <w:t>Kontrola ilości materiału wykorzystywanego do ZUD poprzez kontrolne ważenia pojazdów ZUD na wadze wskazanej przez Wykonawcę.</w:t>
      </w:r>
    </w:p>
    <w:p w:rsidR="0041006D" w:rsidRPr="00102DD7" w:rsidRDefault="0041006D" w:rsidP="0041006D">
      <w:pPr>
        <w:widowControl w:val="0"/>
        <w:tabs>
          <w:tab w:val="left" w:pos="-720"/>
        </w:tabs>
        <w:ind w:left="30"/>
        <w:jc w:val="center"/>
        <w:rPr>
          <w:rFonts w:ascii="Times New Roman" w:hAnsi="Times New Roman" w:cs="Times New Roman"/>
          <w:b/>
          <w:bCs/>
          <w:spacing w:val="-3"/>
          <w:sz w:val="24"/>
          <w:szCs w:val="24"/>
        </w:rPr>
      </w:pPr>
      <w:r w:rsidRPr="00102DD7">
        <w:rPr>
          <w:rFonts w:ascii="Times New Roman" w:hAnsi="Times New Roman" w:cs="Times New Roman"/>
          <w:spacing w:val="-3"/>
          <w:sz w:val="24"/>
          <w:szCs w:val="24"/>
        </w:rPr>
        <w:t xml:space="preserve">§ </w:t>
      </w:r>
      <w:r w:rsidRPr="00102DD7">
        <w:rPr>
          <w:rFonts w:ascii="Times New Roman" w:hAnsi="Times New Roman" w:cs="Times New Roman"/>
          <w:b/>
          <w:bCs/>
          <w:spacing w:val="-3"/>
          <w:sz w:val="24"/>
          <w:szCs w:val="24"/>
        </w:rPr>
        <w:t>7</w:t>
      </w:r>
    </w:p>
    <w:p w:rsidR="0041006D" w:rsidRPr="00567A6D" w:rsidRDefault="0041006D" w:rsidP="0041006D">
      <w:pPr>
        <w:tabs>
          <w:tab w:val="left" w:pos="-720"/>
        </w:tabs>
        <w:ind w:left="30"/>
        <w:rPr>
          <w:rFonts w:ascii="Times New Roman" w:hAnsi="Times New Roman" w:cs="Times New Roman"/>
          <w:bCs/>
          <w:spacing w:val="-3"/>
          <w:sz w:val="24"/>
          <w:szCs w:val="24"/>
        </w:rPr>
      </w:pPr>
      <w:r w:rsidRPr="00102DD7">
        <w:rPr>
          <w:rFonts w:ascii="Times New Roman" w:hAnsi="Times New Roman" w:cs="Times New Roman"/>
          <w:bCs/>
          <w:spacing w:val="-3"/>
          <w:sz w:val="24"/>
          <w:szCs w:val="24"/>
        </w:rPr>
        <w:t xml:space="preserve">1. Nadzór nad realizacją usługi z ramienia Zamawiającego </w:t>
      </w:r>
      <w:r w:rsidRPr="00567A6D">
        <w:rPr>
          <w:rFonts w:ascii="Times New Roman" w:hAnsi="Times New Roman" w:cs="Times New Roman"/>
          <w:bCs/>
          <w:spacing w:val="-3"/>
          <w:sz w:val="24"/>
          <w:szCs w:val="24"/>
        </w:rPr>
        <w:t>sprawować będzie:</w:t>
      </w:r>
    </w:p>
    <w:p w:rsidR="0041006D" w:rsidRPr="00567A6D" w:rsidRDefault="008C01F6" w:rsidP="0041006D">
      <w:pPr>
        <w:tabs>
          <w:tab w:val="left" w:pos="-720"/>
        </w:tabs>
        <w:ind w:left="30"/>
        <w:rPr>
          <w:rFonts w:ascii="Times New Roman" w:hAnsi="Times New Roman" w:cs="Times New Roman"/>
          <w:bCs/>
          <w:spacing w:val="-3"/>
          <w:sz w:val="24"/>
          <w:szCs w:val="24"/>
        </w:rPr>
      </w:pPr>
      <w:r>
        <w:rPr>
          <w:rFonts w:ascii="Times New Roman" w:hAnsi="Times New Roman" w:cs="Times New Roman"/>
          <w:bCs/>
          <w:spacing w:val="-3"/>
          <w:sz w:val="24"/>
          <w:szCs w:val="24"/>
        </w:rPr>
        <w:t>Pan Krzysztof Rzadkowolski</w:t>
      </w:r>
      <w:r w:rsidR="0041006D" w:rsidRPr="00567A6D">
        <w:rPr>
          <w:rFonts w:ascii="Times New Roman" w:hAnsi="Times New Roman" w:cs="Times New Roman"/>
          <w:bCs/>
          <w:spacing w:val="-3"/>
          <w:sz w:val="24"/>
          <w:szCs w:val="24"/>
        </w:rPr>
        <w:t xml:space="preserve"> – Kierownik RDW we Włocławku lub osoba wyznaczona przez Kierownika.</w:t>
      </w:r>
    </w:p>
    <w:p w:rsidR="0041006D" w:rsidRPr="00567A6D" w:rsidRDefault="0041006D" w:rsidP="0041006D">
      <w:pPr>
        <w:tabs>
          <w:tab w:val="left" w:pos="-720"/>
        </w:tabs>
        <w:ind w:left="30"/>
        <w:rPr>
          <w:rFonts w:ascii="Times New Roman" w:hAnsi="Times New Roman" w:cs="Times New Roman"/>
          <w:bCs/>
          <w:spacing w:val="-3"/>
          <w:sz w:val="24"/>
          <w:szCs w:val="24"/>
        </w:rPr>
      </w:pP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2. Przedstawicielami Wykonawcy będą:</w:t>
      </w: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Pan …………………………………………………….. .</w:t>
      </w: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Pan …………………………………………………….. .</w:t>
      </w:r>
    </w:p>
    <w:p w:rsidR="0041006D" w:rsidRPr="00567A6D" w:rsidRDefault="0041006D" w:rsidP="0041006D">
      <w:pPr>
        <w:tabs>
          <w:tab w:val="left" w:pos="-720"/>
        </w:tabs>
        <w:ind w:left="30"/>
        <w:rPr>
          <w:rFonts w:ascii="Times New Roman" w:hAnsi="Times New Roman" w:cs="Times New Roman"/>
          <w:bCs/>
          <w:spacing w:val="-3"/>
          <w:sz w:val="24"/>
          <w:szCs w:val="24"/>
        </w:rPr>
      </w:pP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3. Obmiar poszczególnych usług odbywać się będzie na podstawie:</w:t>
      </w: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a) dokumentów przewozowych określających ilość godzin pracy sprzętu,</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bCs/>
          <w:spacing w:val="-3"/>
          <w:sz w:val="24"/>
          <w:szCs w:val="24"/>
        </w:rPr>
        <w:lastRenderedPageBreak/>
        <w:t>b) kontroli – sprawozdań z pracy poszczególnych jednostek sprzętowych</w:t>
      </w:r>
      <w:r w:rsidRPr="00567A6D">
        <w:rPr>
          <w:rFonts w:ascii="Times New Roman" w:hAnsi="Times New Roman" w:cs="Times New Roman"/>
          <w:spacing w:val="-3"/>
          <w:sz w:val="24"/>
          <w:szCs w:val="24"/>
        </w:rPr>
        <w:t xml:space="preserve"> na podstawie wydruku z programu obsługującego GPS,</w:t>
      </w: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c) kontroli jakości wykonanej usługi,</w:t>
      </w:r>
    </w:p>
    <w:p w:rsidR="0041006D" w:rsidRPr="00567A6D" w:rsidRDefault="0041006D" w:rsidP="0041006D">
      <w:pPr>
        <w:tabs>
          <w:tab w:val="left" w:pos="-720"/>
        </w:tabs>
        <w:ind w:left="30"/>
        <w:rPr>
          <w:rFonts w:ascii="Times New Roman" w:hAnsi="Times New Roman" w:cs="Times New Roman"/>
          <w:bCs/>
          <w:spacing w:val="-3"/>
          <w:sz w:val="24"/>
          <w:szCs w:val="24"/>
        </w:rPr>
      </w:pPr>
      <w:r w:rsidRPr="00567A6D">
        <w:rPr>
          <w:rFonts w:ascii="Times New Roman" w:hAnsi="Times New Roman" w:cs="Times New Roman"/>
          <w:bCs/>
          <w:spacing w:val="-3"/>
          <w:sz w:val="24"/>
          <w:szCs w:val="24"/>
        </w:rPr>
        <w:t xml:space="preserve">d) zestawień zbiorczych pracy jednostek sprzętowych i zużytych materiałów w danym miesiącu zaakceptowanych przez Zamawiającego. </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bCs/>
          <w:spacing w:val="-3"/>
          <w:sz w:val="24"/>
          <w:szCs w:val="24"/>
        </w:rPr>
        <w:t xml:space="preserve">4. </w:t>
      </w:r>
      <w:r w:rsidRPr="00567A6D">
        <w:rPr>
          <w:rFonts w:ascii="Times New Roman" w:hAnsi="Times New Roman" w:cs="Times New Roman"/>
          <w:sz w:val="24"/>
          <w:szCs w:val="24"/>
        </w:rPr>
        <w:t>Wykonawca skieruje do wykonania zamówienia sprzęt zgodny z zapisami w SST, a w szczególności sprzęt wykazany na formularzu „Potencjał techniczny” stanowiący załącznik do niniejszej umowy.</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bCs/>
          <w:spacing w:val="-3"/>
          <w:sz w:val="24"/>
          <w:szCs w:val="24"/>
        </w:rPr>
        <w:t xml:space="preserve">5. </w:t>
      </w:r>
      <w:r w:rsidRPr="00567A6D">
        <w:rPr>
          <w:rFonts w:ascii="Times New Roman" w:hAnsi="Times New Roman" w:cs="Times New Roman"/>
          <w:sz w:val="24"/>
          <w:szCs w:val="24"/>
        </w:rPr>
        <w:t>Wykonawca skieruje do realizacji zamówienia personel niezbędny do prawidłowego wykonania przedmiotu zamówienia zgodny z zapisami SIWZ a w szczególności personel wykazany na formularzu „Potencjał kadrowy” stanowiący załącznik do niniejszej umowy.</w:t>
      </w:r>
    </w:p>
    <w:p w:rsidR="0041006D" w:rsidRPr="00567A6D" w:rsidRDefault="0041006D" w:rsidP="0041006D">
      <w:pPr>
        <w:tabs>
          <w:tab w:val="left" w:pos="540"/>
        </w:tabs>
        <w:ind w:left="30"/>
        <w:rPr>
          <w:rFonts w:ascii="Times New Roman" w:hAnsi="Times New Roman" w:cs="Times New Roman"/>
          <w:sz w:val="24"/>
          <w:szCs w:val="24"/>
        </w:rPr>
      </w:pPr>
      <w:r w:rsidRPr="00567A6D">
        <w:rPr>
          <w:rFonts w:ascii="Times New Roman" w:hAnsi="Times New Roman" w:cs="Times New Roman"/>
          <w:sz w:val="24"/>
          <w:szCs w:val="24"/>
        </w:rPr>
        <w:t xml:space="preserve">6. Jakakolwiek przerwa w realizacji przedmiotu umowy wynikająca z braku personelu czy niesprawnego sprzętu będzie traktowana jako przerwa wynikła z przyczyn zależnych od Wykonawcy. </w:t>
      </w:r>
    </w:p>
    <w:p w:rsidR="0041006D" w:rsidRPr="00567A6D" w:rsidRDefault="0041006D" w:rsidP="0041006D">
      <w:pPr>
        <w:widowControl w:val="0"/>
        <w:tabs>
          <w:tab w:val="left" w:pos="-720"/>
        </w:tabs>
        <w:spacing w:line="360" w:lineRule="auto"/>
        <w:ind w:left="3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 8</w:t>
      </w:r>
    </w:p>
    <w:p w:rsidR="0041006D" w:rsidRPr="00567A6D" w:rsidRDefault="0041006D" w:rsidP="0041006D">
      <w:pPr>
        <w:pStyle w:val="Akapitzlist1"/>
        <w:tabs>
          <w:tab w:val="left" w:pos="284"/>
        </w:tabs>
        <w:ind w:left="30"/>
        <w:jc w:val="both"/>
        <w:rPr>
          <w:spacing w:val="-3"/>
        </w:rPr>
      </w:pPr>
      <w:r w:rsidRPr="00567A6D">
        <w:rPr>
          <w:spacing w:val="-3"/>
        </w:rPr>
        <w:t xml:space="preserve">Zamawiający określa, że </w:t>
      </w:r>
      <w:r w:rsidRPr="00567A6D">
        <w:rPr>
          <w:b/>
          <w:spacing w:val="-3"/>
        </w:rPr>
        <w:t>czas nie podlegający zapłacie</w:t>
      </w:r>
      <w:r w:rsidRPr="00567A6D">
        <w:rPr>
          <w:spacing w:val="-3"/>
        </w:rPr>
        <w:t xml:space="preserve"> to:</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Dojazd z bazy i do bazy Wykonawcy, w celu świadczenia usług zimowego utrzymania dróg na/z wskazany przez Zamawiającego odcinek drogi.</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Dojazd na/z plac składowy Wykonawcy, w celu załadunku zgromadzonych materiałów.</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Awaria pojazdu/sprzętu (w trakcie wykonywania czynności).</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Nieuzasadniony i nie zgłoszony przestój na trasie bądź przejazd pojazdu inną trasą niż wskazana przez dyżurnego RDW we Włocławku</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Nieuzasadnione przerwy w pracy efektywnej powyżej 15 minut.</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Samowolne zboczenie pojazdu z trasy.</w:t>
      </w:r>
    </w:p>
    <w:p w:rsidR="0041006D" w:rsidRPr="00567A6D" w:rsidRDefault="0041006D" w:rsidP="000449C2">
      <w:pPr>
        <w:pStyle w:val="Akapitzlist1"/>
        <w:numPr>
          <w:ilvl w:val="0"/>
          <w:numId w:val="4"/>
        </w:numPr>
        <w:tabs>
          <w:tab w:val="left" w:pos="284"/>
          <w:tab w:val="left" w:pos="680"/>
          <w:tab w:val="num" w:pos="720"/>
        </w:tabs>
        <w:ind w:left="30" w:firstLine="0"/>
        <w:jc w:val="both"/>
        <w:rPr>
          <w:spacing w:val="-3"/>
        </w:rPr>
      </w:pPr>
      <w:r w:rsidRPr="00567A6D">
        <w:rPr>
          <w:spacing w:val="-3"/>
        </w:rPr>
        <w:t>Tankowanie pojazdu podczas świadczenia usługi.</w:t>
      </w:r>
    </w:p>
    <w:p w:rsidR="0041006D" w:rsidRPr="00567A6D" w:rsidRDefault="0041006D" w:rsidP="000449C2">
      <w:pPr>
        <w:pStyle w:val="Akapitzlist1"/>
        <w:numPr>
          <w:ilvl w:val="0"/>
          <w:numId w:val="4"/>
        </w:numPr>
        <w:tabs>
          <w:tab w:val="left" w:pos="284"/>
          <w:tab w:val="left" w:pos="680"/>
          <w:tab w:val="num" w:pos="720"/>
        </w:tabs>
        <w:ind w:left="30" w:firstLine="0"/>
        <w:jc w:val="both"/>
      </w:pPr>
      <w:r w:rsidRPr="00567A6D">
        <w:t xml:space="preserve">Oddalenie się z miejsca pełnienia dyżuru i wykonywanie innych czynności nie związanych z przedmiotem zmówienia. </w:t>
      </w: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lang w:val="en-US"/>
        </w:rPr>
        <w:t>§</w:t>
      </w:r>
      <w:r w:rsidRPr="00567A6D">
        <w:rPr>
          <w:rFonts w:ascii="Times New Roman" w:hAnsi="Times New Roman" w:cs="Times New Roman"/>
          <w:b/>
          <w:bCs/>
          <w:spacing w:val="-3"/>
          <w:sz w:val="24"/>
          <w:szCs w:val="24"/>
        </w:rPr>
        <w:t xml:space="preserve"> 9</w:t>
      </w:r>
    </w:p>
    <w:p w:rsidR="0041006D" w:rsidRPr="00567A6D" w:rsidRDefault="0041006D" w:rsidP="000449C2">
      <w:pPr>
        <w:widowControl w:val="0"/>
        <w:numPr>
          <w:ilvl w:val="0"/>
          <w:numId w:val="14"/>
        </w:numPr>
        <w:tabs>
          <w:tab w:val="left" w:pos="284"/>
        </w:tabs>
        <w:suppressAutoHyphens/>
        <w:spacing w:after="0" w:line="240" w:lineRule="auto"/>
        <w:ind w:left="30" w:firstLine="0"/>
        <w:jc w:val="both"/>
        <w:rPr>
          <w:rFonts w:ascii="Times New Roman" w:hAnsi="Times New Roman" w:cs="Times New Roman"/>
          <w:sz w:val="24"/>
          <w:szCs w:val="24"/>
        </w:rPr>
      </w:pPr>
      <w:r w:rsidRPr="00567A6D">
        <w:rPr>
          <w:rFonts w:ascii="Times New Roman" w:hAnsi="Times New Roman" w:cs="Times New Roman"/>
          <w:sz w:val="24"/>
          <w:szCs w:val="24"/>
          <w:u w:val="single"/>
        </w:rPr>
        <w:t>Wykonawca zobowiązany jest zapłacić Zamawiającemu</w:t>
      </w:r>
      <w:r w:rsidRPr="00567A6D">
        <w:rPr>
          <w:rFonts w:ascii="Times New Roman" w:hAnsi="Times New Roman" w:cs="Times New Roman"/>
          <w:sz w:val="24"/>
          <w:szCs w:val="24"/>
        </w:rPr>
        <w:t xml:space="preserve"> karę umowną w wysokości 40 % kwoty brutto umownej określonej w § 4 ust. 2 w przypadku odstąpienia od umowy przez którąkolwiek ze stron z przyczyn, za które ponosi odpowiedzialność. </w:t>
      </w:r>
    </w:p>
    <w:p w:rsidR="0041006D" w:rsidRPr="00567A6D" w:rsidRDefault="0041006D" w:rsidP="000449C2">
      <w:pPr>
        <w:widowControl w:val="0"/>
        <w:numPr>
          <w:ilvl w:val="0"/>
          <w:numId w:val="14"/>
        </w:numPr>
        <w:tabs>
          <w:tab w:val="left" w:pos="284"/>
        </w:tabs>
        <w:suppressAutoHyphens/>
        <w:spacing w:after="0" w:line="240" w:lineRule="auto"/>
        <w:ind w:left="30" w:firstLine="0"/>
        <w:jc w:val="both"/>
        <w:rPr>
          <w:rFonts w:ascii="Times New Roman" w:hAnsi="Times New Roman" w:cs="Times New Roman"/>
          <w:sz w:val="24"/>
          <w:szCs w:val="24"/>
        </w:rPr>
      </w:pPr>
      <w:r w:rsidRPr="00567A6D">
        <w:rPr>
          <w:rFonts w:ascii="Times New Roman" w:hAnsi="Times New Roman" w:cs="Times New Roman"/>
          <w:sz w:val="24"/>
          <w:szCs w:val="24"/>
        </w:rPr>
        <w:t xml:space="preserve">Jeżeli wysokość zastrzeżonych kar umownych nie pokrywa poniesionej szkody, Zamawiający może dochodzić odszkodowania uzupełniającego na zasadach ogólnych. </w:t>
      </w:r>
    </w:p>
    <w:p w:rsidR="0041006D" w:rsidRPr="00567A6D" w:rsidRDefault="0041006D" w:rsidP="0041006D">
      <w:pPr>
        <w:tabs>
          <w:tab w:val="left" w:pos="-720"/>
        </w:tabs>
        <w:ind w:left="30"/>
        <w:rPr>
          <w:rFonts w:ascii="Times New Roman" w:hAnsi="Times New Roman" w:cs="Times New Roman"/>
          <w:b/>
          <w:bCs/>
          <w:spacing w:val="-3"/>
          <w:sz w:val="24"/>
          <w:szCs w:val="24"/>
        </w:rPr>
      </w:pPr>
      <w:r w:rsidRPr="00567A6D">
        <w:rPr>
          <w:rFonts w:ascii="Times New Roman" w:hAnsi="Times New Roman" w:cs="Times New Roman"/>
          <w:spacing w:val="-3"/>
          <w:sz w:val="24"/>
          <w:szCs w:val="24"/>
          <w:u w:val="single"/>
        </w:rPr>
        <w:t>3. Niezależnie od ustaleń pkt. 1</w:t>
      </w:r>
      <w:r w:rsidRPr="00567A6D">
        <w:rPr>
          <w:rFonts w:ascii="Times New Roman" w:hAnsi="Times New Roman" w:cs="Times New Roman"/>
          <w:b/>
          <w:bCs/>
          <w:spacing w:val="-3"/>
          <w:sz w:val="24"/>
          <w:szCs w:val="24"/>
        </w:rPr>
        <w:t xml:space="preserve"> s</w:t>
      </w:r>
      <w:r w:rsidRPr="00567A6D">
        <w:rPr>
          <w:rFonts w:ascii="Times New Roman" w:hAnsi="Times New Roman" w:cs="Times New Roman"/>
          <w:spacing w:val="-3"/>
          <w:sz w:val="24"/>
          <w:szCs w:val="24"/>
          <w:u w:val="single"/>
        </w:rPr>
        <w:t xml:space="preserve">trony ustalają stosowanie następujących </w:t>
      </w:r>
      <w:r w:rsidR="00A33364">
        <w:rPr>
          <w:rFonts w:ascii="Times New Roman" w:hAnsi="Times New Roman" w:cs="Times New Roman"/>
          <w:spacing w:val="-3"/>
          <w:sz w:val="24"/>
          <w:szCs w:val="24"/>
          <w:u w:val="single"/>
        </w:rPr>
        <w:t xml:space="preserve">kar </w:t>
      </w:r>
      <w:r w:rsidRPr="00567A6D">
        <w:rPr>
          <w:rFonts w:ascii="Times New Roman" w:hAnsi="Times New Roman" w:cs="Times New Roman"/>
          <w:spacing w:val="-3"/>
          <w:sz w:val="24"/>
          <w:szCs w:val="24"/>
          <w:u w:val="single"/>
        </w:rPr>
        <w:t>umownych:</w:t>
      </w:r>
    </w:p>
    <w:p w:rsidR="00C8109C" w:rsidRDefault="00A33364" w:rsidP="0041006D">
      <w:pPr>
        <w:widowControl w:val="0"/>
        <w:ind w:left="30"/>
        <w:rPr>
          <w:rFonts w:ascii="Times New Roman" w:hAnsi="Times New Roman" w:cs="Times New Roman"/>
          <w:sz w:val="24"/>
          <w:szCs w:val="24"/>
        </w:rPr>
      </w:pPr>
      <w:r>
        <w:rPr>
          <w:rFonts w:ascii="Times New Roman" w:hAnsi="Times New Roman" w:cs="Times New Roman"/>
          <w:sz w:val="24"/>
          <w:szCs w:val="24"/>
        </w:rPr>
        <w:t xml:space="preserve">a) </w:t>
      </w:r>
      <w:r w:rsidRPr="00567A6D">
        <w:rPr>
          <w:rFonts w:ascii="Times New Roman" w:hAnsi="Times New Roman" w:cs="Times New Roman"/>
          <w:sz w:val="24"/>
          <w:szCs w:val="24"/>
        </w:rPr>
        <w:t xml:space="preserve">Za nieosiągnięcie </w:t>
      </w:r>
      <w:r>
        <w:rPr>
          <w:rFonts w:ascii="Times New Roman" w:hAnsi="Times New Roman" w:cs="Times New Roman"/>
          <w:sz w:val="24"/>
          <w:szCs w:val="24"/>
        </w:rPr>
        <w:t xml:space="preserve">gotowości </w:t>
      </w:r>
      <w:r w:rsidR="00DD2552">
        <w:rPr>
          <w:rFonts w:ascii="Times New Roman" w:hAnsi="Times New Roman" w:cs="Times New Roman"/>
          <w:sz w:val="24"/>
          <w:szCs w:val="24"/>
        </w:rPr>
        <w:t xml:space="preserve">placu i </w:t>
      </w:r>
      <w:r>
        <w:rPr>
          <w:rFonts w:ascii="Times New Roman" w:hAnsi="Times New Roman" w:cs="Times New Roman"/>
          <w:sz w:val="24"/>
          <w:szCs w:val="24"/>
        </w:rPr>
        <w:t xml:space="preserve">sprzętu wskazanego w ofercie </w:t>
      </w:r>
      <w:r w:rsidRPr="00567A6D">
        <w:rPr>
          <w:rFonts w:ascii="Times New Roman" w:hAnsi="Times New Roman" w:cs="Times New Roman"/>
          <w:sz w:val="24"/>
          <w:szCs w:val="24"/>
        </w:rPr>
        <w:t xml:space="preserve">w wysokości </w:t>
      </w:r>
      <w:r w:rsidR="00DD2552">
        <w:rPr>
          <w:rFonts w:ascii="Times New Roman" w:hAnsi="Times New Roman" w:cs="Times New Roman"/>
          <w:sz w:val="24"/>
          <w:szCs w:val="24"/>
        </w:rPr>
        <w:t>5</w:t>
      </w:r>
      <w:r w:rsidRPr="00567A6D">
        <w:rPr>
          <w:rFonts w:ascii="Times New Roman" w:hAnsi="Times New Roman" w:cs="Times New Roman"/>
          <w:sz w:val="24"/>
          <w:szCs w:val="24"/>
        </w:rPr>
        <w:t xml:space="preserve"> 000 zł brutto za każdy rozpoczęty dzień </w:t>
      </w:r>
      <w:r w:rsidR="00DD2552">
        <w:rPr>
          <w:rFonts w:ascii="Times New Roman" w:hAnsi="Times New Roman" w:cs="Times New Roman"/>
          <w:sz w:val="24"/>
          <w:szCs w:val="24"/>
        </w:rPr>
        <w:t>licząc od dnia 01.11.2018/2019 dla</w:t>
      </w:r>
      <w:r>
        <w:rPr>
          <w:rFonts w:ascii="Times New Roman" w:hAnsi="Times New Roman" w:cs="Times New Roman"/>
          <w:sz w:val="24"/>
          <w:szCs w:val="24"/>
        </w:rPr>
        <w:t xml:space="preserve"> każ</w:t>
      </w:r>
      <w:r w:rsidR="00DD2552">
        <w:rPr>
          <w:rFonts w:ascii="Times New Roman" w:hAnsi="Times New Roman" w:cs="Times New Roman"/>
          <w:sz w:val="24"/>
          <w:szCs w:val="24"/>
        </w:rPr>
        <w:t xml:space="preserve">dego sprzętu i placu oddzielnie za każdy dzień </w:t>
      </w:r>
      <w:r>
        <w:rPr>
          <w:rFonts w:ascii="Times New Roman" w:hAnsi="Times New Roman" w:cs="Times New Roman"/>
          <w:sz w:val="24"/>
          <w:szCs w:val="24"/>
        </w:rPr>
        <w:t>aż do momentu uzyskania gotowości potwierdzonej protokołem odbiorowym</w:t>
      </w:r>
      <w:r w:rsidRPr="00567A6D">
        <w:rPr>
          <w:rFonts w:ascii="Times New Roman" w:hAnsi="Times New Roman" w:cs="Times New Roman"/>
          <w:sz w:val="24"/>
          <w:szCs w:val="24"/>
        </w:rPr>
        <w:t>.</w:t>
      </w:r>
    </w:p>
    <w:p w:rsidR="000543B5" w:rsidRPr="00102DD7" w:rsidRDefault="00DD2552" w:rsidP="0041006D">
      <w:pPr>
        <w:widowControl w:val="0"/>
        <w:ind w:left="30"/>
        <w:rPr>
          <w:rFonts w:ascii="Times New Roman" w:hAnsi="Times New Roman" w:cs="Times New Roman"/>
          <w:sz w:val="24"/>
          <w:szCs w:val="24"/>
        </w:rPr>
      </w:pPr>
      <w:r>
        <w:rPr>
          <w:rFonts w:ascii="Times New Roman" w:hAnsi="Times New Roman" w:cs="Times New Roman"/>
          <w:sz w:val="24"/>
          <w:szCs w:val="24"/>
        </w:rPr>
        <w:t>b</w:t>
      </w:r>
      <w:r w:rsidR="00C8109C" w:rsidRPr="00102DD7">
        <w:rPr>
          <w:rFonts w:ascii="Times New Roman" w:hAnsi="Times New Roman" w:cs="Times New Roman"/>
          <w:sz w:val="24"/>
          <w:szCs w:val="24"/>
        </w:rPr>
        <w:t xml:space="preserve">) </w:t>
      </w:r>
      <w:r w:rsidR="000543B5" w:rsidRPr="00102DD7">
        <w:rPr>
          <w:rFonts w:ascii="Times New Roman" w:hAnsi="Times New Roman" w:cs="Times New Roman"/>
          <w:sz w:val="24"/>
          <w:szCs w:val="24"/>
        </w:rPr>
        <w:t xml:space="preserve">Za nie podstawienie sprzętu podstawowego i dodatkowego do zwalczania śliskości </w:t>
      </w:r>
      <w:r w:rsidR="00BD10FA">
        <w:rPr>
          <w:rFonts w:ascii="Times New Roman" w:hAnsi="Times New Roman" w:cs="Times New Roman"/>
          <w:sz w:val="24"/>
          <w:szCs w:val="24"/>
        </w:rPr>
        <w:t>w</w:t>
      </w:r>
      <w:r w:rsidR="000543B5" w:rsidRPr="00102DD7">
        <w:rPr>
          <w:rFonts w:ascii="Times New Roman" w:hAnsi="Times New Roman" w:cs="Times New Roman"/>
          <w:sz w:val="24"/>
          <w:szCs w:val="24"/>
        </w:rPr>
        <w:t xml:space="preserve"> ilości </w:t>
      </w:r>
      <w:r w:rsidR="00BD10FA">
        <w:rPr>
          <w:rFonts w:ascii="Times New Roman" w:hAnsi="Times New Roman" w:cs="Times New Roman"/>
          <w:sz w:val="24"/>
          <w:szCs w:val="24"/>
        </w:rPr>
        <w:t>zgodnej z SIWZ</w:t>
      </w:r>
      <w:r w:rsidR="000543B5" w:rsidRPr="00102DD7">
        <w:rPr>
          <w:rFonts w:ascii="Times New Roman" w:hAnsi="Times New Roman" w:cs="Times New Roman"/>
          <w:sz w:val="24"/>
          <w:szCs w:val="24"/>
        </w:rPr>
        <w:t xml:space="preserve"> w celu przeprowadzenia odbioru </w:t>
      </w:r>
      <w:r w:rsidR="00596582">
        <w:rPr>
          <w:rFonts w:ascii="Times New Roman" w:hAnsi="Times New Roman" w:cs="Times New Roman"/>
          <w:sz w:val="24"/>
          <w:szCs w:val="24"/>
        </w:rPr>
        <w:t xml:space="preserve">gotowości sprzętu w terminie </w:t>
      </w:r>
      <w:r w:rsidR="00297891">
        <w:rPr>
          <w:rFonts w:ascii="Times New Roman" w:hAnsi="Times New Roman" w:cs="Times New Roman"/>
          <w:sz w:val="24"/>
          <w:szCs w:val="24"/>
        </w:rPr>
        <w:t>po 01.11</w:t>
      </w:r>
      <w:r w:rsidR="000543B5" w:rsidRPr="00102DD7">
        <w:rPr>
          <w:rFonts w:ascii="Times New Roman" w:hAnsi="Times New Roman" w:cs="Times New Roman"/>
          <w:sz w:val="24"/>
          <w:szCs w:val="24"/>
        </w:rPr>
        <w:t>.201</w:t>
      </w:r>
      <w:r w:rsidR="00596582">
        <w:rPr>
          <w:rFonts w:ascii="Times New Roman" w:hAnsi="Times New Roman" w:cs="Times New Roman"/>
          <w:sz w:val="24"/>
          <w:szCs w:val="24"/>
        </w:rPr>
        <w:t>8</w:t>
      </w:r>
      <w:r w:rsidR="000543B5" w:rsidRPr="00102DD7">
        <w:rPr>
          <w:rFonts w:ascii="Times New Roman" w:hAnsi="Times New Roman" w:cs="Times New Roman"/>
          <w:sz w:val="24"/>
          <w:szCs w:val="24"/>
        </w:rPr>
        <w:t>r</w:t>
      </w:r>
      <w:r w:rsidR="00297891">
        <w:rPr>
          <w:rFonts w:ascii="Times New Roman" w:hAnsi="Times New Roman" w:cs="Times New Roman"/>
          <w:sz w:val="24"/>
          <w:szCs w:val="24"/>
        </w:rPr>
        <w:t xml:space="preserve"> (dla sezonu 2018/2019)</w:t>
      </w:r>
      <w:r w:rsidR="00596582">
        <w:rPr>
          <w:rFonts w:ascii="Times New Roman" w:hAnsi="Times New Roman" w:cs="Times New Roman"/>
          <w:sz w:val="24"/>
          <w:szCs w:val="24"/>
        </w:rPr>
        <w:t xml:space="preserve"> i </w:t>
      </w:r>
      <w:r w:rsidR="00297891">
        <w:rPr>
          <w:rFonts w:ascii="Times New Roman" w:hAnsi="Times New Roman" w:cs="Times New Roman"/>
          <w:sz w:val="24"/>
          <w:szCs w:val="24"/>
        </w:rPr>
        <w:t>0</w:t>
      </w:r>
      <w:r w:rsidR="00596582">
        <w:rPr>
          <w:rFonts w:ascii="Times New Roman" w:hAnsi="Times New Roman" w:cs="Times New Roman"/>
          <w:sz w:val="24"/>
          <w:szCs w:val="24"/>
        </w:rPr>
        <w:t>1.1</w:t>
      </w:r>
      <w:r w:rsidR="00297891">
        <w:rPr>
          <w:rFonts w:ascii="Times New Roman" w:hAnsi="Times New Roman" w:cs="Times New Roman"/>
          <w:sz w:val="24"/>
          <w:szCs w:val="24"/>
        </w:rPr>
        <w:t>1</w:t>
      </w:r>
      <w:r w:rsidR="00596582">
        <w:rPr>
          <w:rFonts w:ascii="Times New Roman" w:hAnsi="Times New Roman" w:cs="Times New Roman"/>
          <w:sz w:val="24"/>
          <w:szCs w:val="24"/>
        </w:rPr>
        <w:t>.2019r.</w:t>
      </w:r>
      <w:r w:rsidR="00A55ED4">
        <w:rPr>
          <w:rFonts w:ascii="Times New Roman" w:hAnsi="Times New Roman" w:cs="Times New Roman"/>
          <w:sz w:val="24"/>
          <w:szCs w:val="24"/>
        </w:rPr>
        <w:t xml:space="preserve"> (dla sezonu 2019/2020)</w:t>
      </w:r>
      <w:r w:rsidR="000543B5" w:rsidRPr="00102DD7">
        <w:rPr>
          <w:rFonts w:ascii="Times New Roman" w:hAnsi="Times New Roman" w:cs="Times New Roman"/>
          <w:sz w:val="24"/>
          <w:szCs w:val="24"/>
        </w:rPr>
        <w:t xml:space="preserve"> Wykonawca obciążony będzie w wysokości 5.000 zł brutto za każdy</w:t>
      </w:r>
      <w:r w:rsidR="00C8109C" w:rsidRPr="00102DD7">
        <w:rPr>
          <w:rFonts w:ascii="Times New Roman" w:hAnsi="Times New Roman" w:cs="Times New Roman"/>
          <w:sz w:val="24"/>
          <w:szCs w:val="24"/>
        </w:rPr>
        <w:t xml:space="preserve"> dzień zwłoki. Kara naliczana będzie odrębnie dla każdego pojazdu.</w:t>
      </w:r>
      <w:r w:rsidR="000543B5" w:rsidRPr="00102DD7">
        <w:rPr>
          <w:rFonts w:ascii="Times New Roman" w:hAnsi="Times New Roman" w:cs="Times New Roman"/>
          <w:sz w:val="24"/>
          <w:szCs w:val="24"/>
        </w:rPr>
        <w:t xml:space="preserve"> </w:t>
      </w:r>
    </w:p>
    <w:p w:rsidR="0041006D" w:rsidRPr="00102DD7" w:rsidRDefault="0041006D" w:rsidP="0041006D">
      <w:pPr>
        <w:widowControl w:val="0"/>
        <w:ind w:left="30"/>
        <w:rPr>
          <w:rFonts w:ascii="Times New Roman" w:hAnsi="Times New Roman" w:cs="Times New Roman"/>
          <w:sz w:val="24"/>
          <w:szCs w:val="24"/>
        </w:rPr>
      </w:pPr>
      <w:r w:rsidRPr="00102DD7">
        <w:rPr>
          <w:rFonts w:ascii="Times New Roman" w:hAnsi="Times New Roman" w:cs="Times New Roman"/>
          <w:sz w:val="24"/>
          <w:szCs w:val="24"/>
        </w:rPr>
        <w:t xml:space="preserve">Za opóźnienie w podstawieniu usprzętowionego pojazdu w miejsce wykonania usługi do 3 godzin od wezwania Wykonawca obciążony będzie w wysokości </w:t>
      </w:r>
      <w:r w:rsidR="00551D93" w:rsidRPr="00102DD7">
        <w:rPr>
          <w:rFonts w:ascii="Times New Roman" w:hAnsi="Times New Roman" w:cs="Times New Roman"/>
          <w:sz w:val="24"/>
          <w:szCs w:val="24"/>
        </w:rPr>
        <w:t>5</w:t>
      </w:r>
      <w:r w:rsidRPr="00102DD7">
        <w:rPr>
          <w:rFonts w:ascii="Times New Roman" w:hAnsi="Times New Roman" w:cs="Times New Roman"/>
          <w:sz w:val="24"/>
          <w:szCs w:val="24"/>
        </w:rPr>
        <w:t xml:space="preserve">00 zł brutto, za każdą </w:t>
      </w:r>
      <w:r w:rsidRPr="00102DD7">
        <w:rPr>
          <w:rFonts w:ascii="Times New Roman" w:hAnsi="Times New Roman" w:cs="Times New Roman"/>
          <w:sz w:val="24"/>
          <w:szCs w:val="24"/>
        </w:rPr>
        <w:lastRenderedPageBreak/>
        <w:t>godzinę opóźnienia</w:t>
      </w:r>
      <w:r w:rsidR="00A23C89" w:rsidRPr="00102DD7">
        <w:rPr>
          <w:rFonts w:ascii="Times New Roman" w:hAnsi="Times New Roman" w:cs="Times New Roman"/>
          <w:sz w:val="24"/>
          <w:szCs w:val="24"/>
        </w:rPr>
        <w:t xml:space="preserve"> liczoną z góry za każdą rozpoczętą godzinę</w:t>
      </w:r>
      <w:r w:rsidRPr="00102DD7">
        <w:rPr>
          <w:rFonts w:ascii="Times New Roman" w:hAnsi="Times New Roman" w:cs="Times New Roman"/>
          <w:sz w:val="24"/>
          <w:szCs w:val="24"/>
        </w:rPr>
        <w:t>;</w:t>
      </w:r>
    </w:p>
    <w:p w:rsidR="0041006D" w:rsidRPr="00567A6D" w:rsidRDefault="0041006D" w:rsidP="008E4DB6">
      <w:pPr>
        <w:widowControl w:val="0"/>
        <w:ind w:left="30"/>
        <w:rPr>
          <w:rFonts w:ascii="Times New Roman" w:hAnsi="Times New Roman" w:cs="Times New Roman"/>
          <w:sz w:val="24"/>
          <w:szCs w:val="24"/>
        </w:rPr>
      </w:pPr>
      <w:r w:rsidRPr="00567A6D">
        <w:rPr>
          <w:rFonts w:ascii="Times New Roman" w:hAnsi="Times New Roman" w:cs="Times New Roman"/>
          <w:sz w:val="24"/>
          <w:szCs w:val="24"/>
        </w:rPr>
        <w:t xml:space="preserve">3.2. </w:t>
      </w:r>
      <w:r w:rsidR="00295106">
        <w:rPr>
          <w:rFonts w:ascii="Times New Roman" w:hAnsi="Times New Roman" w:cs="Times New Roman"/>
          <w:sz w:val="24"/>
          <w:szCs w:val="24"/>
        </w:rPr>
        <w:t>P</w:t>
      </w:r>
      <w:r w:rsidRPr="00567A6D">
        <w:rPr>
          <w:rFonts w:ascii="Times New Roman" w:hAnsi="Times New Roman" w:cs="Times New Roman"/>
          <w:sz w:val="24"/>
          <w:szCs w:val="24"/>
        </w:rPr>
        <w:t>odstawieni</w:t>
      </w:r>
      <w:r w:rsidR="00295106">
        <w:rPr>
          <w:rFonts w:ascii="Times New Roman" w:hAnsi="Times New Roman" w:cs="Times New Roman"/>
          <w:sz w:val="24"/>
          <w:szCs w:val="24"/>
        </w:rPr>
        <w:t>e</w:t>
      </w:r>
      <w:r w:rsidRPr="00567A6D">
        <w:rPr>
          <w:rFonts w:ascii="Times New Roman" w:hAnsi="Times New Roman" w:cs="Times New Roman"/>
          <w:sz w:val="24"/>
          <w:szCs w:val="24"/>
        </w:rPr>
        <w:t xml:space="preserve"> usprzętowionego pojazdu w miejsce wykonania usługi powyżej 3 godzin od wezwania, traktowane będzie jak nie podstawienie pojazdu i Wykonawca obciążony będzie 5.000 zł </w:t>
      </w:r>
      <w:r w:rsidR="008E4DB6">
        <w:rPr>
          <w:rFonts w:ascii="Times New Roman" w:hAnsi="Times New Roman" w:cs="Times New Roman"/>
          <w:sz w:val="24"/>
          <w:szCs w:val="24"/>
        </w:rPr>
        <w:t>brutto za każdy taki przypadek;</w:t>
      </w:r>
    </w:p>
    <w:p w:rsidR="0041006D" w:rsidRPr="00567A6D" w:rsidRDefault="0041006D" w:rsidP="0041006D">
      <w:pPr>
        <w:widowControl w:val="0"/>
        <w:ind w:left="30"/>
        <w:rPr>
          <w:rFonts w:ascii="Times New Roman" w:hAnsi="Times New Roman" w:cs="Times New Roman"/>
          <w:sz w:val="24"/>
          <w:szCs w:val="24"/>
        </w:rPr>
      </w:pPr>
      <w:r w:rsidRPr="00567A6D">
        <w:rPr>
          <w:rFonts w:ascii="Times New Roman" w:hAnsi="Times New Roman" w:cs="Times New Roman"/>
          <w:sz w:val="24"/>
          <w:szCs w:val="24"/>
        </w:rPr>
        <w:t>3.</w:t>
      </w:r>
      <w:r w:rsidR="008E4DB6">
        <w:rPr>
          <w:rFonts w:ascii="Times New Roman" w:hAnsi="Times New Roman" w:cs="Times New Roman"/>
          <w:sz w:val="24"/>
          <w:szCs w:val="24"/>
        </w:rPr>
        <w:t>3</w:t>
      </w:r>
      <w:r w:rsidRPr="00567A6D">
        <w:rPr>
          <w:rFonts w:ascii="Times New Roman" w:hAnsi="Times New Roman" w:cs="Times New Roman"/>
          <w:sz w:val="24"/>
          <w:szCs w:val="24"/>
        </w:rPr>
        <w:t>. W przypadku nie podstawienia środka transportowego, sprzętowego lub usprzętowionego pojazdu zastępczego w przypadku awarii, na trzy wezwania (z których sporządzone będą przez pracownika Zamawiającego notatki służbowe), Zamawiający ma prawo rozwiązać umowę bez wypowiedzenia z winy Wykonawcy i zastosować kary umowne określone w ust. 1 niniejszego paragrafu;</w:t>
      </w:r>
    </w:p>
    <w:p w:rsidR="0041006D" w:rsidRPr="00567A6D" w:rsidRDefault="0041006D" w:rsidP="0041006D">
      <w:pPr>
        <w:widowControl w:val="0"/>
        <w:ind w:left="30"/>
        <w:rPr>
          <w:rFonts w:ascii="Times New Roman" w:hAnsi="Times New Roman" w:cs="Times New Roman"/>
          <w:sz w:val="24"/>
          <w:szCs w:val="24"/>
        </w:rPr>
      </w:pPr>
      <w:r w:rsidRPr="00567A6D">
        <w:rPr>
          <w:rFonts w:ascii="Times New Roman" w:hAnsi="Times New Roman" w:cs="Times New Roman"/>
          <w:sz w:val="24"/>
          <w:szCs w:val="24"/>
        </w:rPr>
        <w:t>3.</w:t>
      </w:r>
      <w:r w:rsidR="008E4DB6">
        <w:rPr>
          <w:rFonts w:ascii="Times New Roman" w:hAnsi="Times New Roman" w:cs="Times New Roman"/>
          <w:sz w:val="24"/>
          <w:szCs w:val="24"/>
        </w:rPr>
        <w:t>4</w:t>
      </w:r>
      <w:r w:rsidRPr="00567A6D">
        <w:rPr>
          <w:rFonts w:ascii="Times New Roman" w:hAnsi="Times New Roman" w:cs="Times New Roman"/>
          <w:sz w:val="24"/>
          <w:szCs w:val="24"/>
        </w:rPr>
        <w:t>. Za nieosiągnięcie wymaganego standardu zimowego utrzymania dróg przez którąkolwiek z dróg w wysokości 5 000 zł brutto za każdy rozpoczęty dzień stwierdzonego braku standardu.</w:t>
      </w:r>
    </w:p>
    <w:p w:rsidR="0041006D" w:rsidRPr="00102DD7" w:rsidRDefault="008E4DB6" w:rsidP="0041006D">
      <w:pPr>
        <w:widowControl w:val="0"/>
        <w:ind w:left="30"/>
        <w:rPr>
          <w:rFonts w:ascii="Times New Roman" w:hAnsi="Times New Roman" w:cs="Times New Roman"/>
          <w:sz w:val="24"/>
          <w:szCs w:val="24"/>
        </w:rPr>
      </w:pPr>
      <w:r>
        <w:rPr>
          <w:rFonts w:ascii="Times New Roman" w:hAnsi="Times New Roman" w:cs="Times New Roman"/>
          <w:sz w:val="24"/>
          <w:szCs w:val="24"/>
        </w:rPr>
        <w:t>3.5</w:t>
      </w:r>
      <w:r w:rsidR="0041006D" w:rsidRPr="00DF0D23">
        <w:rPr>
          <w:rFonts w:ascii="Times New Roman" w:hAnsi="Times New Roman" w:cs="Times New Roman"/>
          <w:sz w:val="24"/>
          <w:szCs w:val="24"/>
        </w:rPr>
        <w:t>. Za jazdę sprzętu z prędkością poniżej minimalnej prędkości pojazdu (sprzętu) podczas odśnieżania lub/i usuwania śliskości na drogach 30 km/h na terenie zabudowanym i 40 km/h poza terenem zabudowanym Wykonawca obciążony będzie karą  5 000 zł brutto za każdy sprzęt którego dotyczy przypadek;</w:t>
      </w:r>
      <w:r w:rsidR="00DF0D23">
        <w:rPr>
          <w:rFonts w:ascii="Times New Roman" w:hAnsi="Times New Roman" w:cs="Times New Roman"/>
          <w:sz w:val="24"/>
          <w:szCs w:val="24"/>
        </w:rPr>
        <w:t xml:space="preserve"> </w:t>
      </w:r>
      <w:r w:rsidR="00DF0D23" w:rsidRPr="00102DD7">
        <w:rPr>
          <w:rFonts w:ascii="Times New Roman" w:hAnsi="Times New Roman" w:cs="Times New Roman"/>
          <w:sz w:val="24"/>
          <w:szCs w:val="24"/>
        </w:rPr>
        <w:t xml:space="preserve">W przypadkach spornych dotyczących prędkości przejazdu i wskazań urządzeń GPS </w:t>
      </w:r>
      <w:r w:rsidR="00CD15EA" w:rsidRPr="00102DD7">
        <w:rPr>
          <w:rFonts w:ascii="Times New Roman" w:hAnsi="Times New Roman" w:cs="Times New Roman"/>
          <w:sz w:val="24"/>
          <w:szCs w:val="24"/>
        </w:rPr>
        <w:t xml:space="preserve">potwierdzających przejazd z prędkością poniżej minimalnej udowodnienie przyczyn nieleżących po stronie Wykonawcy spoczywa </w:t>
      </w:r>
      <w:r w:rsidR="00BA39B2" w:rsidRPr="00102DD7">
        <w:rPr>
          <w:rFonts w:ascii="Times New Roman" w:hAnsi="Times New Roman" w:cs="Times New Roman"/>
          <w:sz w:val="24"/>
          <w:szCs w:val="24"/>
        </w:rPr>
        <w:t>n</w:t>
      </w:r>
      <w:r w:rsidR="00CD15EA" w:rsidRPr="00102DD7">
        <w:rPr>
          <w:rFonts w:ascii="Times New Roman" w:hAnsi="Times New Roman" w:cs="Times New Roman"/>
          <w:sz w:val="24"/>
          <w:szCs w:val="24"/>
        </w:rPr>
        <w:t>a Wykonawcy.</w:t>
      </w:r>
    </w:p>
    <w:p w:rsidR="0041006D" w:rsidRDefault="008E4DB6" w:rsidP="0041006D">
      <w:pPr>
        <w:widowControl w:val="0"/>
        <w:ind w:left="30"/>
        <w:rPr>
          <w:rFonts w:ascii="Times New Roman" w:hAnsi="Times New Roman" w:cs="Times New Roman"/>
          <w:sz w:val="24"/>
          <w:szCs w:val="24"/>
        </w:rPr>
      </w:pPr>
      <w:r w:rsidRPr="00102DD7">
        <w:rPr>
          <w:rFonts w:ascii="Times New Roman" w:hAnsi="Times New Roman" w:cs="Times New Roman"/>
          <w:sz w:val="24"/>
          <w:szCs w:val="24"/>
        </w:rPr>
        <w:t>3.6</w:t>
      </w:r>
      <w:r w:rsidR="0041006D" w:rsidRPr="00102DD7">
        <w:rPr>
          <w:rFonts w:ascii="Times New Roman" w:hAnsi="Times New Roman" w:cs="Times New Roman"/>
          <w:sz w:val="24"/>
          <w:szCs w:val="24"/>
        </w:rPr>
        <w:t xml:space="preserve">. Za nie wywiązanie się z obowiązku  </w:t>
      </w:r>
      <w:r w:rsidR="0041006D" w:rsidRPr="00567A6D">
        <w:rPr>
          <w:rFonts w:ascii="Times New Roman" w:hAnsi="Times New Roman" w:cs="Times New Roman"/>
          <w:sz w:val="24"/>
          <w:szCs w:val="24"/>
        </w:rPr>
        <w:t>wywiezienia śniegu w ciągu 24 godzin, w wysokości 5 000 zł brutto za każdy rozpoczęty dzień opóźnienia.</w:t>
      </w:r>
    </w:p>
    <w:p w:rsidR="008E4DB6" w:rsidRPr="00102DD7" w:rsidRDefault="008E4DB6" w:rsidP="0041006D">
      <w:pPr>
        <w:widowControl w:val="0"/>
        <w:ind w:left="30"/>
        <w:rPr>
          <w:rFonts w:ascii="Times New Roman" w:hAnsi="Times New Roman" w:cs="Times New Roman"/>
          <w:sz w:val="24"/>
          <w:szCs w:val="24"/>
        </w:rPr>
      </w:pPr>
      <w:r w:rsidRPr="00102DD7">
        <w:rPr>
          <w:rFonts w:ascii="Times New Roman" w:hAnsi="Times New Roman" w:cs="Times New Roman"/>
          <w:sz w:val="24"/>
          <w:szCs w:val="24"/>
        </w:rPr>
        <w:t>3.7 Za nie przekazanie lub przekazanie uszkodzonych urządzeń GPS i czujników po zakończeniu sezonu zimowego w terminie wskazanym przez Zamawiającego Wykonawca obciążony będzie karą w wysokości równowartości zakupu montażu i demontażu urządzenia zgodnie z zaoferowanymi wartościami w kosztorysie ofertowym.</w:t>
      </w:r>
    </w:p>
    <w:p w:rsidR="001E4394" w:rsidRDefault="00F2281C" w:rsidP="001E4394">
      <w:pPr>
        <w:widowControl w:val="0"/>
        <w:ind w:left="30"/>
        <w:rPr>
          <w:rFonts w:ascii="Times New Roman" w:hAnsi="Times New Roman" w:cs="Times New Roman"/>
          <w:sz w:val="24"/>
          <w:szCs w:val="24"/>
        </w:rPr>
      </w:pPr>
      <w:r w:rsidRPr="00102DD7">
        <w:rPr>
          <w:rFonts w:ascii="Times New Roman" w:hAnsi="Times New Roman" w:cs="Times New Roman"/>
          <w:sz w:val="24"/>
          <w:szCs w:val="24"/>
        </w:rPr>
        <w:t>3.8 Za nie przekazanie w terminie do 25.10.201</w:t>
      </w:r>
      <w:r w:rsidR="00295106">
        <w:rPr>
          <w:rFonts w:ascii="Times New Roman" w:hAnsi="Times New Roman" w:cs="Times New Roman"/>
          <w:sz w:val="24"/>
          <w:szCs w:val="24"/>
        </w:rPr>
        <w:t>8</w:t>
      </w:r>
      <w:r w:rsidRPr="00102DD7">
        <w:rPr>
          <w:rFonts w:ascii="Times New Roman" w:hAnsi="Times New Roman" w:cs="Times New Roman"/>
          <w:sz w:val="24"/>
          <w:szCs w:val="24"/>
        </w:rPr>
        <w:t xml:space="preserve">r. </w:t>
      </w:r>
      <w:r w:rsidR="001E4394" w:rsidRPr="00102DD7">
        <w:rPr>
          <w:rFonts w:ascii="Times New Roman" w:hAnsi="Times New Roman" w:cs="Times New Roman"/>
          <w:sz w:val="24"/>
          <w:szCs w:val="24"/>
        </w:rPr>
        <w:t xml:space="preserve">firmie </w:t>
      </w:r>
      <w:r w:rsidR="00102DD7" w:rsidRPr="00102DD7">
        <w:rPr>
          <w:rFonts w:ascii="Times New Roman" w:hAnsi="Times New Roman" w:cs="Times New Roman"/>
          <w:sz w:val="24"/>
          <w:szCs w:val="24"/>
        </w:rPr>
        <w:t>świadczącej usługi l</w:t>
      </w:r>
      <w:r w:rsidR="00B43163">
        <w:rPr>
          <w:rFonts w:ascii="Times New Roman" w:hAnsi="Times New Roman" w:cs="Times New Roman"/>
          <w:sz w:val="24"/>
          <w:szCs w:val="24"/>
        </w:rPr>
        <w:t>o</w:t>
      </w:r>
      <w:r w:rsidR="00102DD7" w:rsidRPr="00102DD7">
        <w:rPr>
          <w:rFonts w:ascii="Times New Roman" w:hAnsi="Times New Roman" w:cs="Times New Roman"/>
          <w:sz w:val="24"/>
          <w:szCs w:val="24"/>
        </w:rPr>
        <w:t>kalizacji pojazdów ZUD dla ZDW w Bydgoszczy</w:t>
      </w:r>
      <w:r w:rsidR="001E4394" w:rsidRPr="00102DD7">
        <w:rPr>
          <w:rFonts w:ascii="Times New Roman" w:hAnsi="Times New Roman" w:cs="Times New Roman"/>
          <w:sz w:val="24"/>
          <w:szCs w:val="24"/>
        </w:rPr>
        <w:t xml:space="preserve"> danych koniecznych do podłączenia urządzeń do systemu i prawidłowego ich  działania Wykonawca obciążony będzie w wysokości 3 000,00 zł brutto za każdy dzień.</w:t>
      </w:r>
    </w:p>
    <w:p w:rsidR="00141E71" w:rsidRPr="006B7BA0" w:rsidRDefault="00141E71" w:rsidP="001E4394">
      <w:pPr>
        <w:widowControl w:val="0"/>
        <w:ind w:left="30"/>
        <w:rPr>
          <w:rFonts w:ascii="Times New Roman" w:hAnsi="Times New Roman" w:cs="Times New Roman"/>
          <w:sz w:val="24"/>
          <w:szCs w:val="24"/>
        </w:rPr>
      </w:pPr>
      <w:r w:rsidRPr="006B7BA0">
        <w:rPr>
          <w:rFonts w:ascii="Times New Roman" w:hAnsi="Times New Roman" w:cs="Times New Roman"/>
          <w:sz w:val="24"/>
          <w:szCs w:val="24"/>
        </w:rPr>
        <w:t>3.9 Za nie dostarczenie i rozdysponowanie dwudniowego zapasu mieszanki materiałów (piasek, sól) na spadkach podłużnych, Wykonawca obciążony będzie karą w wysokości 2 000,00 zł brutto za każdy dzień.</w:t>
      </w:r>
    </w:p>
    <w:p w:rsidR="0041006D" w:rsidRPr="00567A6D" w:rsidRDefault="0041006D" w:rsidP="0041006D">
      <w:pPr>
        <w:pStyle w:val="Styl1"/>
        <w:tabs>
          <w:tab w:val="clear" w:pos="710"/>
        </w:tabs>
        <w:spacing w:line="240" w:lineRule="auto"/>
        <w:ind w:left="30" w:firstLine="0"/>
        <w:rPr>
          <w:sz w:val="24"/>
        </w:rPr>
      </w:pPr>
      <w:r w:rsidRPr="00567A6D">
        <w:rPr>
          <w:sz w:val="24"/>
        </w:rPr>
        <w:t>4. W przypadku, gdy Wykonawca realizuje usługi przewidziane niniejszą umową w sposób niezgodny z SST, wskazaniami Zamawiającego lub niniejszą umową, Zamawiający ma prawo rozwiązać umowę bez wypowiedzenia z winy Wykonawcy i zastosować kary umowne określone w ust. 1 niniejszego paragrafu;</w:t>
      </w:r>
    </w:p>
    <w:p w:rsidR="0041006D" w:rsidRPr="00567A6D" w:rsidRDefault="0041006D" w:rsidP="0041006D">
      <w:pPr>
        <w:tabs>
          <w:tab w:val="left" w:pos="-720"/>
        </w:tabs>
        <w:ind w:left="30"/>
        <w:rPr>
          <w:rFonts w:ascii="Times New Roman" w:hAnsi="Times New Roman" w:cs="Times New Roman"/>
          <w:spacing w:val="-2"/>
          <w:sz w:val="24"/>
          <w:szCs w:val="24"/>
        </w:rPr>
      </w:pPr>
      <w:r w:rsidRPr="00567A6D">
        <w:rPr>
          <w:rFonts w:ascii="Times New Roman" w:hAnsi="Times New Roman" w:cs="Times New Roman"/>
          <w:spacing w:val="-2"/>
          <w:sz w:val="24"/>
          <w:szCs w:val="24"/>
        </w:rPr>
        <w:t>5. W przypadku nie podjęcia działań w celu realizacji umowy, nie wykonania lub nienależytego wykonania</w:t>
      </w:r>
      <w:r w:rsidR="00551D93" w:rsidRPr="00102DD7">
        <w:rPr>
          <w:rFonts w:ascii="Times New Roman" w:hAnsi="Times New Roman" w:cs="Times New Roman"/>
          <w:spacing w:val="-2"/>
          <w:sz w:val="24"/>
          <w:szCs w:val="24"/>
        </w:rPr>
        <w:t>, niezgodnego z SST</w:t>
      </w:r>
      <w:r w:rsidRPr="00102DD7">
        <w:rPr>
          <w:rFonts w:ascii="Times New Roman" w:hAnsi="Times New Roman" w:cs="Times New Roman"/>
          <w:spacing w:val="-2"/>
          <w:sz w:val="24"/>
          <w:szCs w:val="24"/>
        </w:rPr>
        <w:t xml:space="preserve"> przez Wykonawcę obowiązków umownych, </w:t>
      </w:r>
      <w:r w:rsidRPr="00102DD7">
        <w:rPr>
          <w:rFonts w:ascii="Times New Roman" w:hAnsi="Times New Roman" w:cs="Times New Roman"/>
          <w:spacing w:val="-3"/>
          <w:sz w:val="24"/>
          <w:szCs w:val="24"/>
        </w:rPr>
        <w:t xml:space="preserve">Zamawiający ma prawo </w:t>
      </w:r>
      <w:r w:rsidRPr="00102DD7">
        <w:rPr>
          <w:rFonts w:ascii="Times New Roman" w:hAnsi="Times New Roman" w:cs="Times New Roman"/>
          <w:spacing w:val="-2"/>
          <w:sz w:val="24"/>
          <w:szCs w:val="24"/>
        </w:rPr>
        <w:t xml:space="preserve">zlecić wykonanie umowy </w:t>
      </w:r>
      <w:r w:rsidRPr="00567A6D">
        <w:rPr>
          <w:rFonts w:ascii="Times New Roman" w:hAnsi="Times New Roman" w:cs="Times New Roman"/>
          <w:spacing w:val="-2"/>
          <w:sz w:val="24"/>
          <w:szCs w:val="24"/>
        </w:rPr>
        <w:t>stronie trzeciej na koszt Wykonawcy. W tym przypadku koszty wykonania umowy lub usunięcia wad wynikających z jej nienależytego wykonania będą pokrywane w pierwszej kolejności z zatrzymanej kwoty będącej zabezpieczeniem należytego wykonania umowy. Zamawiający jest w takich wypadkach uprawniony do odstąpienia od umowy z przyczyn leżących po stronie Wykonawcy.</w:t>
      </w:r>
    </w:p>
    <w:p w:rsidR="0041006D" w:rsidRPr="00567A6D" w:rsidRDefault="0041006D" w:rsidP="0041006D">
      <w:pPr>
        <w:widowControl w:val="0"/>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 xml:space="preserve">6.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należytego </w:t>
      </w:r>
      <w:r w:rsidRPr="00567A6D">
        <w:rPr>
          <w:rFonts w:ascii="Times New Roman" w:hAnsi="Times New Roman" w:cs="Times New Roman"/>
          <w:spacing w:val="-3"/>
          <w:sz w:val="24"/>
          <w:szCs w:val="24"/>
        </w:rPr>
        <w:lastRenderedPageBreak/>
        <w:t>mu  z tytułu wykonania części umowy.</w:t>
      </w:r>
    </w:p>
    <w:p w:rsidR="0041006D" w:rsidRPr="00567A6D" w:rsidRDefault="0041006D" w:rsidP="0041006D">
      <w:pPr>
        <w:widowControl w:val="0"/>
        <w:tabs>
          <w:tab w:val="left" w:pos="426"/>
        </w:tabs>
        <w:ind w:left="30"/>
        <w:rPr>
          <w:rFonts w:ascii="Times New Roman" w:hAnsi="Times New Roman" w:cs="Times New Roman"/>
          <w:sz w:val="24"/>
          <w:szCs w:val="24"/>
        </w:rPr>
      </w:pPr>
      <w:r w:rsidRPr="00567A6D">
        <w:rPr>
          <w:rFonts w:ascii="Times New Roman" w:hAnsi="Times New Roman" w:cs="Times New Roman"/>
          <w:sz w:val="24"/>
          <w:szCs w:val="24"/>
        </w:rPr>
        <w:t>7. Zamawiający może odstąpić od naliczania kar, jeżeli uzna że Wykonawca przedstawi wiarygodne i uzasadnione przyczyny uniemożliwiające wywiązanie się z terminów i obowiązków umownych. Prawo to zastrzeżone jest jedynie na rzecz Zamawiającego.</w:t>
      </w:r>
    </w:p>
    <w:p w:rsidR="0041006D" w:rsidRPr="00567A6D" w:rsidRDefault="0041006D" w:rsidP="0041006D">
      <w:pPr>
        <w:widowControl w:val="0"/>
        <w:tabs>
          <w:tab w:val="left" w:pos="426"/>
        </w:tabs>
        <w:ind w:left="30"/>
        <w:rPr>
          <w:rFonts w:ascii="Times New Roman" w:hAnsi="Times New Roman" w:cs="Times New Roman"/>
          <w:sz w:val="24"/>
          <w:szCs w:val="24"/>
        </w:rPr>
      </w:pPr>
      <w:r w:rsidRPr="00567A6D">
        <w:rPr>
          <w:rFonts w:ascii="Times New Roman" w:hAnsi="Times New Roman" w:cs="Times New Roman"/>
          <w:sz w:val="24"/>
          <w:szCs w:val="24"/>
        </w:rPr>
        <w:t>8. Odstąpienie od umowy powinno nastąpić w formie pisemnej w terminie 14 dni od daty powzięcia wiadomości o zaistnieniu okoliczności i musi zawierać uzasadnienie. W razie wątpliwości dla zachowania terminu istotna jest data nadania listu poleconego.</w:t>
      </w:r>
    </w:p>
    <w:p w:rsidR="0041006D" w:rsidRPr="00567A6D" w:rsidRDefault="0041006D" w:rsidP="0041006D">
      <w:pPr>
        <w:widowControl w:val="0"/>
        <w:tabs>
          <w:tab w:val="left" w:pos="426"/>
        </w:tabs>
        <w:ind w:left="30"/>
        <w:rPr>
          <w:rFonts w:ascii="Times New Roman" w:hAnsi="Times New Roman" w:cs="Times New Roman"/>
          <w:sz w:val="24"/>
          <w:szCs w:val="24"/>
        </w:rPr>
      </w:pPr>
      <w:r w:rsidRPr="00567A6D">
        <w:rPr>
          <w:rFonts w:ascii="Times New Roman" w:hAnsi="Times New Roman" w:cs="Times New Roman"/>
          <w:sz w:val="24"/>
          <w:szCs w:val="24"/>
        </w:rPr>
        <w:t xml:space="preserve">9. Zamawiający w przypadku udokumentowanego rażącego naruszenia postanowień niniejszej umowy przez druga stronę, może rozwiązać umowę z Wykonawcą w trybie natychmiastowym. W takim przypadku zastosowanie ma zapis ust. 1. </w:t>
      </w:r>
    </w:p>
    <w:p w:rsidR="0041006D" w:rsidRPr="00567A6D" w:rsidRDefault="0041006D" w:rsidP="0041006D">
      <w:pPr>
        <w:ind w:left="30"/>
        <w:rPr>
          <w:rFonts w:ascii="Times New Roman" w:hAnsi="Times New Roman" w:cs="Times New Roman"/>
          <w:bCs/>
          <w:sz w:val="24"/>
          <w:szCs w:val="24"/>
        </w:rPr>
      </w:pPr>
      <w:r w:rsidRPr="00567A6D">
        <w:rPr>
          <w:rFonts w:ascii="Times New Roman" w:hAnsi="Times New Roman" w:cs="Times New Roman"/>
          <w:bCs/>
          <w:sz w:val="24"/>
          <w:szCs w:val="24"/>
        </w:rPr>
        <w:t>10. Poza powyższymi wypadkami Zamawiającemu przysługuje prawo odstąpienia od umowy z przyczyn leżących po stronie Wykonawcy gdy:</w:t>
      </w:r>
    </w:p>
    <w:p w:rsidR="0041006D" w:rsidRPr="00567A6D" w:rsidRDefault="0041006D" w:rsidP="0041006D">
      <w:pPr>
        <w:ind w:left="30"/>
        <w:rPr>
          <w:rFonts w:ascii="Times New Roman" w:hAnsi="Times New Roman" w:cs="Times New Roman"/>
          <w:bCs/>
          <w:sz w:val="24"/>
          <w:szCs w:val="24"/>
        </w:rPr>
      </w:pPr>
      <w:r w:rsidRPr="00567A6D">
        <w:rPr>
          <w:rFonts w:ascii="Times New Roman" w:hAnsi="Times New Roman" w:cs="Times New Roman"/>
          <w:bCs/>
          <w:sz w:val="24"/>
          <w:szCs w:val="24"/>
        </w:rPr>
        <w:t>a) Zostanie ogłoszona upadłość lub rozwiązanie przedsiębiorstwa Wykonawcy,</w:t>
      </w:r>
    </w:p>
    <w:p w:rsidR="0041006D" w:rsidRPr="00567A6D" w:rsidRDefault="0041006D" w:rsidP="0041006D">
      <w:pPr>
        <w:ind w:left="30"/>
        <w:rPr>
          <w:rFonts w:ascii="Times New Roman" w:hAnsi="Times New Roman" w:cs="Times New Roman"/>
          <w:bCs/>
          <w:sz w:val="24"/>
          <w:szCs w:val="24"/>
        </w:rPr>
      </w:pPr>
      <w:r w:rsidRPr="00567A6D">
        <w:rPr>
          <w:rFonts w:ascii="Times New Roman" w:hAnsi="Times New Roman" w:cs="Times New Roman"/>
          <w:bCs/>
          <w:sz w:val="24"/>
          <w:szCs w:val="24"/>
        </w:rPr>
        <w:t>b) Zostanie wydany nakaz zajęcia majątku Wykonawcy.</w:t>
      </w:r>
    </w:p>
    <w:p w:rsidR="0041006D" w:rsidRPr="00567A6D" w:rsidRDefault="0041006D" w:rsidP="0041006D">
      <w:pPr>
        <w:spacing w:before="120"/>
        <w:ind w:left="30"/>
        <w:jc w:val="center"/>
        <w:rPr>
          <w:rFonts w:ascii="Times New Roman" w:hAnsi="Times New Roman" w:cs="Times New Roman"/>
          <w:b/>
          <w:bCs/>
          <w:sz w:val="24"/>
          <w:szCs w:val="24"/>
        </w:rPr>
      </w:pPr>
      <w:r w:rsidRPr="00567A6D">
        <w:rPr>
          <w:rFonts w:ascii="Times New Roman" w:hAnsi="Times New Roman" w:cs="Times New Roman"/>
          <w:b/>
          <w:bCs/>
          <w:sz w:val="24"/>
          <w:szCs w:val="24"/>
        </w:rPr>
        <w:t>§10</w:t>
      </w:r>
    </w:p>
    <w:p w:rsidR="0041006D" w:rsidRPr="00567A6D" w:rsidRDefault="0041006D" w:rsidP="0041006D">
      <w:pPr>
        <w:pStyle w:val="Akapitzlist1"/>
        <w:tabs>
          <w:tab w:val="left" w:pos="567"/>
        </w:tabs>
        <w:spacing w:before="120"/>
        <w:ind w:left="30"/>
        <w:jc w:val="both"/>
      </w:pPr>
      <w:r w:rsidRPr="00567A6D">
        <w:t>1. Wykonawca zobowiązuje się wykonać przy udziale podwykonawców następujące usługi:</w:t>
      </w:r>
    </w:p>
    <w:p w:rsidR="0041006D" w:rsidRPr="00567A6D" w:rsidRDefault="0041006D" w:rsidP="0041006D">
      <w:pPr>
        <w:pStyle w:val="Akapitzlist1"/>
        <w:tabs>
          <w:tab w:val="left" w:pos="426"/>
          <w:tab w:val="left" w:pos="567"/>
        </w:tabs>
        <w:spacing w:before="120"/>
        <w:ind w:left="30"/>
        <w:jc w:val="both"/>
      </w:pPr>
      <w:r w:rsidRPr="00567A6D">
        <w:tab/>
      </w:r>
      <w:r w:rsidRPr="00567A6D">
        <w:tab/>
        <w:t>1).   ...........................................................................................................................................</w:t>
      </w:r>
    </w:p>
    <w:p w:rsidR="0041006D" w:rsidRPr="00567A6D" w:rsidRDefault="0041006D" w:rsidP="0041006D">
      <w:pPr>
        <w:pStyle w:val="Akapitzlist1"/>
        <w:tabs>
          <w:tab w:val="left" w:pos="0"/>
        </w:tabs>
        <w:spacing w:before="120"/>
        <w:ind w:left="30"/>
        <w:jc w:val="both"/>
      </w:pPr>
      <w:r w:rsidRPr="00567A6D">
        <w:t>2. Jeśli w trakcie realizacji usług Wykonawca poweźmie zamiar zatrudnienia innych Podwykonawców  zobowiązany jest uzyskać zgodę Zamawiającego.</w:t>
      </w:r>
    </w:p>
    <w:p w:rsidR="0041006D" w:rsidRPr="00567A6D" w:rsidRDefault="0041006D" w:rsidP="0041006D">
      <w:pPr>
        <w:pStyle w:val="Akapitzlist1"/>
        <w:tabs>
          <w:tab w:val="left" w:pos="0"/>
        </w:tabs>
        <w:spacing w:before="120"/>
        <w:ind w:left="30"/>
        <w:jc w:val="both"/>
      </w:pPr>
      <w:r w:rsidRPr="00567A6D">
        <w:t>3.Zawarcie umów przez Podwykonawcę z dalszymi Podwykonawcami wymaga zgody Zamawiającego i głównego Wykonawcy, którego łączy umowa z Zamawiającym.</w:t>
      </w:r>
    </w:p>
    <w:p w:rsidR="0041006D" w:rsidRPr="00567A6D" w:rsidRDefault="0041006D" w:rsidP="0041006D">
      <w:pPr>
        <w:pStyle w:val="Akapitzlist1"/>
        <w:tabs>
          <w:tab w:val="left" w:pos="0"/>
        </w:tabs>
        <w:spacing w:before="120"/>
        <w:ind w:left="30"/>
        <w:jc w:val="both"/>
      </w:pPr>
      <w:r w:rsidRPr="00567A6D">
        <w:t>4. O zamierzonej dacie rozpoczęcia usług przez Podwykonawcę, Wykonawca powiadomi Zamawiającego z 14 dniowym wyprzedzeniem.</w:t>
      </w:r>
    </w:p>
    <w:p w:rsidR="0041006D" w:rsidRPr="00567A6D" w:rsidRDefault="0041006D" w:rsidP="0041006D">
      <w:pPr>
        <w:tabs>
          <w:tab w:val="left" w:pos="0"/>
        </w:tabs>
        <w:spacing w:before="120"/>
        <w:ind w:left="30"/>
        <w:rPr>
          <w:rFonts w:ascii="Times New Roman" w:hAnsi="Times New Roman" w:cs="Times New Roman"/>
          <w:sz w:val="24"/>
          <w:szCs w:val="24"/>
        </w:rPr>
      </w:pPr>
      <w:r w:rsidRPr="00567A6D">
        <w:rPr>
          <w:rFonts w:ascii="Times New Roman" w:hAnsi="Times New Roman" w:cs="Times New Roman"/>
          <w:sz w:val="24"/>
          <w:szCs w:val="24"/>
        </w:rPr>
        <w:t>5. Zapłata należnego wynagrodzenia dla podwykonawców będzie na podstawie cesji wierzytelności na rzecz podwykonawców wynikającej ze stosownej umowy między Wykonawcą i Podwykonawcą.</w:t>
      </w:r>
    </w:p>
    <w:p w:rsidR="0041006D" w:rsidRPr="00567A6D" w:rsidRDefault="0041006D" w:rsidP="0041006D">
      <w:pPr>
        <w:tabs>
          <w:tab w:val="left" w:pos="0"/>
        </w:tabs>
        <w:spacing w:before="120"/>
        <w:ind w:left="30"/>
        <w:rPr>
          <w:rFonts w:ascii="Times New Roman" w:hAnsi="Times New Roman" w:cs="Times New Roman"/>
          <w:sz w:val="24"/>
          <w:szCs w:val="24"/>
        </w:rPr>
      </w:pPr>
      <w:r w:rsidRPr="00567A6D">
        <w:rPr>
          <w:rFonts w:ascii="Times New Roman" w:hAnsi="Times New Roman" w:cs="Times New Roman"/>
          <w:sz w:val="24"/>
          <w:szCs w:val="24"/>
        </w:rPr>
        <w:t>6.Wykonawca jest odpowiedzialny za bezpieczeństwo wszelkich działań w tym działań Podwykonawcy  i ponosi za nie odpowiedzialność odszkodowawczą .</w:t>
      </w:r>
    </w:p>
    <w:p w:rsidR="0041006D" w:rsidRPr="00567A6D" w:rsidRDefault="0041006D" w:rsidP="0041006D">
      <w:pPr>
        <w:tabs>
          <w:tab w:val="left" w:pos="-720"/>
        </w:tabs>
        <w:ind w:left="30"/>
        <w:jc w:val="center"/>
        <w:rPr>
          <w:rFonts w:ascii="Times New Roman" w:hAnsi="Times New Roman" w:cs="Times New Roman"/>
          <w:b/>
          <w:bCs/>
          <w:spacing w:val="-3"/>
          <w:sz w:val="24"/>
          <w:szCs w:val="24"/>
        </w:rPr>
      </w:pP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b/>
          <w:bCs/>
          <w:spacing w:val="-3"/>
          <w:sz w:val="24"/>
          <w:szCs w:val="24"/>
        </w:rPr>
        <w:t>§11</w:t>
      </w:r>
    </w:p>
    <w:p w:rsidR="0041006D" w:rsidRPr="00567A6D" w:rsidRDefault="0041006D" w:rsidP="0041006D">
      <w:pPr>
        <w:spacing w:before="120"/>
        <w:ind w:left="30"/>
        <w:rPr>
          <w:rFonts w:ascii="Times New Roman" w:hAnsi="Times New Roman" w:cs="Times New Roman"/>
          <w:spacing w:val="-2"/>
          <w:sz w:val="24"/>
          <w:szCs w:val="24"/>
        </w:rPr>
      </w:pPr>
      <w:r w:rsidRPr="00567A6D">
        <w:rPr>
          <w:rFonts w:ascii="Times New Roman" w:hAnsi="Times New Roman" w:cs="Times New Roman"/>
          <w:spacing w:val="-2"/>
          <w:sz w:val="24"/>
          <w:szCs w:val="24"/>
        </w:rPr>
        <w:t>1.Wykonawca zobowiązuje się do zawarcia na własny koszt odpowiednich umów ubezpieczenia z tytułu szkód, które mogą zaistnieć w związku z zdarzeniami losowymi, a w szczególności od odpowiedzialności cywilnej na czas realizacji robót objętych umową.</w:t>
      </w:r>
    </w:p>
    <w:p w:rsidR="0041006D" w:rsidRPr="00567A6D" w:rsidRDefault="0041006D" w:rsidP="0041006D">
      <w:pPr>
        <w:ind w:left="30"/>
        <w:rPr>
          <w:rFonts w:ascii="Times New Roman" w:hAnsi="Times New Roman" w:cs="Times New Roman"/>
          <w:spacing w:val="-2"/>
          <w:sz w:val="24"/>
          <w:szCs w:val="24"/>
        </w:rPr>
      </w:pPr>
      <w:r w:rsidRPr="00567A6D">
        <w:rPr>
          <w:rFonts w:ascii="Times New Roman" w:hAnsi="Times New Roman" w:cs="Times New Roman"/>
          <w:spacing w:val="-2"/>
          <w:sz w:val="24"/>
          <w:szCs w:val="24"/>
        </w:rPr>
        <w:t>2. Ubezpieczeniu podlegają w szczególności:</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 xml:space="preserve">odpowiedzialność cywilna za szkody oraz następstwa nieszczęśliwych wypadków dotyczące pracowników i osób trzecich, a powstałe w związku wykonanymi usługami, w tym także ruchem pojazdów mechanicznych. </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3.Strony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rsidR="0041006D" w:rsidRPr="00567A6D" w:rsidRDefault="0041006D" w:rsidP="0041006D">
      <w:pPr>
        <w:tabs>
          <w:tab w:val="left" w:pos="-720"/>
        </w:tabs>
        <w:ind w:left="30"/>
        <w:jc w:val="center"/>
        <w:rPr>
          <w:rFonts w:ascii="Times New Roman" w:hAnsi="Times New Roman" w:cs="Times New Roman"/>
          <w:spacing w:val="-3"/>
          <w:sz w:val="24"/>
          <w:szCs w:val="24"/>
        </w:rPr>
      </w:pP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spacing w:val="-3"/>
          <w:sz w:val="24"/>
          <w:szCs w:val="24"/>
        </w:rPr>
        <w:t xml:space="preserve">§ </w:t>
      </w:r>
      <w:r w:rsidRPr="00567A6D">
        <w:rPr>
          <w:rFonts w:ascii="Times New Roman" w:hAnsi="Times New Roman" w:cs="Times New Roman"/>
          <w:b/>
          <w:bCs/>
          <w:spacing w:val="-3"/>
          <w:sz w:val="24"/>
          <w:szCs w:val="24"/>
        </w:rPr>
        <w:t>12</w:t>
      </w:r>
    </w:p>
    <w:p w:rsidR="0041006D" w:rsidRPr="00567A6D" w:rsidRDefault="0041006D" w:rsidP="0041006D">
      <w:pPr>
        <w:pStyle w:val="Akapitzlist"/>
        <w:tabs>
          <w:tab w:val="left" w:pos="426"/>
          <w:tab w:val="right" w:leader="dot" w:pos="9072"/>
        </w:tabs>
        <w:spacing w:before="120"/>
        <w:ind w:left="30"/>
        <w:rPr>
          <w:rFonts w:ascii="Times New Roman" w:hAnsi="Times New Roman"/>
          <w:spacing w:val="-2"/>
          <w:sz w:val="24"/>
          <w:szCs w:val="24"/>
        </w:rPr>
      </w:pPr>
      <w:r w:rsidRPr="00567A6D">
        <w:rPr>
          <w:rFonts w:ascii="Times New Roman" w:hAnsi="Times New Roman"/>
          <w:spacing w:val="-2"/>
          <w:sz w:val="24"/>
          <w:szCs w:val="24"/>
        </w:rPr>
        <w:t>1. Ustala się zabezpieczenie należytego wykonania umowy w wysokości 5% wynagrodzenia brutto, o którym mowa w § 5, tj. kwotę ....................... zł.</w:t>
      </w:r>
    </w:p>
    <w:p w:rsidR="0041006D" w:rsidRPr="00567A6D" w:rsidRDefault="0041006D" w:rsidP="0041006D">
      <w:pPr>
        <w:pStyle w:val="Akapitzlist"/>
        <w:tabs>
          <w:tab w:val="left" w:leader="dot" w:pos="4395"/>
          <w:tab w:val="left" w:leader="dot" w:pos="9072"/>
        </w:tabs>
        <w:spacing w:before="120"/>
        <w:ind w:left="30"/>
        <w:rPr>
          <w:rFonts w:ascii="Times New Roman" w:hAnsi="Times New Roman"/>
          <w:spacing w:val="-2"/>
          <w:sz w:val="24"/>
          <w:szCs w:val="24"/>
        </w:rPr>
      </w:pPr>
      <w:r w:rsidRPr="00567A6D">
        <w:rPr>
          <w:rFonts w:ascii="Times New Roman" w:hAnsi="Times New Roman"/>
          <w:spacing w:val="-2"/>
          <w:sz w:val="24"/>
          <w:szCs w:val="24"/>
        </w:rPr>
        <w:t xml:space="preserve">2. Zabezpieczenie należytego wykonania umowy będzie zwrócone Wykonawcy po zakończeniu ostatniego sezonu zimowego w terminie do </w:t>
      </w:r>
      <w:r w:rsidR="00141E71">
        <w:rPr>
          <w:rFonts w:ascii="Times New Roman" w:hAnsi="Times New Roman"/>
          <w:b/>
          <w:spacing w:val="-2"/>
          <w:sz w:val="24"/>
          <w:szCs w:val="24"/>
        </w:rPr>
        <w:t>15 maja  2020</w:t>
      </w:r>
      <w:r w:rsidRPr="00567A6D">
        <w:rPr>
          <w:rFonts w:ascii="Times New Roman" w:hAnsi="Times New Roman"/>
          <w:b/>
          <w:spacing w:val="-2"/>
          <w:sz w:val="24"/>
          <w:szCs w:val="24"/>
        </w:rPr>
        <w:t xml:space="preserve"> r</w:t>
      </w:r>
      <w:r w:rsidRPr="00567A6D">
        <w:rPr>
          <w:rFonts w:ascii="Times New Roman" w:hAnsi="Times New Roman"/>
          <w:spacing w:val="-2"/>
          <w:sz w:val="24"/>
          <w:szCs w:val="24"/>
        </w:rPr>
        <w:t>.</w:t>
      </w:r>
    </w:p>
    <w:p w:rsidR="0041006D" w:rsidRPr="00567A6D" w:rsidRDefault="0041006D" w:rsidP="0041006D">
      <w:pPr>
        <w:tabs>
          <w:tab w:val="left" w:pos="-720"/>
        </w:tabs>
        <w:ind w:left="30"/>
        <w:jc w:val="center"/>
        <w:rPr>
          <w:rFonts w:ascii="Times New Roman" w:hAnsi="Times New Roman" w:cs="Times New Roman"/>
          <w:b/>
          <w:bCs/>
          <w:spacing w:val="-3"/>
          <w:sz w:val="24"/>
          <w:szCs w:val="24"/>
        </w:rPr>
      </w:pPr>
    </w:p>
    <w:p w:rsidR="0041006D" w:rsidRPr="00567A6D" w:rsidRDefault="0041006D" w:rsidP="0041006D">
      <w:pPr>
        <w:tabs>
          <w:tab w:val="left" w:pos="-720"/>
        </w:tabs>
        <w:ind w:left="30"/>
        <w:jc w:val="center"/>
        <w:rPr>
          <w:rFonts w:ascii="Times New Roman" w:hAnsi="Times New Roman" w:cs="Times New Roman"/>
          <w:spacing w:val="-3"/>
          <w:sz w:val="24"/>
          <w:szCs w:val="24"/>
        </w:rPr>
      </w:pP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spacing w:val="-3"/>
          <w:sz w:val="24"/>
          <w:szCs w:val="24"/>
        </w:rPr>
        <w:t xml:space="preserve">§ </w:t>
      </w:r>
      <w:r w:rsidRPr="00567A6D">
        <w:rPr>
          <w:rFonts w:ascii="Times New Roman" w:hAnsi="Times New Roman" w:cs="Times New Roman"/>
          <w:b/>
          <w:bCs/>
          <w:spacing w:val="-3"/>
          <w:sz w:val="24"/>
          <w:szCs w:val="24"/>
        </w:rPr>
        <w:t>13</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1.Zamawiający zgodnie z art. 144 ustawy PZP przewiduje możliwość dokonania istotnych zmian postanowień zawartej umowy w stosunku do treści oferty, na podstawie której dokonano wyboru wykonawcy, w przypadku wystąpienia co najmniej jednej z okoliczności wymienionych poniżej, z uwzględnieniem podawanych warunków ich wprowadzenia:</w:t>
      </w:r>
    </w:p>
    <w:p w:rsidR="0041006D" w:rsidRPr="00567A6D" w:rsidRDefault="000B3F20" w:rsidP="0041006D">
      <w:pPr>
        <w:ind w:left="30"/>
        <w:rPr>
          <w:rFonts w:ascii="Times New Roman" w:hAnsi="Times New Roman" w:cs="Times New Roman"/>
          <w:sz w:val="24"/>
          <w:szCs w:val="24"/>
        </w:rPr>
      </w:pPr>
      <w:r>
        <w:rPr>
          <w:rFonts w:ascii="Times New Roman" w:hAnsi="Times New Roman" w:cs="Times New Roman"/>
          <w:sz w:val="24"/>
          <w:szCs w:val="24"/>
        </w:rPr>
        <w:t>1</w:t>
      </w:r>
      <w:r w:rsidR="0041006D" w:rsidRPr="00567A6D">
        <w:rPr>
          <w:rFonts w:ascii="Times New Roman" w:hAnsi="Times New Roman" w:cs="Times New Roman"/>
          <w:sz w:val="24"/>
          <w:szCs w:val="24"/>
        </w:rPr>
        <w:t>.1</w:t>
      </w:r>
      <w:r w:rsidR="0041006D" w:rsidRPr="00567A6D">
        <w:rPr>
          <w:rFonts w:ascii="Times New Roman" w:hAnsi="Times New Roman" w:cs="Times New Roman"/>
          <w:b/>
          <w:bCs/>
          <w:sz w:val="24"/>
          <w:szCs w:val="24"/>
        </w:rPr>
        <w:t>.</w:t>
      </w:r>
      <w:r w:rsidR="0041006D" w:rsidRPr="00567A6D">
        <w:rPr>
          <w:rFonts w:ascii="Times New Roman" w:hAnsi="Times New Roman" w:cs="Times New Roman"/>
          <w:sz w:val="24"/>
          <w:szCs w:val="24"/>
        </w:rPr>
        <w:t xml:space="preserve">   Zmiana </w:t>
      </w:r>
      <w:r w:rsidR="0041006D" w:rsidRPr="00567A6D">
        <w:rPr>
          <w:rFonts w:ascii="Times New Roman" w:hAnsi="Times New Roman" w:cs="Times New Roman"/>
          <w:b/>
          <w:bCs/>
          <w:sz w:val="24"/>
          <w:szCs w:val="24"/>
        </w:rPr>
        <w:t>terminu realizacji</w:t>
      </w:r>
      <w:r w:rsidR="0041006D" w:rsidRPr="00567A6D">
        <w:rPr>
          <w:rFonts w:ascii="Times New Roman" w:hAnsi="Times New Roman" w:cs="Times New Roman"/>
          <w:sz w:val="24"/>
          <w:szCs w:val="24"/>
        </w:rPr>
        <w:t xml:space="preserve"> zamówienia w przypadku: </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 xml:space="preserve">a) 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  </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b) prace objęte umową, zostały wstrzymane przez właściwy organ, co uniemożliwia terminowe zakończenie realizacji przedmiotu umowy;</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 xml:space="preserve">c) </w:t>
      </w:r>
      <w:r w:rsidRPr="00567A6D">
        <w:rPr>
          <w:rFonts w:ascii="Times New Roman" w:hAnsi="Times New Roman" w:cs="Times New Roman"/>
          <w:sz w:val="24"/>
          <w:szCs w:val="24"/>
          <w:lang w:eastAsia="pl-PL"/>
        </w:rPr>
        <w:t>warunków pogodowych wymuszających przedłużenie wykonywania usług lub wcześniejsze rozpoczęcie świadczenia usługi.</w:t>
      </w:r>
    </w:p>
    <w:p w:rsidR="0041006D" w:rsidRPr="00567A6D" w:rsidRDefault="000B3F20" w:rsidP="0041006D">
      <w:pPr>
        <w:ind w:left="30"/>
        <w:rPr>
          <w:rFonts w:ascii="Times New Roman" w:hAnsi="Times New Roman" w:cs="Times New Roman"/>
          <w:sz w:val="24"/>
          <w:szCs w:val="24"/>
        </w:rPr>
      </w:pPr>
      <w:r>
        <w:rPr>
          <w:rFonts w:ascii="Times New Roman" w:hAnsi="Times New Roman" w:cs="Times New Roman"/>
          <w:sz w:val="24"/>
          <w:szCs w:val="24"/>
        </w:rPr>
        <w:t>1</w:t>
      </w:r>
      <w:r w:rsidR="0041006D" w:rsidRPr="00567A6D">
        <w:rPr>
          <w:rFonts w:ascii="Times New Roman" w:hAnsi="Times New Roman" w:cs="Times New Roman"/>
          <w:sz w:val="24"/>
          <w:szCs w:val="24"/>
        </w:rPr>
        <w:t xml:space="preserve">.2. Zmiana podwykonawcy - na pisemny wniosek Wykonawcy, dopuszcza się zmianę </w:t>
      </w:r>
      <w:r w:rsidR="0041006D" w:rsidRPr="00567A6D">
        <w:rPr>
          <w:rFonts w:ascii="Times New Roman" w:hAnsi="Times New Roman" w:cs="Times New Roman"/>
          <w:sz w:val="24"/>
          <w:szCs w:val="24"/>
        </w:rPr>
        <w:br/>
        <w:t xml:space="preserve">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41006D" w:rsidRPr="00567A6D" w:rsidRDefault="000B3F20" w:rsidP="0041006D">
      <w:pPr>
        <w:ind w:left="30"/>
        <w:rPr>
          <w:rFonts w:ascii="Times New Roman" w:hAnsi="Times New Roman" w:cs="Times New Roman"/>
          <w:sz w:val="24"/>
          <w:szCs w:val="24"/>
        </w:rPr>
      </w:pPr>
      <w:r>
        <w:rPr>
          <w:rFonts w:ascii="Times New Roman" w:hAnsi="Times New Roman" w:cs="Times New Roman"/>
          <w:sz w:val="24"/>
          <w:szCs w:val="24"/>
        </w:rPr>
        <w:t>1</w:t>
      </w:r>
      <w:r w:rsidR="0041006D" w:rsidRPr="00567A6D">
        <w:rPr>
          <w:rFonts w:ascii="Times New Roman" w:hAnsi="Times New Roman" w:cs="Times New Roman"/>
          <w:sz w:val="24"/>
          <w:szCs w:val="24"/>
        </w:rPr>
        <w:t>.3.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41006D" w:rsidRPr="00567A6D" w:rsidRDefault="0041006D" w:rsidP="0041006D">
      <w:pPr>
        <w:ind w:left="30"/>
        <w:rPr>
          <w:rFonts w:ascii="Times New Roman" w:hAnsi="Times New Roman" w:cs="Times New Roman"/>
          <w:sz w:val="24"/>
          <w:szCs w:val="24"/>
        </w:rPr>
      </w:pPr>
      <w:r w:rsidRPr="00567A6D">
        <w:rPr>
          <w:rFonts w:ascii="Times New Roman" w:hAnsi="Times New Roman" w:cs="Times New Roman"/>
          <w:sz w:val="24"/>
          <w:szCs w:val="24"/>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41006D" w:rsidRPr="00567A6D" w:rsidRDefault="000B3F20" w:rsidP="0041006D">
      <w:pPr>
        <w:ind w:left="30"/>
        <w:rPr>
          <w:rFonts w:ascii="Times New Roman" w:hAnsi="Times New Roman" w:cs="Times New Roman"/>
          <w:sz w:val="24"/>
          <w:szCs w:val="24"/>
        </w:rPr>
      </w:pPr>
      <w:r>
        <w:rPr>
          <w:rFonts w:ascii="Times New Roman" w:hAnsi="Times New Roman" w:cs="Times New Roman"/>
          <w:sz w:val="24"/>
          <w:szCs w:val="24"/>
        </w:rPr>
        <w:lastRenderedPageBreak/>
        <w:t>1</w:t>
      </w:r>
      <w:r w:rsidR="0041006D" w:rsidRPr="00567A6D">
        <w:rPr>
          <w:rFonts w:ascii="Times New Roman" w:hAnsi="Times New Roman" w:cs="Times New Roman"/>
          <w:sz w:val="24"/>
          <w:szCs w:val="24"/>
        </w:rPr>
        <w:t xml:space="preserve">.4. </w:t>
      </w:r>
      <w:r w:rsidR="0041006D" w:rsidRPr="00567A6D">
        <w:rPr>
          <w:rFonts w:ascii="Times New Roman" w:hAnsi="Times New Roman" w:cs="Times New Roman"/>
          <w:sz w:val="24"/>
          <w:szCs w:val="24"/>
        </w:rPr>
        <w:tab/>
        <w:t>Zmiany prowadzące do likwidacji oczywistych omyłek pisarskich i rachunkowych w treści umowy.</w:t>
      </w:r>
    </w:p>
    <w:p w:rsidR="0041006D" w:rsidRPr="00567A6D" w:rsidRDefault="000B3F20" w:rsidP="0041006D">
      <w:pPr>
        <w:ind w:left="30"/>
        <w:rPr>
          <w:rFonts w:ascii="Times New Roman" w:hAnsi="Times New Roman" w:cs="Times New Roman"/>
          <w:b/>
          <w:bCs/>
          <w:sz w:val="24"/>
          <w:szCs w:val="24"/>
        </w:rPr>
      </w:pPr>
      <w:r>
        <w:rPr>
          <w:rFonts w:ascii="Times New Roman" w:hAnsi="Times New Roman" w:cs="Times New Roman"/>
          <w:sz w:val="24"/>
          <w:szCs w:val="24"/>
        </w:rPr>
        <w:t>1</w:t>
      </w:r>
      <w:r w:rsidR="0041006D" w:rsidRPr="00567A6D">
        <w:rPr>
          <w:rFonts w:ascii="Times New Roman" w:hAnsi="Times New Roman" w:cs="Times New Roman"/>
          <w:sz w:val="24"/>
          <w:szCs w:val="24"/>
        </w:rPr>
        <w:t>.5.</w:t>
      </w:r>
      <w:r w:rsidR="0041006D" w:rsidRPr="00567A6D">
        <w:rPr>
          <w:rFonts w:ascii="Times New Roman" w:hAnsi="Times New Roman" w:cs="Times New Roman"/>
          <w:sz w:val="24"/>
          <w:szCs w:val="24"/>
        </w:rPr>
        <w:tab/>
        <w:t xml:space="preserve">Zmiany </w:t>
      </w:r>
      <w:r w:rsidR="0041006D" w:rsidRPr="00567A6D">
        <w:rPr>
          <w:rFonts w:ascii="Times New Roman" w:hAnsi="Times New Roman" w:cs="Times New Roman"/>
          <w:b/>
          <w:bCs/>
          <w:sz w:val="24"/>
          <w:szCs w:val="24"/>
        </w:rPr>
        <w:t xml:space="preserve">wynagrodzenia w przypadku: </w:t>
      </w:r>
    </w:p>
    <w:p w:rsidR="0041006D" w:rsidRPr="00567A6D" w:rsidRDefault="0041006D" w:rsidP="0041006D">
      <w:pPr>
        <w:ind w:left="567" w:hanging="567"/>
        <w:rPr>
          <w:rFonts w:ascii="Times New Roman" w:hAnsi="Times New Roman" w:cs="Times New Roman"/>
          <w:sz w:val="24"/>
          <w:szCs w:val="24"/>
        </w:rPr>
      </w:pPr>
      <w:r w:rsidRPr="00567A6D">
        <w:rPr>
          <w:rFonts w:ascii="Times New Roman" w:hAnsi="Times New Roman" w:cs="Times New Roman"/>
          <w:sz w:val="24"/>
          <w:szCs w:val="24"/>
        </w:rPr>
        <w:t xml:space="preserve">a) </w:t>
      </w:r>
      <w:r w:rsidR="000B3F20">
        <w:rPr>
          <w:rFonts w:ascii="Times New Roman" w:hAnsi="Times New Roman" w:cs="Times New Roman"/>
          <w:sz w:val="24"/>
          <w:szCs w:val="24"/>
        </w:rPr>
        <w:t xml:space="preserve">zmiany </w:t>
      </w:r>
      <w:r w:rsidRPr="00567A6D">
        <w:rPr>
          <w:rFonts w:ascii="Times New Roman" w:hAnsi="Times New Roman" w:cs="Times New Roman"/>
          <w:sz w:val="24"/>
          <w:szCs w:val="24"/>
        </w:rPr>
        <w:t>obowiązującej stawki podatku od towarów i usług (VAT);</w:t>
      </w:r>
    </w:p>
    <w:p w:rsidR="0041006D" w:rsidRPr="00567A6D" w:rsidRDefault="0041006D" w:rsidP="0041006D">
      <w:pPr>
        <w:rPr>
          <w:rFonts w:ascii="Times New Roman" w:hAnsi="Times New Roman" w:cs="Times New Roman"/>
          <w:sz w:val="24"/>
          <w:szCs w:val="24"/>
        </w:rPr>
      </w:pPr>
      <w:r w:rsidRPr="00567A6D">
        <w:rPr>
          <w:rFonts w:ascii="Times New Roman" w:hAnsi="Times New Roman" w:cs="Times New Roman"/>
          <w:sz w:val="24"/>
          <w:szCs w:val="24"/>
        </w:rPr>
        <w:t>b) wysokości minimalnego wynagrodzenia za pracę ustalonego na podstawie art. 2 ust. 3-5 ustawy z dnia 10 października 2002r o minimalnym wynagrodzeniu za pracę;</w:t>
      </w:r>
    </w:p>
    <w:p w:rsidR="000B3F20" w:rsidRDefault="0041006D" w:rsidP="0041006D">
      <w:pPr>
        <w:rPr>
          <w:rFonts w:ascii="Times New Roman" w:hAnsi="Times New Roman" w:cs="Times New Roman"/>
          <w:sz w:val="24"/>
          <w:szCs w:val="24"/>
        </w:rPr>
      </w:pPr>
      <w:r w:rsidRPr="00567A6D">
        <w:rPr>
          <w:rFonts w:ascii="Times New Roman" w:hAnsi="Times New Roman" w:cs="Times New Roman"/>
          <w:sz w:val="24"/>
          <w:szCs w:val="24"/>
        </w:rPr>
        <w:t xml:space="preserve">c) </w:t>
      </w:r>
      <w:r w:rsidR="000B3F20" w:rsidRPr="000B3F20">
        <w:rPr>
          <w:rFonts w:ascii="Times New Roman" w:hAnsi="Times New Roman" w:cs="Times New Roman"/>
          <w:sz w:val="24"/>
          <w:szCs w:val="24"/>
        </w:rPr>
        <w:t xml:space="preserve">zmiany zasad podlegania ubezpieczeniom społecznym lub ubezpieczeniu zdrowotnemu lub wysokości stawki składki na ubezpieczenia społeczne lub zdrowotne </w:t>
      </w:r>
    </w:p>
    <w:p w:rsidR="000B3F20" w:rsidRDefault="000B3F20" w:rsidP="0041006D">
      <w:pPr>
        <w:rPr>
          <w:rFonts w:ascii="Times New Roman" w:hAnsi="Times New Roman" w:cs="Times New Roman"/>
          <w:sz w:val="24"/>
          <w:szCs w:val="24"/>
        </w:rPr>
      </w:pPr>
      <w:r w:rsidRPr="000B3F20">
        <w:rPr>
          <w:rFonts w:ascii="Times New Roman" w:hAnsi="Times New Roman" w:cs="Times New Roman"/>
          <w:sz w:val="24"/>
          <w:szCs w:val="24"/>
        </w:rPr>
        <w:t xml:space="preserve">jeżeli zmiany te (tj. określone w pkt 1-3) będą miały wpływ na koszty wykonania zamówienia przez wykonawcę oraz po złożeniu przez wykonawcę wniosku o stosowną zmianę wynagrodzenia zawierającego uzasadnienie celem weryfikacji jego zasadności przez zamawiającego. </w:t>
      </w:r>
    </w:p>
    <w:p w:rsidR="000B3F20" w:rsidRDefault="000B3F20" w:rsidP="0041006D">
      <w:pPr>
        <w:rPr>
          <w:rFonts w:ascii="Times New Roman" w:hAnsi="Times New Roman" w:cs="Times New Roman"/>
          <w:sz w:val="24"/>
          <w:szCs w:val="24"/>
        </w:rPr>
      </w:pPr>
      <w:r w:rsidRPr="000B3F20">
        <w:rPr>
          <w:rFonts w:ascii="Times New Roman" w:hAnsi="Times New Roman" w:cs="Times New Roman"/>
          <w:sz w:val="24"/>
          <w:szCs w:val="24"/>
        </w:rPr>
        <w:t>Wykonawca jest zobowiązany dołączyć do wniosku dokumenty, z których będzie wynikać, w jakim zakresie zmiany te mają wpływ na koszty wykonania przedmiotu umowy, w szczególności:</w:t>
      </w:r>
    </w:p>
    <w:p w:rsidR="000B3F20" w:rsidRDefault="000B3F20" w:rsidP="0041006D">
      <w:pPr>
        <w:rPr>
          <w:rFonts w:ascii="Times New Roman" w:hAnsi="Times New Roman" w:cs="Times New Roman"/>
          <w:sz w:val="24"/>
          <w:szCs w:val="24"/>
        </w:rPr>
      </w:pPr>
      <w:r w:rsidRPr="000B3F20">
        <w:rPr>
          <w:rFonts w:ascii="Times New Roman" w:hAnsi="Times New Roman" w:cs="Times New Roman"/>
          <w:sz w:val="24"/>
          <w:szCs w:val="24"/>
        </w:rPr>
        <w:t xml:space="preserve"> - 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2), lub </w:t>
      </w:r>
    </w:p>
    <w:p w:rsidR="000B3F20" w:rsidRDefault="000B3F20" w:rsidP="0041006D">
      <w:pPr>
        <w:rPr>
          <w:rFonts w:ascii="Times New Roman" w:hAnsi="Times New Roman" w:cs="Times New Roman"/>
          <w:sz w:val="24"/>
          <w:szCs w:val="24"/>
        </w:rPr>
      </w:pPr>
      <w:r w:rsidRPr="000B3F20">
        <w:rPr>
          <w:rFonts w:ascii="Times New Roman" w:hAnsi="Times New Roman" w:cs="Times New Roman"/>
          <w:sz w:val="24"/>
          <w:szCs w:val="24"/>
        </w:rPr>
        <w:t>- 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41006D" w:rsidRPr="00567A6D" w:rsidRDefault="0041006D" w:rsidP="0041006D">
      <w:pPr>
        <w:tabs>
          <w:tab w:val="left" w:pos="0"/>
          <w:tab w:val="left" w:pos="142"/>
        </w:tabs>
        <w:rPr>
          <w:rFonts w:ascii="Times New Roman" w:hAnsi="Times New Roman" w:cs="Times New Roman"/>
          <w:sz w:val="24"/>
          <w:szCs w:val="24"/>
        </w:rPr>
      </w:pPr>
      <w:r w:rsidRPr="00567A6D">
        <w:rPr>
          <w:rFonts w:ascii="Times New Roman" w:hAnsi="Times New Roman" w:cs="Times New Roman"/>
          <w:sz w:val="24"/>
          <w:szCs w:val="24"/>
        </w:rPr>
        <w:t>d) wzrostu cen wynikających ze zmiany innych niż podatkowe przepisy prawa, jeżeli w wyniku wprowadzenia tych zmian, wykonanie umowy groziłoby Wykonawcy rażącą stratą, a zmiany tej nie można było przewidzieć w chwili zawarcia umowy.</w:t>
      </w:r>
    </w:p>
    <w:p w:rsidR="0041006D" w:rsidRDefault="000B3F20" w:rsidP="0041006D">
      <w:pPr>
        <w:tabs>
          <w:tab w:val="left" w:pos="0"/>
        </w:tabs>
        <w:ind w:left="30"/>
        <w:rPr>
          <w:rFonts w:ascii="Times New Roman" w:hAnsi="Times New Roman" w:cs="Times New Roman"/>
          <w:sz w:val="24"/>
          <w:szCs w:val="24"/>
        </w:rPr>
      </w:pPr>
      <w:r>
        <w:rPr>
          <w:rFonts w:ascii="Times New Roman" w:hAnsi="Times New Roman" w:cs="Times New Roman"/>
          <w:sz w:val="24"/>
          <w:szCs w:val="24"/>
        </w:rPr>
        <w:t xml:space="preserve">e) </w:t>
      </w:r>
      <w:r w:rsidR="0041006D" w:rsidRPr="00567A6D">
        <w:rPr>
          <w:rFonts w:ascii="Times New Roman" w:hAnsi="Times New Roman" w:cs="Times New Roman"/>
          <w:sz w:val="24"/>
          <w:szCs w:val="24"/>
        </w:rPr>
        <w:t>Zaistnienie powyższej okoliczności musi być udokumentowane w sposób wykazujący obiektywną i niezależną od Wykonawcy nadzwyczajną zmianą okoliczności przy czym Zamawiający upoważniony jest do żądania od Wykonawcy stosownych do okoliczności dokumentów.</w:t>
      </w:r>
    </w:p>
    <w:p w:rsidR="000B3F20" w:rsidRDefault="000B3F20" w:rsidP="000B3F20">
      <w:pPr>
        <w:tabs>
          <w:tab w:val="left" w:pos="0"/>
        </w:tabs>
        <w:ind w:left="30"/>
        <w:rPr>
          <w:rFonts w:ascii="Times New Roman" w:hAnsi="Times New Roman" w:cs="Times New Roman"/>
          <w:sz w:val="24"/>
          <w:szCs w:val="24"/>
        </w:rPr>
      </w:pPr>
      <w:r w:rsidRPr="000B3F20">
        <w:rPr>
          <w:rFonts w:ascii="Times New Roman" w:hAnsi="Times New Roman" w:cs="Times New Roman"/>
          <w:sz w:val="24"/>
          <w:szCs w:val="24"/>
        </w:rPr>
        <w:t xml:space="preserve">Zmiany w zakresie opcji, wynikające z oświadczenia woli Zamawiającego, zwiększające zakres zamówienia zgodnie z zapotrzebowaniem Zamawiającego oraz posiadanymi środkami finansowymi o nie więcej niż 50% zamówienia podstawowego . </w:t>
      </w:r>
    </w:p>
    <w:p w:rsid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f</w:t>
      </w:r>
      <w:r w:rsidRPr="000B3F20">
        <w:rPr>
          <w:rFonts w:ascii="Times New Roman" w:hAnsi="Times New Roman" w:cs="Times New Roman"/>
          <w:sz w:val="24"/>
          <w:szCs w:val="24"/>
        </w:rPr>
        <w:t xml:space="preserve">) zmian wskazanych w punkcie 2.7. </w:t>
      </w:r>
    </w:p>
    <w:p w:rsidR="000B3F20" w:rsidRPr="00503681"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g</w:t>
      </w:r>
      <w:r w:rsidRPr="000B3F20">
        <w:rPr>
          <w:rFonts w:ascii="Times New Roman" w:hAnsi="Times New Roman" w:cs="Times New Roman"/>
          <w:sz w:val="24"/>
          <w:szCs w:val="24"/>
        </w:rPr>
        <w:t xml:space="preserve">) wystąpienia zamówienia, o którym mowa w art. 67 ust. 1 pkt. </w:t>
      </w:r>
      <w:r w:rsidR="00295106">
        <w:rPr>
          <w:rFonts w:ascii="Times New Roman" w:hAnsi="Times New Roman" w:cs="Times New Roman"/>
          <w:sz w:val="24"/>
          <w:szCs w:val="24"/>
        </w:rPr>
        <w:t xml:space="preserve">6, stanowiącego nie więcej niż </w:t>
      </w:r>
      <w:r w:rsidR="00295106" w:rsidRPr="00503681">
        <w:rPr>
          <w:rFonts w:ascii="Times New Roman" w:hAnsi="Times New Roman" w:cs="Times New Roman"/>
          <w:sz w:val="24"/>
          <w:szCs w:val="24"/>
        </w:rPr>
        <w:t>10</w:t>
      </w:r>
      <w:r w:rsidRPr="00503681">
        <w:rPr>
          <w:rFonts w:ascii="Times New Roman" w:hAnsi="Times New Roman" w:cs="Times New Roman"/>
          <w:sz w:val="24"/>
          <w:szCs w:val="24"/>
        </w:rPr>
        <w:t>0% zamówienia podstawowego za zgodą Zamawiającego i na warunkach określonych w XXI SIWZ.</w:t>
      </w:r>
    </w:p>
    <w:p w:rsidR="000B3F20" w:rsidRDefault="000B3F20" w:rsidP="000B3F20">
      <w:pPr>
        <w:tabs>
          <w:tab w:val="left" w:pos="0"/>
        </w:tabs>
        <w:ind w:left="30"/>
        <w:rPr>
          <w:rFonts w:ascii="Times New Roman" w:hAnsi="Times New Roman" w:cs="Times New Roman"/>
          <w:sz w:val="24"/>
          <w:szCs w:val="24"/>
        </w:rPr>
      </w:pPr>
      <w:r w:rsidRPr="000B3F20">
        <w:rPr>
          <w:rFonts w:ascii="Times New Roman" w:hAnsi="Times New Roman" w:cs="Times New Roman"/>
          <w:sz w:val="24"/>
          <w:szCs w:val="24"/>
        </w:rPr>
        <w:t xml:space="preserve">1.6. Przekształcenia Wykonawcy będącego osoba prawną lub spółka osobową lub cywilną w inna spółkę prawa handlowego w trybie przekształcenia spółki zgodnie z przepisami ustawy z </w:t>
      </w:r>
      <w:r w:rsidRPr="000B3F20">
        <w:rPr>
          <w:rFonts w:ascii="Times New Roman" w:hAnsi="Times New Roman" w:cs="Times New Roman"/>
          <w:sz w:val="24"/>
          <w:szCs w:val="24"/>
        </w:rPr>
        <w:lastRenderedPageBreak/>
        <w:t xml:space="preserve">dnia 15 września 2000r. Kodeks spółek handlowych (tj. z dnia 20 lipca 2017 r. (Dz.U. z 2017 r. poz. 1577). </w:t>
      </w:r>
    </w:p>
    <w:p w:rsidR="000B3F20" w:rsidRPr="000B3F20" w:rsidRDefault="000B3F20" w:rsidP="000B3F20">
      <w:pPr>
        <w:tabs>
          <w:tab w:val="left" w:pos="0"/>
        </w:tabs>
        <w:ind w:left="30"/>
        <w:rPr>
          <w:rFonts w:ascii="Times New Roman" w:hAnsi="Times New Roman" w:cs="Times New Roman"/>
          <w:sz w:val="24"/>
          <w:szCs w:val="24"/>
        </w:rPr>
      </w:pPr>
      <w:r w:rsidRPr="000B3F20">
        <w:rPr>
          <w:rFonts w:ascii="Times New Roman" w:hAnsi="Times New Roman" w:cs="Times New Roman"/>
          <w:sz w:val="24"/>
          <w:szCs w:val="24"/>
        </w:rPr>
        <w:t>1.7. W związku z możliwą zmianą organizacyjną Zamawiającego w trakcie trwania umowy, w wypadku wprowadzenia w życie stosownym aktem prawnym Województwa Kujawsko -Pomorskiego zmian w zakresie organizacyjno-terytorialnym poszczególnych Rejonów Dróg Wojewódzkich, zmianie może ulec wskazany w punkcie III 5. SIWZ Wykaz dróg objętych zamówieniem. Zmiana może obejmować numery dróg, kilometraż i długość odcinków.</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2</w:t>
      </w:r>
      <w:r w:rsidRPr="000B3F20">
        <w:rPr>
          <w:rFonts w:ascii="Times New Roman" w:hAnsi="Times New Roman" w:cs="Times New Roman"/>
          <w:sz w:val="24"/>
          <w:szCs w:val="24"/>
        </w:rPr>
        <w:t>. 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3</w:t>
      </w:r>
      <w:r w:rsidRPr="000B3F20">
        <w:rPr>
          <w:rFonts w:ascii="Times New Roman" w:hAnsi="Times New Roman" w:cs="Times New Roman"/>
          <w:sz w:val="24"/>
          <w:szCs w:val="24"/>
        </w:rPr>
        <w:t>. Zmiany terminu realizacji zamówienia w przypadku:</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4</w:t>
      </w:r>
      <w:r w:rsidRPr="000B3F20">
        <w:rPr>
          <w:rFonts w:ascii="Times New Roman" w:hAnsi="Times New Roman" w:cs="Times New Roman"/>
          <w:sz w:val="24"/>
          <w:szCs w:val="24"/>
        </w:rPr>
        <w:t xml:space="preserve"> Wszystkie powyższe postanowienia stanowią katalog zmian, na które Zamawiający może wyrazić zgodę. Nie stanowią jednocześnie zobowiązania do wyrażenia takiej zgody.</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5</w:t>
      </w:r>
      <w:r w:rsidRPr="000B3F20">
        <w:rPr>
          <w:rFonts w:ascii="Times New Roman" w:hAnsi="Times New Roman" w:cs="Times New Roman"/>
          <w:sz w:val="24"/>
          <w:szCs w:val="24"/>
        </w:rPr>
        <w:t>. Przyczyny dokonania zmian postanowień umowy oraz uzasadnienie takich zmian należy opisać w stosownych dokumentach (notatka służbowa, pismo Wykonawcy, protokół konieczności, itp.). Protokół konieczności wymaga zatwierdzenia Zamawiającego.</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6</w:t>
      </w:r>
      <w:r w:rsidRPr="000B3F20">
        <w:rPr>
          <w:rFonts w:ascii="Times New Roman" w:hAnsi="Times New Roman" w:cs="Times New Roman"/>
          <w:sz w:val="24"/>
          <w:szCs w:val="24"/>
        </w:rPr>
        <w:t>. W rezultacie zaakceptowania możliwości zmiany postanowień umowy może dojść do podpisania przez strony aneksu do umowy. Projekt aneksu przygotowuje Zamawiający.</w:t>
      </w:r>
    </w:p>
    <w:p w:rsidR="000B3F20" w:rsidRP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7</w:t>
      </w:r>
      <w:r w:rsidRPr="000B3F20">
        <w:rPr>
          <w:rFonts w:ascii="Times New Roman" w:hAnsi="Times New Roman" w:cs="Times New Roman"/>
          <w:sz w:val="24"/>
          <w:szCs w:val="24"/>
        </w:rPr>
        <w:t>. Natomiast nie stanowi zmiany umowy w rozumieniu art. 144 ustawy PZP:</w:t>
      </w:r>
    </w:p>
    <w:p w:rsidR="000B3F20"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7</w:t>
      </w:r>
      <w:r w:rsidRPr="000B3F20">
        <w:rPr>
          <w:rFonts w:ascii="Times New Roman" w:hAnsi="Times New Roman" w:cs="Times New Roman"/>
          <w:sz w:val="24"/>
          <w:szCs w:val="24"/>
        </w:rPr>
        <w:t>.1. zmiana danych związanych z obsługą administracyjno-organizacyjną umowy (np. zmiana rachunku ba</w:t>
      </w:r>
      <w:r>
        <w:rPr>
          <w:rFonts w:ascii="Times New Roman" w:hAnsi="Times New Roman" w:cs="Times New Roman"/>
          <w:sz w:val="24"/>
          <w:szCs w:val="24"/>
        </w:rPr>
        <w:t xml:space="preserve">nkowego); </w:t>
      </w:r>
    </w:p>
    <w:p w:rsidR="000B3F20" w:rsidRPr="00567A6D" w:rsidRDefault="000B3F20" w:rsidP="000B3F20">
      <w:pPr>
        <w:tabs>
          <w:tab w:val="left" w:pos="0"/>
        </w:tabs>
        <w:ind w:left="30"/>
        <w:rPr>
          <w:rFonts w:ascii="Times New Roman" w:hAnsi="Times New Roman" w:cs="Times New Roman"/>
          <w:sz w:val="24"/>
          <w:szCs w:val="24"/>
        </w:rPr>
      </w:pPr>
      <w:r>
        <w:rPr>
          <w:rFonts w:ascii="Times New Roman" w:hAnsi="Times New Roman" w:cs="Times New Roman"/>
          <w:sz w:val="24"/>
          <w:szCs w:val="24"/>
        </w:rPr>
        <w:t>7</w:t>
      </w:r>
      <w:r w:rsidRPr="000B3F20">
        <w:rPr>
          <w:rFonts w:ascii="Times New Roman" w:hAnsi="Times New Roman" w:cs="Times New Roman"/>
          <w:sz w:val="24"/>
          <w:szCs w:val="24"/>
        </w:rPr>
        <w:t>.2. zmiana danych teleadresowych.</w:t>
      </w:r>
    </w:p>
    <w:p w:rsidR="000B3F20" w:rsidRDefault="000B3F20" w:rsidP="0041006D">
      <w:pPr>
        <w:tabs>
          <w:tab w:val="left" w:pos="-720"/>
        </w:tabs>
        <w:ind w:left="30"/>
        <w:jc w:val="center"/>
        <w:rPr>
          <w:rFonts w:ascii="Times New Roman" w:hAnsi="Times New Roman" w:cs="Times New Roman"/>
          <w:spacing w:val="-3"/>
          <w:sz w:val="24"/>
          <w:szCs w:val="24"/>
        </w:rPr>
      </w:pP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spacing w:val="-3"/>
          <w:sz w:val="24"/>
          <w:szCs w:val="24"/>
        </w:rPr>
        <w:t xml:space="preserve">§ </w:t>
      </w:r>
      <w:r w:rsidRPr="00567A6D">
        <w:rPr>
          <w:rFonts w:ascii="Times New Roman" w:hAnsi="Times New Roman" w:cs="Times New Roman"/>
          <w:b/>
          <w:bCs/>
          <w:spacing w:val="-3"/>
          <w:sz w:val="24"/>
          <w:szCs w:val="24"/>
        </w:rPr>
        <w:t>14</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 xml:space="preserve">1. W sprawach nieuregulowanych niniejszą umową mają zastosowanie ogólnie obowiązujące przepisy w szczególności Kodeksu Cywilnego i Ustawy Prawo Zamówień Publicznych. </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 xml:space="preserve">2. </w:t>
      </w:r>
      <w:r w:rsidRPr="00567A6D">
        <w:rPr>
          <w:rFonts w:ascii="Times New Roman" w:hAnsi="Times New Roman" w:cs="Times New Roman"/>
          <w:spacing w:val="-2"/>
          <w:sz w:val="24"/>
          <w:szCs w:val="24"/>
        </w:rPr>
        <w:t>Wszelkie zmiany niniejszej umowy wymagają formy pisemnej pod rygorem nieważności, w drodze podpisanego przez strony aneksu.</w:t>
      </w:r>
      <w:r w:rsidRPr="00567A6D">
        <w:rPr>
          <w:rFonts w:ascii="Times New Roman" w:hAnsi="Times New Roman" w:cs="Times New Roman"/>
          <w:spacing w:val="-3"/>
          <w:sz w:val="24"/>
          <w:szCs w:val="24"/>
        </w:rPr>
        <w:t xml:space="preserve"> </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3. Spory wynikające z treści niniejszej umowy rozstrzygać będzie sąd właściwy dla siedziby Zamawiającego.</w:t>
      </w: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spacing w:val="-3"/>
          <w:sz w:val="24"/>
          <w:szCs w:val="24"/>
        </w:rPr>
        <w:t xml:space="preserve">§ </w:t>
      </w:r>
      <w:r w:rsidRPr="00567A6D">
        <w:rPr>
          <w:rFonts w:ascii="Times New Roman" w:hAnsi="Times New Roman" w:cs="Times New Roman"/>
          <w:b/>
          <w:bCs/>
          <w:spacing w:val="-3"/>
          <w:sz w:val="24"/>
          <w:szCs w:val="24"/>
        </w:rPr>
        <w:t>15</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 uprawniające Zamawiającego do odstąpienia od umowy z przyczyn leżących po stronie wykonawcy.</w:t>
      </w:r>
    </w:p>
    <w:p w:rsidR="0041006D" w:rsidRPr="00567A6D" w:rsidRDefault="0041006D" w:rsidP="0041006D">
      <w:pPr>
        <w:tabs>
          <w:tab w:val="left" w:pos="-720"/>
        </w:tabs>
        <w:ind w:left="30"/>
        <w:jc w:val="center"/>
        <w:rPr>
          <w:rFonts w:ascii="Times New Roman" w:hAnsi="Times New Roman" w:cs="Times New Roman"/>
          <w:b/>
          <w:bCs/>
          <w:spacing w:val="-3"/>
          <w:sz w:val="24"/>
          <w:szCs w:val="24"/>
        </w:rPr>
      </w:pPr>
      <w:r w:rsidRPr="00567A6D">
        <w:rPr>
          <w:rFonts w:ascii="Times New Roman" w:hAnsi="Times New Roman" w:cs="Times New Roman"/>
          <w:spacing w:val="-3"/>
          <w:sz w:val="24"/>
          <w:szCs w:val="24"/>
        </w:rPr>
        <w:t>§</w:t>
      </w:r>
      <w:r w:rsidRPr="00567A6D">
        <w:rPr>
          <w:rFonts w:ascii="Times New Roman" w:hAnsi="Times New Roman" w:cs="Times New Roman"/>
          <w:b/>
          <w:bCs/>
          <w:spacing w:val="-3"/>
          <w:sz w:val="24"/>
          <w:szCs w:val="24"/>
        </w:rPr>
        <w:t xml:space="preserve"> 16</w:t>
      </w:r>
    </w:p>
    <w:p w:rsidR="0041006D" w:rsidRPr="00567A6D" w:rsidRDefault="0041006D" w:rsidP="0041006D">
      <w:pPr>
        <w:tabs>
          <w:tab w:val="left" w:pos="-720"/>
        </w:tabs>
        <w:ind w:left="30"/>
        <w:rPr>
          <w:rFonts w:ascii="Times New Roman" w:hAnsi="Times New Roman" w:cs="Times New Roman"/>
          <w:spacing w:val="-3"/>
          <w:sz w:val="24"/>
          <w:szCs w:val="24"/>
        </w:rPr>
      </w:pPr>
      <w:r w:rsidRPr="00567A6D">
        <w:rPr>
          <w:rFonts w:ascii="Times New Roman" w:hAnsi="Times New Roman" w:cs="Times New Roman"/>
          <w:spacing w:val="-3"/>
          <w:sz w:val="24"/>
          <w:szCs w:val="24"/>
        </w:rPr>
        <w:t>Umowę sporządzono w dwóch jednobrzmiących egzemplarzach po jednym dla każdej ze stron.</w:t>
      </w:r>
    </w:p>
    <w:p w:rsidR="0041006D" w:rsidRPr="00567A6D" w:rsidRDefault="0041006D" w:rsidP="0041006D">
      <w:pPr>
        <w:tabs>
          <w:tab w:val="left" w:pos="-720"/>
        </w:tabs>
        <w:ind w:left="30"/>
        <w:rPr>
          <w:rFonts w:ascii="Times New Roman" w:hAnsi="Times New Roman" w:cs="Times New Roman"/>
          <w:spacing w:val="-3"/>
          <w:sz w:val="24"/>
          <w:szCs w:val="24"/>
        </w:rPr>
      </w:pPr>
    </w:p>
    <w:p w:rsidR="0041006D" w:rsidRPr="00567A6D" w:rsidRDefault="0041006D" w:rsidP="0041006D">
      <w:pPr>
        <w:pStyle w:val="Nagwek2"/>
        <w:numPr>
          <w:ilvl w:val="0"/>
          <w:numId w:val="0"/>
        </w:numPr>
        <w:ind w:left="30"/>
        <w:rPr>
          <w:rFonts w:ascii="Times New Roman" w:hAnsi="Times New Roman" w:cs="Times New Roman"/>
          <w:b w:val="0"/>
          <w:sz w:val="24"/>
          <w:szCs w:val="24"/>
        </w:rPr>
      </w:pPr>
      <w:r w:rsidRPr="00567A6D">
        <w:rPr>
          <w:rFonts w:ascii="Times New Roman" w:hAnsi="Times New Roman" w:cs="Times New Roman"/>
          <w:sz w:val="24"/>
          <w:szCs w:val="24"/>
        </w:rPr>
        <w:t xml:space="preserve">   ZAMAWIAJĄCY                                                                                   WYKONAWCA </w:t>
      </w:r>
    </w:p>
    <w:p w:rsidR="0041006D" w:rsidRPr="001A17A9" w:rsidRDefault="0041006D" w:rsidP="0041006D">
      <w:pPr>
        <w:pStyle w:val="Nagwek2"/>
        <w:numPr>
          <w:ilvl w:val="0"/>
          <w:numId w:val="0"/>
        </w:numPr>
        <w:ind w:left="30"/>
        <w:rPr>
          <w:b w:val="0"/>
          <w:szCs w:val="20"/>
        </w:rPr>
      </w:pPr>
    </w:p>
    <w:p w:rsidR="00BF0AA1" w:rsidRPr="00BF0AA1" w:rsidRDefault="00BF0AA1" w:rsidP="00BF0AA1">
      <w:pPr>
        <w:tabs>
          <w:tab w:val="left" w:pos="-720"/>
        </w:tabs>
        <w:suppressAutoHyphens/>
        <w:spacing w:after="0" w:line="240" w:lineRule="auto"/>
        <w:jc w:val="both"/>
        <w:rPr>
          <w:rFonts w:ascii="Times New Roman" w:eastAsia="SimSun" w:hAnsi="Times New Roman" w:cs="Times New Roman"/>
          <w:bCs/>
          <w:kern w:val="1"/>
          <w:sz w:val="16"/>
          <w:szCs w:val="16"/>
          <w:lang w:eastAsia="hi-IN" w:bidi="hi-IN"/>
        </w:rPr>
      </w:pPr>
      <w:r w:rsidRPr="00BF0AA1">
        <w:rPr>
          <w:rFonts w:ascii="Times New Roman" w:eastAsia="SimSun" w:hAnsi="Times New Roman" w:cs="Times New Roman"/>
          <w:bCs/>
          <w:kern w:val="1"/>
          <w:sz w:val="16"/>
          <w:szCs w:val="16"/>
          <w:lang w:eastAsia="hi-IN" w:bidi="hi-IN"/>
        </w:rPr>
        <w:t>Załączniki do umowy:</w:t>
      </w:r>
    </w:p>
    <w:p w:rsidR="00BF0AA1" w:rsidRPr="00BF0AA1" w:rsidRDefault="00BF0AA1" w:rsidP="00BF0AA1">
      <w:pPr>
        <w:tabs>
          <w:tab w:val="left" w:pos="-720"/>
        </w:tabs>
        <w:suppressAutoHyphens/>
        <w:spacing w:after="0" w:line="240" w:lineRule="auto"/>
        <w:jc w:val="both"/>
        <w:rPr>
          <w:rFonts w:ascii="Times New Roman" w:eastAsia="SimSun" w:hAnsi="Times New Roman" w:cs="Times New Roman"/>
          <w:bCs/>
          <w:kern w:val="1"/>
          <w:sz w:val="16"/>
          <w:szCs w:val="16"/>
          <w:lang w:eastAsia="hi-IN" w:bidi="hi-IN"/>
        </w:rPr>
      </w:pPr>
      <w:r w:rsidRPr="00BF0AA1">
        <w:rPr>
          <w:rFonts w:ascii="Times New Roman" w:eastAsia="SimSun" w:hAnsi="Times New Roman" w:cs="Times New Roman"/>
          <w:bCs/>
          <w:kern w:val="1"/>
          <w:sz w:val="16"/>
          <w:szCs w:val="16"/>
          <w:lang w:eastAsia="hi-IN" w:bidi="hi-IN"/>
        </w:rPr>
        <w:t xml:space="preserve">Załącznik nr 1 – </w:t>
      </w:r>
      <w:r w:rsidR="00CB7870" w:rsidRPr="00CB7870">
        <w:rPr>
          <w:rFonts w:ascii="Times New Roman" w:eastAsia="SimSun" w:hAnsi="Times New Roman" w:cs="Times New Roman"/>
          <w:bCs/>
          <w:kern w:val="1"/>
          <w:sz w:val="16"/>
          <w:szCs w:val="16"/>
          <w:lang w:eastAsia="hi-IN" w:bidi="hi-IN"/>
        </w:rPr>
        <w:t>tabelą opracowań kosztorysowych</w:t>
      </w:r>
    </w:p>
    <w:p w:rsidR="00BF0AA1" w:rsidRPr="00BF0AA1" w:rsidRDefault="00BF0AA1" w:rsidP="00BF0AA1">
      <w:pPr>
        <w:tabs>
          <w:tab w:val="left" w:pos="-720"/>
        </w:tabs>
        <w:suppressAutoHyphens/>
        <w:spacing w:after="0" w:line="240" w:lineRule="auto"/>
        <w:jc w:val="both"/>
        <w:rPr>
          <w:rFonts w:ascii="Times New Roman" w:eastAsia="SimSun" w:hAnsi="Times New Roman" w:cs="Times New Roman"/>
          <w:bCs/>
          <w:kern w:val="1"/>
          <w:sz w:val="16"/>
          <w:szCs w:val="16"/>
          <w:lang w:eastAsia="hi-IN" w:bidi="hi-IN"/>
        </w:rPr>
      </w:pPr>
      <w:r w:rsidRPr="00BF0AA1">
        <w:rPr>
          <w:rFonts w:ascii="Times New Roman" w:eastAsia="SimSun" w:hAnsi="Times New Roman" w:cs="Times New Roman"/>
          <w:bCs/>
          <w:kern w:val="1"/>
          <w:sz w:val="16"/>
          <w:szCs w:val="16"/>
          <w:lang w:eastAsia="hi-IN" w:bidi="hi-IN"/>
        </w:rPr>
        <w:t>Załącznik nr 2 – wykaz sprzętu i urządzeń</w:t>
      </w:r>
    </w:p>
    <w:p w:rsidR="00BF0AA1" w:rsidRPr="00BF0AA1" w:rsidRDefault="00BF0AA1" w:rsidP="00BF0AA1">
      <w:pPr>
        <w:tabs>
          <w:tab w:val="left" w:pos="-720"/>
        </w:tabs>
        <w:suppressAutoHyphens/>
        <w:spacing w:after="0" w:line="240" w:lineRule="auto"/>
        <w:jc w:val="both"/>
        <w:rPr>
          <w:rFonts w:ascii="Times New Roman" w:eastAsia="SimSun" w:hAnsi="Times New Roman" w:cs="Times New Roman"/>
          <w:bCs/>
          <w:kern w:val="1"/>
          <w:sz w:val="16"/>
          <w:szCs w:val="16"/>
          <w:lang w:eastAsia="hi-IN" w:bidi="hi-IN"/>
        </w:rPr>
      </w:pPr>
    </w:p>
    <w:p w:rsidR="00BF0AA1" w:rsidRPr="00BF0AA1" w:rsidRDefault="00BF0AA1" w:rsidP="00BF0AA1">
      <w:pPr>
        <w:tabs>
          <w:tab w:val="left" w:pos="-720"/>
        </w:tabs>
        <w:suppressAutoHyphens/>
        <w:spacing w:after="0" w:line="240" w:lineRule="auto"/>
        <w:jc w:val="both"/>
        <w:rPr>
          <w:rFonts w:ascii="Times New Roman" w:eastAsia="SimSun" w:hAnsi="Times New Roman" w:cs="Times New Roman"/>
          <w:bCs/>
          <w:kern w:val="1"/>
          <w:sz w:val="16"/>
          <w:szCs w:val="16"/>
          <w:lang w:eastAsia="hi-IN" w:bidi="hi-IN"/>
        </w:rPr>
      </w:pPr>
    </w:p>
    <w:p w:rsidR="00CB7870" w:rsidRDefault="00BF0AA1" w:rsidP="00BF0AA1">
      <w:pPr>
        <w:tabs>
          <w:tab w:val="left" w:pos="-720"/>
        </w:tabs>
        <w:suppressAutoHyphens/>
        <w:spacing w:after="0" w:line="240" w:lineRule="auto"/>
        <w:jc w:val="both"/>
        <w:rPr>
          <w:rFonts w:ascii="Times New Roman" w:eastAsia="SimSun" w:hAnsi="Times New Roman" w:cs="Times New Roman"/>
          <w:kern w:val="1"/>
          <w:sz w:val="16"/>
          <w:szCs w:val="16"/>
          <w:lang w:eastAsia="hi-IN" w:bidi="hi-IN"/>
        </w:rPr>
      </w:pPr>
      <w:r w:rsidRPr="00BF0AA1">
        <w:rPr>
          <w:rFonts w:ascii="Times New Roman" w:eastAsia="SimSun" w:hAnsi="Times New Roman" w:cs="Times New Roman"/>
          <w:bCs/>
          <w:kern w:val="1"/>
          <w:sz w:val="16"/>
          <w:szCs w:val="16"/>
          <w:lang w:eastAsia="hi-IN" w:bidi="hi-IN"/>
        </w:rPr>
        <w:t>Umowę sporządził:</w:t>
      </w:r>
    </w:p>
    <w:p w:rsidR="004F1828" w:rsidRPr="00D06CCB" w:rsidRDefault="004F1828" w:rsidP="004F1828">
      <w:pPr>
        <w:pStyle w:val="Nagwek"/>
        <w:rPr>
          <w:noProof/>
          <w:sz w:val="18"/>
          <w:szCs w:val="18"/>
        </w:rPr>
      </w:pPr>
      <w:r w:rsidRPr="00D06CCB">
        <w:rPr>
          <w:noProof/>
          <w:sz w:val="18"/>
          <w:szCs w:val="18"/>
        </w:rPr>
        <w:t>Zbigniew Badziński - Sp. w RDW Włocławek</w:t>
      </w:r>
    </w:p>
    <w:p w:rsidR="004F1828" w:rsidRDefault="004F1828" w:rsidP="004F1828">
      <w:pPr>
        <w:pStyle w:val="Nagwek"/>
        <w:rPr>
          <w:noProof/>
          <w:sz w:val="18"/>
          <w:szCs w:val="18"/>
          <w:lang w:val="en-US"/>
        </w:rPr>
      </w:pPr>
      <w:r w:rsidRPr="00782A24">
        <w:rPr>
          <w:noProof/>
          <w:sz w:val="18"/>
          <w:szCs w:val="18"/>
          <w:lang w:val="en-US"/>
        </w:rPr>
        <w:t xml:space="preserve">Tel. 54 231-25-95, </w:t>
      </w:r>
    </w:p>
    <w:p w:rsidR="004F1828" w:rsidRDefault="004F1828" w:rsidP="004F1828">
      <w:pPr>
        <w:pStyle w:val="Nagwek"/>
        <w:rPr>
          <w:noProof/>
          <w:sz w:val="18"/>
          <w:szCs w:val="18"/>
          <w:lang w:val="en-US"/>
        </w:rPr>
      </w:pPr>
      <w:r w:rsidRPr="00A109E3">
        <w:rPr>
          <w:noProof/>
          <w:sz w:val="18"/>
          <w:szCs w:val="18"/>
          <w:lang w:val="en-US"/>
        </w:rPr>
        <w:t xml:space="preserve">Email: </w:t>
      </w:r>
      <w:hyperlink r:id="rId8" w:history="1">
        <w:r w:rsidR="007B19EA" w:rsidRPr="00047413">
          <w:rPr>
            <w:rStyle w:val="Hipercze"/>
            <w:noProof/>
            <w:sz w:val="18"/>
            <w:szCs w:val="18"/>
            <w:lang w:val="en-US"/>
          </w:rPr>
          <w:t>z.badzinski@zdw-bydgoszcz.pl</w:t>
        </w:r>
      </w:hyperlink>
    </w:p>
    <w:p w:rsidR="007B19EA" w:rsidRDefault="007B19EA" w:rsidP="004F1828">
      <w:pPr>
        <w:pStyle w:val="Nagwek"/>
        <w:rPr>
          <w:noProof/>
          <w:sz w:val="18"/>
          <w:szCs w:val="18"/>
          <w:lang w:val="en-US"/>
        </w:rPr>
      </w:pPr>
    </w:p>
    <w:p w:rsidR="007B19EA" w:rsidRDefault="007B19EA" w:rsidP="004F1828">
      <w:pPr>
        <w:pStyle w:val="Nagwek"/>
        <w:rPr>
          <w:noProof/>
          <w:sz w:val="18"/>
          <w:szCs w:val="18"/>
          <w:lang w:val="en-US"/>
        </w:rPr>
      </w:pPr>
    </w:p>
    <w:p w:rsidR="007B19EA" w:rsidRDefault="007B19EA" w:rsidP="004F1828">
      <w:pPr>
        <w:pStyle w:val="Nagwek"/>
        <w:rPr>
          <w:noProof/>
          <w:sz w:val="18"/>
          <w:szCs w:val="18"/>
          <w:lang w:val="en-US"/>
        </w:rPr>
      </w:pPr>
    </w:p>
    <w:p w:rsidR="007B19EA" w:rsidRDefault="007B19EA" w:rsidP="004F1828">
      <w:pPr>
        <w:pStyle w:val="Nagwek"/>
        <w:rPr>
          <w:noProof/>
          <w:sz w:val="18"/>
          <w:szCs w:val="18"/>
          <w:lang w:val="en-US"/>
        </w:rPr>
      </w:pPr>
    </w:p>
    <w:p w:rsidR="007B19EA" w:rsidRDefault="007B19EA" w:rsidP="004F1828">
      <w:pPr>
        <w:pStyle w:val="Nagwek"/>
        <w:rPr>
          <w:noProof/>
          <w:sz w:val="18"/>
          <w:szCs w:val="18"/>
          <w:lang w:val="en-US"/>
        </w:rPr>
      </w:pPr>
    </w:p>
    <w:p w:rsidR="007B19EA" w:rsidRDefault="007B19EA" w:rsidP="004F1828">
      <w:pPr>
        <w:pStyle w:val="Nagwek"/>
        <w:rPr>
          <w:noProof/>
          <w:sz w:val="18"/>
          <w:szCs w:val="18"/>
          <w:lang w:val="en-US"/>
        </w:rPr>
      </w:pPr>
    </w:p>
    <w:p w:rsidR="007B19EA" w:rsidRPr="00A109E3" w:rsidRDefault="007B19EA" w:rsidP="004F1828">
      <w:pPr>
        <w:pStyle w:val="Nagwek"/>
        <w:rPr>
          <w:lang w:val="en-US"/>
        </w:rPr>
      </w:pPr>
    </w:p>
    <w:p w:rsidR="009772BC" w:rsidRPr="00EF7160" w:rsidRDefault="009772BC"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9772BC" w:rsidRDefault="009772BC"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AE2CFA" w:rsidRDefault="00AE2CFA"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AE2CFA" w:rsidRDefault="00AE2CFA"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03681" w:rsidRDefault="00503681"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AE2CFA" w:rsidRDefault="00AE2CFA"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AE2CFA" w:rsidRDefault="00AE2CFA"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AE2CFA" w:rsidRDefault="00AE2CFA"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E11CED" w:rsidRPr="00EF7160" w:rsidRDefault="00E11CED"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9772BC" w:rsidRPr="00EF7160" w:rsidRDefault="009772BC" w:rsidP="00733154">
      <w:pPr>
        <w:suppressAutoHyphens/>
        <w:spacing w:after="0" w:line="240" w:lineRule="auto"/>
        <w:jc w:val="right"/>
        <w:rPr>
          <w:rFonts w:ascii="Times New Roman" w:eastAsia="SimSun" w:hAnsi="Times New Roman" w:cs="Mangal"/>
          <w:b/>
          <w:bCs/>
          <w:kern w:val="1"/>
          <w:sz w:val="20"/>
          <w:szCs w:val="20"/>
          <w:lang w:val="en-US" w:eastAsia="hi-IN" w:bidi="hi-IN"/>
        </w:rPr>
      </w:pPr>
    </w:p>
    <w:p w:rsidR="00593DEA" w:rsidRPr="008C374E" w:rsidRDefault="00593DEA" w:rsidP="00593DEA">
      <w:pPr>
        <w:suppressAutoHyphens/>
        <w:spacing w:after="0" w:line="240" w:lineRule="auto"/>
        <w:jc w:val="right"/>
        <w:rPr>
          <w:rFonts w:ascii="Times New Roman" w:eastAsia="Tahoma" w:hAnsi="Times New Roman" w:cs="Times New Roman"/>
          <w:b/>
          <w:bCs/>
          <w:kern w:val="1"/>
          <w:sz w:val="24"/>
          <w:szCs w:val="24"/>
          <w:lang w:eastAsia="hi-IN" w:bidi="hi-IN"/>
        </w:rPr>
      </w:pPr>
      <w:r w:rsidRPr="008C374E">
        <w:rPr>
          <w:rFonts w:ascii="Times New Roman" w:eastAsia="SimSun" w:hAnsi="Times New Roman" w:cs="Times New Roman"/>
          <w:b/>
          <w:iCs/>
          <w:kern w:val="1"/>
          <w:sz w:val="24"/>
          <w:szCs w:val="24"/>
          <w:lang w:eastAsia="hi-IN" w:bidi="hi-IN"/>
        </w:rPr>
        <w:lastRenderedPageBreak/>
        <w:t>Załącznik nr 6</w:t>
      </w:r>
      <w:r w:rsidRPr="008C374E">
        <w:rPr>
          <w:rFonts w:ascii="Times New Roman" w:eastAsia="SimSun" w:hAnsi="Times New Roman" w:cs="Times New Roman"/>
          <w:b/>
          <w:bCs/>
          <w:kern w:val="1"/>
          <w:sz w:val="24"/>
          <w:szCs w:val="24"/>
          <w:lang w:eastAsia="hi-IN" w:bidi="hi-IN"/>
        </w:rPr>
        <w:t xml:space="preserve"> do SIWZ</w:t>
      </w:r>
    </w:p>
    <w:p w:rsidR="00C56A3B" w:rsidRPr="001A17A9" w:rsidRDefault="00C56A3B" w:rsidP="00C56A3B"/>
    <w:p w:rsidR="00C56A3B" w:rsidRPr="001A17A9" w:rsidRDefault="00C56A3B" w:rsidP="00202EB4">
      <w:pPr>
        <w:pStyle w:val="StylNagwek3Wyjustowany"/>
        <w:tabs>
          <w:tab w:val="left" w:leader="dot" w:pos="4536"/>
        </w:tabs>
        <w:spacing w:before="0" w:after="0"/>
        <w:ind w:left="0"/>
        <w:rPr>
          <w:b/>
        </w:rPr>
      </w:pPr>
      <w:r w:rsidRPr="001A17A9">
        <w:rPr>
          <w:b/>
        </w:rPr>
        <w:t>WYKAZ CHODNIKÓW I ŚCIEŻEK PIESZO – ROWEROWYCH  przeznaczonych do interwencyjnego odśnieżania i zwalczania śliskości</w:t>
      </w:r>
    </w:p>
    <w:p w:rsidR="00C56A3B" w:rsidRPr="001A17A9" w:rsidRDefault="00C56A3B" w:rsidP="00C56A3B">
      <w:pPr>
        <w:pStyle w:val="StylNagwek3Wyjustowany"/>
        <w:tabs>
          <w:tab w:val="left" w:leader="dot" w:pos="4536"/>
        </w:tabs>
        <w:spacing w:before="0" w:after="0"/>
        <w:ind w:left="0"/>
        <w:jc w:val="center"/>
        <w:rPr>
          <w:b/>
        </w:rPr>
      </w:pPr>
      <w:r w:rsidRPr="001A17A9">
        <w:rPr>
          <w:b/>
        </w:rPr>
        <w:t>Dotyczy części nr 1</w:t>
      </w:r>
    </w:p>
    <w:p w:rsidR="00C56A3B" w:rsidRPr="001A17A9" w:rsidRDefault="00C56A3B" w:rsidP="00C56A3B">
      <w:pPr>
        <w:pStyle w:val="StylNagwek3Wyjustowany"/>
        <w:tabs>
          <w:tab w:val="left" w:leader="dot" w:pos="4536"/>
        </w:tabs>
        <w:spacing w:before="0" w:after="0"/>
        <w:jc w:val="center"/>
      </w:pPr>
    </w:p>
    <w:tbl>
      <w:tblPr>
        <w:tblW w:w="0" w:type="auto"/>
        <w:tblInd w:w="-5" w:type="dxa"/>
        <w:tblLayout w:type="fixed"/>
        <w:tblLook w:val="0000" w:firstRow="0" w:lastRow="0" w:firstColumn="0" w:lastColumn="0" w:noHBand="0" w:noVBand="0"/>
      </w:tblPr>
      <w:tblGrid>
        <w:gridCol w:w="675"/>
        <w:gridCol w:w="1281"/>
        <w:gridCol w:w="1429"/>
      </w:tblGrid>
      <w:tr w:rsidR="00C56A3B" w:rsidRPr="001A17A9" w:rsidTr="00A16AE7">
        <w:trPr>
          <w:trHeight w:val="628"/>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Lp.</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Numer Drogi</w:t>
            </w:r>
          </w:p>
        </w:tc>
        <w:tc>
          <w:tcPr>
            <w:tcW w:w="1429" w:type="dxa"/>
            <w:tcBorders>
              <w:top w:val="single" w:sz="4" w:space="0" w:color="000000"/>
              <w:left w:val="single" w:sz="4" w:space="0" w:color="auto"/>
              <w:bottom w:val="single" w:sz="4" w:space="0" w:color="000000"/>
              <w:right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Powierzchnia [m</w:t>
            </w:r>
            <w:r w:rsidRPr="001A17A9">
              <w:rPr>
                <w:rFonts w:ascii="Arial" w:hAnsi="Arial" w:cs="Arial"/>
                <w:sz w:val="18"/>
                <w:vertAlign w:val="superscript"/>
              </w:rPr>
              <w:t>2</w:t>
            </w:r>
            <w:r w:rsidRPr="001A17A9">
              <w:rPr>
                <w:rFonts w:ascii="Arial" w:hAnsi="Arial" w:cs="Arial"/>
                <w:sz w:val="18"/>
              </w:rPr>
              <w:t>]</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1.</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252</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13 300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2.</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265</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32 480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3.</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266</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38 440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4.</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267</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16 140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5.</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268</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5 560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6.</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269</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22 130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7.</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270</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B45EE1" w:rsidP="00A16AE7">
            <w:pPr>
              <w:spacing w:line="276" w:lineRule="auto"/>
              <w:jc w:val="center"/>
              <w:rPr>
                <w:rFonts w:ascii="Arial" w:hAnsi="Arial" w:cs="Arial"/>
                <w:sz w:val="16"/>
              </w:rPr>
            </w:pPr>
            <w:r>
              <w:rPr>
                <w:rFonts w:ascii="Arial" w:hAnsi="Arial" w:cs="Arial"/>
                <w:sz w:val="16"/>
              </w:rPr>
              <w:t>19 750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8.</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301</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1A17A9" w:rsidRDefault="00C56A3B" w:rsidP="00A16AE7">
            <w:pPr>
              <w:spacing w:line="276" w:lineRule="auto"/>
              <w:jc w:val="center"/>
              <w:rPr>
                <w:rFonts w:ascii="Arial" w:hAnsi="Arial" w:cs="Arial"/>
                <w:sz w:val="16"/>
              </w:rPr>
            </w:pPr>
            <w:r w:rsidRPr="001A17A9">
              <w:rPr>
                <w:rFonts w:ascii="Arial" w:hAnsi="Arial" w:cs="Arial"/>
                <w:sz w:val="16"/>
              </w:rPr>
              <w:t>9 890</w:t>
            </w:r>
          </w:p>
        </w:tc>
      </w:tr>
    </w:tbl>
    <w:p w:rsidR="00C56A3B" w:rsidRPr="001A17A9" w:rsidRDefault="00C56A3B" w:rsidP="00C56A3B">
      <w:pPr>
        <w:pStyle w:val="Tekstpodstawowy"/>
      </w:pPr>
    </w:p>
    <w:p w:rsidR="00C56A3B" w:rsidRPr="001A17A9" w:rsidRDefault="00C56A3B" w:rsidP="00C56A3B">
      <w:pPr>
        <w:pStyle w:val="StylNagwek3Wyjustowany"/>
        <w:tabs>
          <w:tab w:val="left" w:leader="dot" w:pos="4536"/>
        </w:tabs>
        <w:spacing w:before="0" w:after="0"/>
        <w:ind w:left="0"/>
        <w:jc w:val="center"/>
        <w:rPr>
          <w:b/>
        </w:rPr>
      </w:pPr>
      <w:r w:rsidRPr="001A17A9">
        <w:rPr>
          <w:b/>
        </w:rPr>
        <w:t>WYKAZ CHODNIKÓW I ŚCIEŻEK PIESZO – ROWEROWYCH  przeznaczonych do interwencyjnego odśnieżania i zwalczania śliskości</w:t>
      </w:r>
    </w:p>
    <w:p w:rsidR="00C56A3B" w:rsidRPr="001A17A9" w:rsidRDefault="00C56A3B" w:rsidP="00C56A3B">
      <w:pPr>
        <w:pStyle w:val="StylNagwek3Wyjustowany"/>
        <w:tabs>
          <w:tab w:val="left" w:leader="dot" w:pos="4536"/>
        </w:tabs>
        <w:spacing w:before="0" w:after="0"/>
        <w:ind w:left="0"/>
        <w:jc w:val="center"/>
      </w:pPr>
      <w:r w:rsidRPr="001A17A9">
        <w:rPr>
          <w:b/>
        </w:rPr>
        <w:t>Dotyczy części nr 2</w:t>
      </w:r>
    </w:p>
    <w:tbl>
      <w:tblPr>
        <w:tblW w:w="0" w:type="auto"/>
        <w:tblInd w:w="-5" w:type="dxa"/>
        <w:tblLayout w:type="fixed"/>
        <w:tblLook w:val="0000" w:firstRow="0" w:lastRow="0" w:firstColumn="0" w:lastColumn="0" w:noHBand="0" w:noVBand="0"/>
      </w:tblPr>
      <w:tblGrid>
        <w:gridCol w:w="675"/>
        <w:gridCol w:w="1281"/>
        <w:gridCol w:w="1429"/>
      </w:tblGrid>
      <w:tr w:rsidR="00C56A3B" w:rsidRPr="001A17A9" w:rsidTr="00A16AE7">
        <w:trPr>
          <w:trHeight w:val="628"/>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Lp.</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Numer Drogi</w:t>
            </w:r>
          </w:p>
        </w:tc>
        <w:tc>
          <w:tcPr>
            <w:tcW w:w="1429" w:type="dxa"/>
            <w:tcBorders>
              <w:top w:val="single" w:sz="4" w:space="0" w:color="000000"/>
              <w:left w:val="single" w:sz="4" w:space="0" w:color="auto"/>
              <w:bottom w:val="single" w:sz="4" w:space="0" w:color="000000"/>
              <w:right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Powierzchnia [m</w:t>
            </w:r>
            <w:r w:rsidRPr="001A17A9">
              <w:rPr>
                <w:rFonts w:ascii="Arial" w:hAnsi="Arial" w:cs="Arial"/>
                <w:sz w:val="18"/>
                <w:vertAlign w:val="superscript"/>
              </w:rPr>
              <w:t>2</w:t>
            </w:r>
            <w:r w:rsidRPr="001A17A9">
              <w:rPr>
                <w:rFonts w:ascii="Arial" w:hAnsi="Arial" w:cs="Arial"/>
                <w:sz w:val="18"/>
              </w:rPr>
              <w:t>]</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1.</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539</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1 950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2.</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541</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4 360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3.</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557</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5 890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4.</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558</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11 190</w:t>
            </w:r>
          </w:p>
        </w:tc>
      </w:tr>
      <w:tr w:rsidR="005E71A2" w:rsidRPr="00102DD7"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02DD7" w:rsidRDefault="00C56A3B" w:rsidP="00A16AE7">
            <w:pPr>
              <w:pStyle w:val="Tekstpodstawowy"/>
              <w:snapToGrid w:val="0"/>
              <w:jc w:val="center"/>
              <w:rPr>
                <w:rFonts w:ascii="Arial" w:hAnsi="Arial" w:cs="Arial"/>
                <w:sz w:val="18"/>
              </w:rPr>
            </w:pPr>
            <w:r w:rsidRPr="00102DD7">
              <w:rPr>
                <w:rFonts w:ascii="Arial" w:hAnsi="Arial" w:cs="Arial"/>
                <w:sz w:val="18"/>
              </w:rPr>
              <w:t>5.</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02DD7" w:rsidRDefault="00C56A3B" w:rsidP="00A16AE7">
            <w:pPr>
              <w:pStyle w:val="Tekstpodstawowy"/>
              <w:snapToGrid w:val="0"/>
              <w:spacing w:line="276" w:lineRule="auto"/>
              <w:jc w:val="center"/>
              <w:rPr>
                <w:rFonts w:ascii="Arial" w:hAnsi="Arial" w:cs="Arial"/>
                <w:sz w:val="18"/>
              </w:rPr>
            </w:pPr>
            <w:r w:rsidRPr="00102DD7">
              <w:rPr>
                <w:rFonts w:ascii="Arial" w:hAnsi="Arial" w:cs="Arial"/>
                <w:sz w:val="18"/>
              </w:rPr>
              <w:t>559</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5 170</w:t>
            </w:r>
          </w:p>
        </w:tc>
      </w:tr>
      <w:tr w:rsidR="00C56A3B" w:rsidRPr="001A17A9" w:rsidTr="00A16AE7">
        <w:trPr>
          <w:trHeight w:val="155"/>
        </w:trPr>
        <w:tc>
          <w:tcPr>
            <w:tcW w:w="675"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jc w:val="center"/>
              <w:rPr>
                <w:rFonts w:ascii="Arial" w:hAnsi="Arial" w:cs="Arial"/>
                <w:sz w:val="18"/>
              </w:rPr>
            </w:pPr>
            <w:r w:rsidRPr="001A17A9">
              <w:rPr>
                <w:rFonts w:ascii="Arial" w:hAnsi="Arial" w:cs="Arial"/>
                <w:sz w:val="18"/>
              </w:rPr>
              <w:t>6.</w:t>
            </w:r>
          </w:p>
        </w:tc>
        <w:tc>
          <w:tcPr>
            <w:tcW w:w="1281" w:type="dxa"/>
            <w:tcBorders>
              <w:top w:val="single" w:sz="4" w:space="0" w:color="000000"/>
              <w:left w:val="single" w:sz="4" w:space="0" w:color="000000"/>
              <w:bottom w:val="single" w:sz="4" w:space="0" w:color="000000"/>
            </w:tcBorders>
            <w:shd w:val="clear" w:color="auto" w:fill="auto"/>
            <w:vAlign w:val="center"/>
          </w:tcPr>
          <w:p w:rsidR="00C56A3B" w:rsidRPr="001A17A9" w:rsidRDefault="00C56A3B" w:rsidP="00A16AE7">
            <w:pPr>
              <w:pStyle w:val="Tekstpodstawowy"/>
              <w:snapToGrid w:val="0"/>
              <w:spacing w:line="276" w:lineRule="auto"/>
              <w:jc w:val="center"/>
              <w:rPr>
                <w:rFonts w:ascii="Arial" w:hAnsi="Arial" w:cs="Arial"/>
                <w:sz w:val="18"/>
              </w:rPr>
            </w:pPr>
            <w:r w:rsidRPr="001A17A9">
              <w:rPr>
                <w:rFonts w:ascii="Arial" w:hAnsi="Arial" w:cs="Arial"/>
                <w:sz w:val="18"/>
              </w:rPr>
              <w:t>562</w:t>
            </w:r>
          </w:p>
        </w:tc>
        <w:tc>
          <w:tcPr>
            <w:tcW w:w="1429" w:type="dxa"/>
            <w:tcBorders>
              <w:top w:val="single" w:sz="4" w:space="0" w:color="000000"/>
              <w:left w:val="single" w:sz="4" w:space="0" w:color="auto"/>
              <w:bottom w:val="single" w:sz="4" w:space="0" w:color="000000"/>
              <w:right w:val="single" w:sz="4" w:space="0" w:color="000000"/>
            </w:tcBorders>
            <w:shd w:val="clear" w:color="auto" w:fill="auto"/>
          </w:tcPr>
          <w:p w:rsidR="00C56A3B" w:rsidRPr="008C374E" w:rsidRDefault="00C56A3B" w:rsidP="00A16AE7">
            <w:pPr>
              <w:spacing w:line="276" w:lineRule="auto"/>
              <w:jc w:val="center"/>
              <w:rPr>
                <w:rFonts w:ascii="Arial" w:hAnsi="Arial" w:cs="Arial"/>
                <w:sz w:val="16"/>
              </w:rPr>
            </w:pPr>
            <w:r w:rsidRPr="008C374E">
              <w:rPr>
                <w:rFonts w:ascii="Arial" w:hAnsi="Arial" w:cs="Arial"/>
                <w:sz w:val="16"/>
              </w:rPr>
              <w:t>6 780</w:t>
            </w:r>
          </w:p>
        </w:tc>
      </w:tr>
    </w:tbl>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E45978" w:rsidRDefault="00E45978" w:rsidP="00202EB4">
      <w:pPr>
        <w:suppressAutoHyphens/>
        <w:spacing w:after="0" w:line="240" w:lineRule="auto"/>
        <w:jc w:val="right"/>
        <w:rPr>
          <w:rFonts w:ascii="Times New Roman" w:eastAsia="SimSun" w:hAnsi="Times New Roman" w:cs="Mangal"/>
          <w:b/>
          <w:bCs/>
          <w:kern w:val="1"/>
          <w:sz w:val="20"/>
          <w:szCs w:val="20"/>
          <w:lang w:eastAsia="hi-IN" w:bidi="hi-IN"/>
        </w:rPr>
      </w:pPr>
    </w:p>
    <w:p w:rsidR="00733154" w:rsidRPr="00CF040F" w:rsidRDefault="00733154" w:rsidP="00202EB4">
      <w:pPr>
        <w:suppressAutoHyphens/>
        <w:spacing w:after="0" w:line="240" w:lineRule="auto"/>
        <w:jc w:val="right"/>
        <w:rPr>
          <w:rFonts w:ascii="Arial" w:eastAsia="SimSun" w:hAnsi="Arial" w:cs="Arial"/>
          <w:b/>
          <w:bCs/>
          <w:kern w:val="1"/>
          <w:sz w:val="24"/>
          <w:szCs w:val="20"/>
          <w:lang w:eastAsia="hi-IN" w:bidi="hi-IN"/>
        </w:rPr>
      </w:pPr>
      <w:r w:rsidRPr="00CF040F">
        <w:rPr>
          <w:rFonts w:ascii="Times New Roman" w:eastAsia="SimSun" w:hAnsi="Times New Roman" w:cs="Mangal"/>
          <w:b/>
          <w:bCs/>
          <w:kern w:val="1"/>
          <w:sz w:val="24"/>
          <w:szCs w:val="20"/>
          <w:lang w:eastAsia="hi-IN" w:bidi="hi-IN"/>
        </w:rPr>
        <w:lastRenderedPageBreak/>
        <w:t xml:space="preserve">Załącznik nr </w:t>
      </w:r>
      <w:r w:rsidR="00202EB4" w:rsidRPr="00CF040F">
        <w:rPr>
          <w:rFonts w:ascii="Times New Roman" w:eastAsia="SimSun" w:hAnsi="Times New Roman" w:cs="Mangal"/>
          <w:b/>
          <w:bCs/>
          <w:kern w:val="1"/>
          <w:sz w:val="24"/>
          <w:szCs w:val="20"/>
          <w:lang w:eastAsia="hi-IN" w:bidi="hi-IN"/>
        </w:rPr>
        <w:t>7</w:t>
      </w:r>
      <w:r w:rsidR="000263B0" w:rsidRPr="00CF040F">
        <w:rPr>
          <w:rFonts w:ascii="Times New Roman" w:eastAsia="SimSun" w:hAnsi="Times New Roman" w:cs="Mangal"/>
          <w:b/>
          <w:bCs/>
          <w:kern w:val="1"/>
          <w:sz w:val="24"/>
          <w:szCs w:val="20"/>
          <w:lang w:eastAsia="hi-IN" w:bidi="hi-IN"/>
        </w:rPr>
        <w:t xml:space="preserve"> do SIWZ</w:t>
      </w:r>
    </w:p>
    <w:p w:rsidR="00733154" w:rsidRDefault="00733154" w:rsidP="00733154">
      <w:pPr>
        <w:suppressAutoHyphens/>
        <w:spacing w:after="0" w:line="240" w:lineRule="auto"/>
        <w:rPr>
          <w:rFonts w:ascii="Times New Roman" w:eastAsia="SimSun" w:hAnsi="Times New Roman" w:cs="Mangal"/>
          <w:kern w:val="1"/>
          <w:sz w:val="24"/>
          <w:szCs w:val="24"/>
          <w:lang w:eastAsia="hi-IN" w:bidi="hi-IN"/>
        </w:rPr>
      </w:pPr>
    </w:p>
    <w:p w:rsidR="00733154" w:rsidRPr="00733154" w:rsidRDefault="00733154" w:rsidP="00733154">
      <w:pPr>
        <w:keepNext/>
        <w:suppressAutoHyphens/>
        <w:spacing w:before="240" w:after="60" w:line="240" w:lineRule="auto"/>
        <w:jc w:val="center"/>
        <w:outlineLvl w:val="0"/>
        <w:rPr>
          <w:rFonts w:ascii="Times New Roman" w:eastAsia="Times New Roman" w:hAnsi="Times New Roman" w:cs="Cambria"/>
          <w:b/>
          <w:bCs/>
          <w:kern w:val="1"/>
          <w:sz w:val="32"/>
          <w:szCs w:val="32"/>
          <w:lang w:eastAsia="hi-IN" w:bidi="hi-IN"/>
        </w:rPr>
      </w:pPr>
      <w:r w:rsidRPr="00733154">
        <w:rPr>
          <w:rFonts w:ascii="Times New Roman" w:eastAsia="Times New Roman" w:hAnsi="Times New Roman" w:cs="Times New Roman"/>
          <w:b/>
          <w:bCs/>
          <w:kern w:val="1"/>
          <w:sz w:val="24"/>
          <w:szCs w:val="24"/>
          <w:lang w:eastAsia="hi-IN" w:bidi="hi-IN"/>
        </w:rPr>
        <w:t>WYKAZ WYKONANYCH USŁUG</w:t>
      </w:r>
    </w:p>
    <w:p w:rsidR="00733154" w:rsidRPr="00733154" w:rsidRDefault="00733154" w:rsidP="00733154">
      <w:pPr>
        <w:suppressAutoHyphens/>
        <w:spacing w:after="0" w:line="240" w:lineRule="auto"/>
        <w:rPr>
          <w:rFonts w:ascii="Times New Roman" w:eastAsia="SimSun" w:hAnsi="Times New Roman" w:cs="Mangal"/>
          <w:kern w:val="1"/>
          <w:sz w:val="24"/>
          <w:szCs w:val="24"/>
          <w:lang w:eastAsia="hi-IN" w:bidi="hi-IN"/>
        </w:rPr>
      </w:pPr>
    </w:p>
    <w:p w:rsidR="00733154" w:rsidRPr="00ED2B58" w:rsidRDefault="00733154" w:rsidP="00733154">
      <w:pPr>
        <w:suppressAutoHyphens/>
        <w:spacing w:after="0" w:line="240" w:lineRule="auto"/>
        <w:jc w:val="center"/>
        <w:rPr>
          <w:rFonts w:ascii="Times New Roman" w:eastAsia="SimSun" w:hAnsi="Times New Roman" w:cs="Times New Roman"/>
          <w:b/>
          <w:kern w:val="1"/>
          <w:sz w:val="24"/>
          <w:szCs w:val="24"/>
          <w:lang w:eastAsia="hi-IN" w:bidi="hi-IN"/>
        </w:rPr>
      </w:pPr>
    </w:p>
    <w:p w:rsidR="00733154" w:rsidRPr="005F7BCF" w:rsidRDefault="00733154" w:rsidP="00733154">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r w:rsidRPr="005F7BCF">
        <w:rPr>
          <w:rFonts w:ascii="Times New Roman" w:eastAsia="SimSun" w:hAnsi="Times New Roman" w:cs="Times New Roman"/>
          <w:bCs/>
          <w:kern w:val="1"/>
          <w:sz w:val="24"/>
          <w:szCs w:val="24"/>
          <w:u w:val="single"/>
          <w:lang w:eastAsia="hi-IN" w:bidi="hi-IN"/>
        </w:rPr>
        <w:t xml:space="preserve">Dla części zamówienia nr </w:t>
      </w:r>
      <w:r>
        <w:rPr>
          <w:rFonts w:ascii="Times New Roman" w:eastAsia="SimSun" w:hAnsi="Times New Roman" w:cs="Times New Roman"/>
          <w:bCs/>
          <w:kern w:val="1"/>
          <w:sz w:val="24"/>
          <w:szCs w:val="24"/>
          <w:u w:val="single"/>
          <w:lang w:eastAsia="hi-IN" w:bidi="hi-IN"/>
        </w:rPr>
        <w:t>…….</w:t>
      </w:r>
    </w:p>
    <w:p w:rsidR="00733154" w:rsidRPr="00ED2B58" w:rsidRDefault="00733154" w:rsidP="00733154">
      <w:pPr>
        <w:suppressAutoHyphens/>
        <w:spacing w:after="120" w:line="240" w:lineRule="auto"/>
        <w:jc w:val="both"/>
        <w:rPr>
          <w:rFonts w:ascii="Times New Roman" w:eastAsia="SimSun" w:hAnsi="Times New Roman" w:cs="Times New Roman"/>
          <w:b/>
          <w:kern w:val="1"/>
          <w:sz w:val="24"/>
          <w:szCs w:val="24"/>
          <w:lang w:eastAsia="hi-IN" w:bidi="hi-IN"/>
        </w:rPr>
      </w:pPr>
    </w:p>
    <w:p w:rsidR="00733154" w:rsidRPr="009772BC" w:rsidRDefault="00733154" w:rsidP="00B102EE">
      <w:pPr>
        <w:suppressAutoHyphens/>
        <w:spacing w:after="0" w:line="100" w:lineRule="atLeast"/>
        <w:jc w:val="both"/>
        <w:rPr>
          <w:rFonts w:ascii="Times New Roman" w:eastAsia="Times New Roman" w:hAnsi="Times New Roman" w:cs="Times New Roman"/>
          <w:kern w:val="1"/>
          <w:sz w:val="24"/>
          <w:szCs w:val="24"/>
          <w:lang w:eastAsia="hi-IN" w:bidi="hi-IN"/>
        </w:rPr>
      </w:pPr>
      <w:r w:rsidRPr="00733154">
        <w:rPr>
          <w:rFonts w:ascii="Times New Roman" w:eastAsia="Times New Roman" w:hAnsi="Times New Roman" w:cs="Times New Roman"/>
          <w:kern w:val="1"/>
          <w:sz w:val="24"/>
          <w:szCs w:val="24"/>
          <w:lang w:eastAsia="hi-IN" w:bidi="hi-IN"/>
        </w:rPr>
        <w:t xml:space="preserve">Składając ofertę w postępowaniu o udzielenie zamówienia publicznego w trybie </w:t>
      </w:r>
      <w:r w:rsidRPr="00733154">
        <w:rPr>
          <w:rFonts w:ascii="Times New Roman" w:eastAsia="Times New Roman" w:hAnsi="Times New Roman" w:cs="Times New Roman"/>
          <w:b/>
          <w:bCs/>
          <w:kern w:val="1"/>
          <w:sz w:val="24"/>
          <w:szCs w:val="24"/>
          <w:lang w:eastAsia="hi-IN" w:bidi="hi-IN"/>
        </w:rPr>
        <w:t>przetargu nieograniczonego</w:t>
      </w:r>
      <w:r w:rsidRPr="00733154">
        <w:rPr>
          <w:rFonts w:ascii="Times New Roman" w:eastAsia="Times New Roman" w:hAnsi="Times New Roman" w:cs="Times New Roman"/>
          <w:kern w:val="1"/>
          <w:sz w:val="24"/>
          <w:szCs w:val="24"/>
          <w:lang w:eastAsia="hi-IN" w:bidi="hi-IN"/>
        </w:rPr>
        <w:t xml:space="preserve"> na </w:t>
      </w:r>
      <w:r w:rsidR="004F1828" w:rsidRPr="004F1828">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Times New Roman" w:hAnsi="Times New Roman" w:cs="Times New Roman"/>
          <w:b/>
          <w:bCs/>
          <w:kern w:val="1"/>
          <w:sz w:val="24"/>
          <w:szCs w:val="24"/>
          <w:lang w:eastAsia="hi-IN" w:bidi="hi-IN"/>
        </w:rPr>
        <w:t xml:space="preserve">w sezonach zimowych </w:t>
      </w:r>
      <w:r w:rsidR="00CA6719" w:rsidRPr="00CA6719">
        <w:rPr>
          <w:rFonts w:ascii="Times New Roman" w:eastAsia="Times New Roman" w:hAnsi="Times New Roman" w:cs="Times New Roman"/>
          <w:b/>
          <w:bCs/>
          <w:kern w:val="1"/>
          <w:sz w:val="24"/>
          <w:szCs w:val="24"/>
          <w:lang w:eastAsia="hi-IN" w:bidi="hi-IN"/>
        </w:rPr>
        <w:t>2018</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2019 i  2019</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2020  z podziałem na 2 części</w:t>
      </w:r>
      <w:r w:rsidR="004F1828" w:rsidRPr="009772BC">
        <w:rPr>
          <w:rFonts w:ascii="Times New Roman" w:eastAsia="Times New Roman" w:hAnsi="Times New Roman" w:cs="Times New Roman"/>
          <w:b/>
          <w:bCs/>
          <w:kern w:val="1"/>
          <w:sz w:val="24"/>
          <w:szCs w:val="24"/>
          <w:lang w:eastAsia="hi-IN" w:bidi="hi-IN"/>
        </w:rPr>
        <w:t>”</w:t>
      </w:r>
    </w:p>
    <w:p w:rsidR="00733154" w:rsidRPr="009772BC" w:rsidRDefault="00733154" w:rsidP="00B102EE">
      <w:pPr>
        <w:suppressAutoHyphens/>
        <w:spacing w:after="0" w:line="100" w:lineRule="atLeast"/>
        <w:jc w:val="both"/>
        <w:rPr>
          <w:rFonts w:ascii="Times New Roman" w:eastAsia="Times New Roman" w:hAnsi="Times New Roman" w:cs="Times New Roman"/>
          <w:b/>
          <w:bCs/>
          <w:kern w:val="1"/>
          <w:sz w:val="24"/>
          <w:szCs w:val="24"/>
          <w:lang w:eastAsia="hi-IN" w:bidi="hi-IN"/>
        </w:rPr>
      </w:pPr>
      <w:r w:rsidRPr="009772BC">
        <w:rPr>
          <w:rFonts w:ascii="Times New Roman" w:eastAsia="Times New Roman" w:hAnsi="Times New Roman" w:cs="Times New Roman"/>
          <w:kern w:val="1"/>
          <w:sz w:val="24"/>
          <w:szCs w:val="24"/>
          <w:lang w:eastAsia="hi-IN" w:bidi="hi-IN"/>
        </w:rPr>
        <w:t>przedkładam Wykaz wymaganych w pkt V 1.3.</w:t>
      </w:r>
      <w:r w:rsidR="00D77AAC" w:rsidRPr="009772BC">
        <w:rPr>
          <w:rFonts w:ascii="Times New Roman" w:eastAsia="Times New Roman" w:hAnsi="Times New Roman" w:cs="Times New Roman"/>
          <w:kern w:val="1"/>
          <w:sz w:val="24"/>
          <w:szCs w:val="24"/>
          <w:lang w:eastAsia="hi-IN" w:bidi="hi-IN"/>
        </w:rPr>
        <w:t>2</w:t>
      </w:r>
      <w:r w:rsidRPr="009772BC">
        <w:rPr>
          <w:rFonts w:ascii="Times New Roman" w:eastAsia="Times New Roman" w:hAnsi="Times New Roman" w:cs="Times New Roman"/>
          <w:kern w:val="1"/>
          <w:sz w:val="24"/>
          <w:szCs w:val="24"/>
          <w:lang w:eastAsia="hi-IN" w:bidi="hi-IN"/>
        </w:rPr>
        <w:t xml:space="preserve">. SIWZ usług., i oświadczam w imieniu: </w:t>
      </w:r>
    </w:p>
    <w:p w:rsidR="00733154" w:rsidRPr="00733154" w:rsidRDefault="00733154" w:rsidP="00B102EE">
      <w:pPr>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33154">
        <w:rPr>
          <w:rFonts w:ascii="Times New Roman" w:eastAsia="Times New Roman" w:hAnsi="Times New Roman" w:cs="Times New Roman"/>
          <w:b/>
          <w:bCs/>
          <w:color w:val="000000"/>
          <w:kern w:val="1"/>
          <w:sz w:val="24"/>
          <w:szCs w:val="24"/>
          <w:lang w:eastAsia="hi-IN" w:bidi="hi-IN"/>
        </w:rPr>
        <w:t xml:space="preserve"> </w:t>
      </w:r>
      <w:r w:rsidRPr="00733154">
        <w:rPr>
          <w:rFonts w:ascii="Times New Roman" w:eastAsia="Times New Roman" w:hAnsi="Times New Roman" w:cs="Times New Roman"/>
          <w:color w:val="000000"/>
          <w:kern w:val="1"/>
          <w:sz w:val="24"/>
          <w:szCs w:val="24"/>
          <w:lang w:eastAsia="hi-IN" w:bidi="hi-IN"/>
        </w:rPr>
        <w:t>……………………………………………………….................................................................</w:t>
      </w:r>
    </w:p>
    <w:p w:rsidR="00733154" w:rsidRPr="00733154" w:rsidRDefault="00733154" w:rsidP="00B102EE">
      <w:pPr>
        <w:suppressAutoHyphens/>
        <w:spacing w:after="0" w:line="100" w:lineRule="atLeast"/>
        <w:jc w:val="both"/>
        <w:rPr>
          <w:rFonts w:ascii="Times New Roman" w:eastAsia="Times New Roman" w:hAnsi="Times New Roman" w:cs="Times New Roman"/>
          <w:color w:val="000000"/>
          <w:kern w:val="1"/>
          <w:sz w:val="20"/>
          <w:szCs w:val="20"/>
          <w:lang w:eastAsia="hi-IN" w:bidi="hi-IN"/>
        </w:rPr>
      </w:pPr>
      <w:r w:rsidRPr="00733154">
        <w:rPr>
          <w:rFonts w:ascii="Times New Roman" w:eastAsia="Times New Roman" w:hAnsi="Times New Roman" w:cs="Times New Roman"/>
          <w:color w:val="000000"/>
          <w:kern w:val="1"/>
          <w:sz w:val="24"/>
          <w:szCs w:val="24"/>
          <w:lang w:eastAsia="hi-IN" w:bidi="hi-IN"/>
        </w:rPr>
        <w:t>…………………………………………………………………………………………………..</w:t>
      </w:r>
    </w:p>
    <w:p w:rsidR="00733154" w:rsidRPr="00733154" w:rsidRDefault="00733154" w:rsidP="00B102EE">
      <w:pPr>
        <w:suppressAutoHyphens/>
        <w:spacing w:after="0" w:line="100" w:lineRule="atLeast"/>
        <w:jc w:val="center"/>
        <w:rPr>
          <w:rFonts w:ascii="Times New Roman" w:eastAsia="Times New Roman" w:hAnsi="Times New Roman" w:cs="Times New Roman"/>
          <w:color w:val="000000"/>
          <w:kern w:val="1"/>
          <w:sz w:val="24"/>
          <w:szCs w:val="24"/>
          <w:lang w:eastAsia="hi-IN" w:bidi="hi-IN"/>
        </w:rPr>
      </w:pPr>
      <w:r w:rsidRPr="00733154">
        <w:rPr>
          <w:rFonts w:ascii="Times New Roman" w:eastAsia="Times New Roman" w:hAnsi="Times New Roman" w:cs="Times New Roman"/>
          <w:color w:val="000000"/>
          <w:kern w:val="1"/>
          <w:sz w:val="20"/>
          <w:szCs w:val="20"/>
          <w:lang w:eastAsia="hi-IN" w:bidi="hi-IN"/>
        </w:rPr>
        <w:t>(nazwa firmy)</w:t>
      </w:r>
    </w:p>
    <w:p w:rsidR="00733154" w:rsidRPr="00733154" w:rsidRDefault="00733154" w:rsidP="00733154">
      <w:pPr>
        <w:suppressAutoHyphens/>
        <w:spacing w:after="0" w:line="100" w:lineRule="atLeast"/>
        <w:jc w:val="both"/>
        <w:rPr>
          <w:rFonts w:ascii="Times New Roman" w:eastAsia="Times New Roman" w:hAnsi="Times New Roman" w:cs="Times New Roman"/>
          <w:kern w:val="1"/>
          <w:sz w:val="24"/>
          <w:szCs w:val="24"/>
          <w:lang w:eastAsia="hi-IN" w:bidi="hi-IN"/>
        </w:rPr>
      </w:pPr>
      <w:r w:rsidRPr="00733154">
        <w:rPr>
          <w:rFonts w:ascii="Times New Roman" w:eastAsia="Times New Roman" w:hAnsi="Times New Roman" w:cs="Times New Roman"/>
          <w:color w:val="000000"/>
          <w:kern w:val="1"/>
          <w:sz w:val="24"/>
          <w:szCs w:val="24"/>
          <w:lang w:eastAsia="hi-IN" w:bidi="hi-IN"/>
        </w:rPr>
        <w:t>że  w poniżej wymienione usługi zostały wykonane lub są wykonywane oraz załączam dowody określające czy te usługi zostały wykonane lub są wykonywane należycie</w:t>
      </w:r>
    </w:p>
    <w:tbl>
      <w:tblPr>
        <w:tblW w:w="0" w:type="auto"/>
        <w:tblInd w:w="-5" w:type="dxa"/>
        <w:tblLayout w:type="fixed"/>
        <w:tblLook w:val="0000" w:firstRow="0" w:lastRow="0" w:firstColumn="0" w:lastColumn="0" w:noHBand="0" w:noVBand="0"/>
      </w:tblPr>
      <w:tblGrid>
        <w:gridCol w:w="3152"/>
        <w:gridCol w:w="1920"/>
        <w:gridCol w:w="1913"/>
        <w:gridCol w:w="1919"/>
      </w:tblGrid>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center"/>
              <w:rPr>
                <w:rFonts w:ascii="Times New Roman" w:eastAsia="SimSun" w:hAnsi="Times New Roman" w:cs="Mangal"/>
                <w:b/>
                <w:bCs/>
                <w:kern w:val="1"/>
                <w:sz w:val="24"/>
                <w:szCs w:val="24"/>
                <w:lang w:eastAsia="hi-IN" w:bidi="hi-IN"/>
              </w:rPr>
            </w:pPr>
            <w:r w:rsidRPr="00733154">
              <w:rPr>
                <w:rFonts w:ascii="Times New Roman" w:eastAsia="SimSun" w:hAnsi="Times New Roman" w:cs="Mangal"/>
                <w:b/>
                <w:bCs/>
                <w:kern w:val="1"/>
                <w:sz w:val="24"/>
                <w:szCs w:val="24"/>
                <w:lang w:eastAsia="hi-IN" w:bidi="hi-IN"/>
              </w:rPr>
              <w:t xml:space="preserve">Nazwa </w:t>
            </w:r>
          </w:p>
          <w:p w:rsidR="00733154" w:rsidRPr="00733154" w:rsidRDefault="00733154" w:rsidP="00733154">
            <w:pPr>
              <w:suppressAutoHyphens/>
              <w:snapToGrid w:val="0"/>
              <w:spacing w:after="0" w:line="240" w:lineRule="auto"/>
              <w:jc w:val="center"/>
              <w:rPr>
                <w:rFonts w:ascii="Times New Roman" w:eastAsia="SimSun" w:hAnsi="Times New Roman" w:cs="Mangal"/>
                <w:b/>
                <w:bCs/>
                <w:kern w:val="1"/>
                <w:sz w:val="24"/>
                <w:szCs w:val="24"/>
                <w:lang w:eastAsia="hi-IN" w:bidi="hi-IN"/>
              </w:rPr>
            </w:pPr>
            <w:r w:rsidRPr="00733154">
              <w:rPr>
                <w:rFonts w:ascii="Times New Roman" w:eastAsia="SimSun" w:hAnsi="Times New Roman" w:cs="Mangal"/>
                <w:b/>
                <w:bCs/>
                <w:kern w:val="1"/>
                <w:sz w:val="24"/>
                <w:szCs w:val="24"/>
                <w:lang w:eastAsia="hi-IN" w:bidi="hi-IN"/>
              </w:rPr>
              <w:t>Usługi</w:t>
            </w: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center"/>
              <w:rPr>
                <w:rFonts w:ascii="Times New Roman" w:eastAsia="SimSun" w:hAnsi="Times New Roman" w:cs="Mangal"/>
                <w:b/>
                <w:bCs/>
                <w:kern w:val="1"/>
                <w:sz w:val="24"/>
                <w:szCs w:val="24"/>
                <w:lang w:eastAsia="hi-IN" w:bidi="hi-IN"/>
              </w:rPr>
            </w:pPr>
            <w:r w:rsidRPr="00733154">
              <w:rPr>
                <w:rFonts w:ascii="Times New Roman" w:eastAsia="SimSun" w:hAnsi="Times New Roman" w:cs="Mangal"/>
                <w:b/>
                <w:bCs/>
                <w:kern w:val="1"/>
                <w:sz w:val="24"/>
                <w:szCs w:val="24"/>
                <w:lang w:eastAsia="hi-IN" w:bidi="hi-IN"/>
              </w:rPr>
              <w:t xml:space="preserve">Data </w:t>
            </w:r>
          </w:p>
          <w:p w:rsidR="00733154" w:rsidRPr="00733154" w:rsidRDefault="00733154" w:rsidP="00733154">
            <w:pPr>
              <w:suppressAutoHyphens/>
              <w:spacing w:after="0" w:line="240" w:lineRule="auto"/>
              <w:jc w:val="center"/>
              <w:rPr>
                <w:rFonts w:ascii="Times New Roman" w:eastAsia="SimSun" w:hAnsi="Times New Roman" w:cs="Mangal"/>
                <w:b/>
                <w:bCs/>
                <w:kern w:val="1"/>
                <w:sz w:val="24"/>
                <w:szCs w:val="24"/>
                <w:lang w:eastAsia="hi-IN" w:bidi="hi-IN"/>
              </w:rPr>
            </w:pPr>
            <w:r w:rsidRPr="00733154">
              <w:rPr>
                <w:rFonts w:ascii="Times New Roman" w:eastAsia="SimSun" w:hAnsi="Times New Roman" w:cs="Mangal"/>
                <w:b/>
                <w:bCs/>
                <w:kern w:val="1"/>
                <w:sz w:val="24"/>
                <w:szCs w:val="24"/>
                <w:lang w:eastAsia="hi-IN" w:bidi="hi-IN"/>
              </w:rPr>
              <w:t>wykonania</w:t>
            </w: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center"/>
              <w:rPr>
                <w:rFonts w:ascii="Times New Roman" w:eastAsia="SimSun" w:hAnsi="Times New Roman" w:cs="Mangal"/>
                <w:b/>
                <w:bCs/>
                <w:kern w:val="1"/>
                <w:sz w:val="24"/>
                <w:szCs w:val="24"/>
                <w:lang w:eastAsia="hi-IN" w:bidi="hi-IN"/>
              </w:rPr>
            </w:pPr>
            <w:r w:rsidRPr="00733154">
              <w:rPr>
                <w:rFonts w:ascii="Times New Roman" w:eastAsia="SimSun" w:hAnsi="Times New Roman" w:cs="Mangal"/>
                <w:b/>
                <w:bCs/>
                <w:kern w:val="1"/>
                <w:sz w:val="24"/>
                <w:szCs w:val="24"/>
                <w:lang w:eastAsia="hi-IN" w:bidi="hi-IN"/>
              </w:rPr>
              <w:t>Odbiorcy</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center"/>
              <w:rPr>
                <w:rFonts w:ascii="Times New Roman" w:eastAsia="SimSun" w:hAnsi="Times New Roman" w:cs="Mangal"/>
                <w:b/>
                <w:bCs/>
                <w:kern w:val="1"/>
                <w:sz w:val="24"/>
                <w:szCs w:val="24"/>
                <w:vertAlign w:val="superscript"/>
                <w:lang w:eastAsia="hi-IN" w:bidi="hi-IN"/>
              </w:rPr>
            </w:pPr>
            <w:r w:rsidRPr="00733154">
              <w:rPr>
                <w:rFonts w:ascii="Times New Roman" w:eastAsia="Times New Roman" w:hAnsi="Times New Roman" w:cs="Times New Roman"/>
                <w:b/>
                <w:bCs/>
                <w:kern w:val="1"/>
                <w:sz w:val="24"/>
                <w:szCs w:val="24"/>
                <w:lang w:eastAsia="hi-IN" w:bidi="hi-IN"/>
              </w:rPr>
              <w:t>Wartość</w:t>
            </w:r>
          </w:p>
        </w:tc>
      </w:tr>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r>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r>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r>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r>
      <w:tr w:rsidR="00733154" w:rsidRPr="00733154" w:rsidTr="00B102EE">
        <w:trPr>
          <w:trHeight w:val="371"/>
        </w:trPr>
        <w:tc>
          <w:tcPr>
            <w:tcW w:w="3152"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tc>
        <w:tc>
          <w:tcPr>
            <w:tcW w:w="1920"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3" w:type="dxa"/>
            <w:tcBorders>
              <w:top w:val="single" w:sz="4" w:space="0" w:color="000000"/>
              <w:left w:val="single" w:sz="4" w:space="0" w:color="000000"/>
              <w:bottom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733154" w:rsidRPr="00733154" w:rsidRDefault="00733154" w:rsidP="00733154">
            <w:pPr>
              <w:suppressAutoHyphens/>
              <w:snapToGrid w:val="0"/>
              <w:spacing w:after="0" w:line="240" w:lineRule="auto"/>
              <w:jc w:val="both"/>
              <w:rPr>
                <w:rFonts w:ascii="Times New Roman" w:eastAsia="SimSun" w:hAnsi="Times New Roman" w:cs="Mangal"/>
                <w:kern w:val="1"/>
                <w:sz w:val="24"/>
                <w:szCs w:val="24"/>
                <w:lang w:eastAsia="hi-IN" w:bidi="hi-IN"/>
              </w:rPr>
            </w:pPr>
          </w:p>
        </w:tc>
      </w:tr>
    </w:tbl>
    <w:p w:rsidR="00733154" w:rsidRPr="00733154" w:rsidRDefault="00733154" w:rsidP="00733154">
      <w:pPr>
        <w:suppressAutoHyphens/>
        <w:spacing w:after="0" w:line="240" w:lineRule="auto"/>
        <w:jc w:val="both"/>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center"/>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 dn. …........................</w:t>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733154" w:rsidRPr="00733154" w:rsidRDefault="00733154" w:rsidP="00733154">
      <w:pPr>
        <w:suppressAutoHyphens/>
        <w:spacing w:after="0" w:line="240" w:lineRule="auto"/>
        <w:jc w:val="right"/>
        <w:rPr>
          <w:rFonts w:ascii="Times New Roman" w:eastAsia="SimSun" w:hAnsi="Times New Roman" w:cs="Mangal"/>
          <w:kern w:val="1"/>
          <w:sz w:val="24"/>
          <w:szCs w:val="24"/>
          <w:lang w:eastAsia="hi-IN" w:bidi="hi-IN"/>
        </w:rPr>
      </w:pPr>
    </w:p>
    <w:p w:rsidR="00816EE6" w:rsidRDefault="00816EE6" w:rsidP="00733154">
      <w:pPr>
        <w:suppressAutoHyphens/>
        <w:spacing w:after="0" w:line="240" w:lineRule="auto"/>
        <w:jc w:val="right"/>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733154" w:rsidRPr="00733154" w:rsidRDefault="00733154" w:rsidP="00733154">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733154" w:rsidRPr="00733154" w:rsidRDefault="00733154" w:rsidP="00733154">
      <w:pPr>
        <w:suppressAutoHyphens/>
        <w:spacing w:after="0" w:line="240" w:lineRule="auto"/>
        <w:ind w:left="4254"/>
        <w:jc w:val="center"/>
        <w:rPr>
          <w:rFonts w:ascii="Times New Roman" w:eastAsia="SimSun" w:hAnsi="Times New Roman" w:cs="Mangal"/>
          <w:kern w:val="1"/>
          <w:sz w:val="16"/>
          <w:szCs w:val="16"/>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733154" w:rsidRPr="00733154" w:rsidRDefault="00733154" w:rsidP="00733154">
      <w:pPr>
        <w:suppressAutoHyphens/>
        <w:spacing w:after="0" w:line="240" w:lineRule="auto"/>
        <w:jc w:val="right"/>
        <w:rPr>
          <w:rFonts w:ascii="Times New Roman" w:eastAsia="SimSun" w:hAnsi="Times New Roman" w:cs="Mangal"/>
          <w:b/>
          <w:bCs/>
          <w:kern w:val="1"/>
          <w:sz w:val="20"/>
          <w:szCs w:val="20"/>
          <w:lang w:eastAsia="hi-IN" w:bidi="hi-IN"/>
        </w:rPr>
      </w:pPr>
    </w:p>
    <w:p w:rsidR="00202EB4" w:rsidRPr="00CA6719" w:rsidRDefault="00816EE6" w:rsidP="00202EB4">
      <w:pPr>
        <w:pageBreakBefore/>
        <w:jc w:val="right"/>
        <w:rPr>
          <w:rFonts w:ascii="Verdana" w:eastAsia="SimSun" w:hAnsi="Verdana" w:cs="Verdana"/>
          <w:kern w:val="1"/>
          <w:sz w:val="24"/>
          <w:szCs w:val="24"/>
          <w:lang w:eastAsia="hi-IN" w:bidi="hi-IN"/>
        </w:rPr>
      </w:pPr>
      <w:r w:rsidRPr="00CA6719">
        <w:rPr>
          <w:rFonts w:ascii="Times New Roman" w:eastAsia="Times New Roman" w:hAnsi="Times New Roman" w:cs="Times New Roman"/>
          <w:b/>
          <w:bCs/>
          <w:kern w:val="1"/>
          <w:sz w:val="24"/>
          <w:szCs w:val="24"/>
          <w:lang w:eastAsia="hi-IN" w:bidi="hi-IN"/>
        </w:rPr>
        <w:lastRenderedPageBreak/>
        <w:t xml:space="preserve">Załącznik nr  </w:t>
      </w:r>
      <w:r w:rsidR="00202EB4" w:rsidRPr="00CA6719">
        <w:rPr>
          <w:rFonts w:ascii="Times New Roman" w:eastAsia="Times New Roman" w:hAnsi="Times New Roman" w:cs="Times New Roman"/>
          <w:b/>
          <w:bCs/>
          <w:kern w:val="1"/>
          <w:sz w:val="24"/>
          <w:szCs w:val="24"/>
          <w:lang w:eastAsia="hi-IN" w:bidi="hi-IN"/>
        </w:rPr>
        <w:t>8a</w:t>
      </w:r>
      <w:r w:rsidR="000263B0" w:rsidRPr="00CA6719">
        <w:rPr>
          <w:rFonts w:ascii="Times New Roman" w:eastAsia="Times New Roman" w:hAnsi="Times New Roman" w:cs="Times New Roman"/>
          <w:b/>
          <w:bCs/>
          <w:kern w:val="1"/>
          <w:sz w:val="24"/>
          <w:szCs w:val="24"/>
          <w:lang w:eastAsia="hi-IN" w:bidi="hi-IN"/>
        </w:rPr>
        <w:t xml:space="preserve"> do SIWZ</w:t>
      </w:r>
    </w:p>
    <w:p w:rsidR="00816EE6" w:rsidRPr="004A3E99" w:rsidRDefault="00816EE6" w:rsidP="00816EE6">
      <w:pPr>
        <w:suppressAutoHyphens/>
        <w:spacing w:after="0" w:line="240" w:lineRule="auto"/>
        <w:jc w:val="center"/>
        <w:rPr>
          <w:rFonts w:ascii="Times New Roman" w:eastAsia="SimSun" w:hAnsi="Times New Roman" w:cs="Times New Roman"/>
          <w:b/>
          <w:kern w:val="1"/>
          <w:sz w:val="24"/>
          <w:szCs w:val="24"/>
          <w:lang w:eastAsia="hi-IN" w:bidi="hi-IN"/>
        </w:rPr>
      </w:pPr>
      <w:r w:rsidRPr="004A3E99">
        <w:rPr>
          <w:rFonts w:ascii="Times New Roman" w:eastAsia="SimSun" w:hAnsi="Times New Roman" w:cs="Times New Roman"/>
          <w:b/>
          <w:kern w:val="1"/>
          <w:sz w:val="28"/>
          <w:szCs w:val="28"/>
          <w:lang w:eastAsia="hi-IN" w:bidi="hi-IN"/>
        </w:rPr>
        <w:t>WYKAZ NARZĘDZI I URZĄDZEŃ TECHNICZNYCH</w:t>
      </w:r>
    </w:p>
    <w:p w:rsidR="006D41F3" w:rsidRPr="004A3E99" w:rsidRDefault="006D41F3" w:rsidP="006D41F3">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p>
    <w:p w:rsidR="006D41F3" w:rsidRPr="004A3E99" w:rsidRDefault="006D41F3" w:rsidP="006D41F3">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r w:rsidRPr="004A3E99">
        <w:rPr>
          <w:rFonts w:ascii="Times New Roman" w:eastAsia="SimSun" w:hAnsi="Times New Roman" w:cs="Times New Roman"/>
          <w:bCs/>
          <w:kern w:val="1"/>
          <w:sz w:val="24"/>
          <w:szCs w:val="24"/>
          <w:u w:val="single"/>
          <w:lang w:eastAsia="hi-IN" w:bidi="hi-IN"/>
        </w:rPr>
        <w:t xml:space="preserve">Dla części zamówienia nr </w:t>
      </w:r>
      <w:r w:rsidR="0072577A" w:rsidRPr="004A3E99">
        <w:rPr>
          <w:rFonts w:ascii="Times New Roman" w:eastAsia="SimSun" w:hAnsi="Times New Roman" w:cs="Times New Roman"/>
          <w:bCs/>
          <w:kern w:val="1"/>
          <w:sz w:val="24"/>
          <w:szCs w:val="24"/>
          <w:u w:val="single"/>
          <w:lang w:eastAsia="hi-IN" w:bidi="hi-IN"/>
        </w:rPr>
        <w:t>I</w:t>
      </w:r>
    </w:p>
    <w:p w:rsidR="00816EE6" w:rsidRPr="009772BC" w:rsidRDefault="00816EE6" w:rsidP="00B678F4">
      <w:pPr>
        <w:suppressAutoHyphens/>
        <w:spacing w:after="0" w:line="276" w:lineRule="auto"/>
        <w:jc w:val="both"/>
        <w:rPr>
          <w:rFonts w:ascii="Times New Roman" w:eastAsia="SimSun" w:hAnsi="Times New Roman" w:cs="Times New Roman"/>
          <w:kern w:val="1"/>
          <w:sz w:val="24"/>
          <w:szCs w:val="24"/>
          <w:lang w:eastAsia="hi-IN" w:bidi="hi-IN"/>
        </w:rPr>
      </w:pPr>
      <w:r w:rsidRPr="004A3E99">
        <w:rPr>
          <w:rFonts w:ascii="Times New Roman" w:eastAsia="Times New Roman" w:hAnsi="Times New Roman" w:cs="Times New Roman"/>
          <w:kern w:val="1"/>
          <w:sz w:val="24"/>
          <w:szCs w:val="24"/>
          <w:lang w:eastAsia="hi-IN" w:bidi="hi-IN"/>
        </w:rPr>
        <w:t xml:space="preserve">W przetargu nieograniczonym na wykonanie zadania pod nazwą </w:t>
      </w:r>
      <w:r w:rsidR="00855C11" w:rsidRPr="004A3E99">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Times New Roman" w:hAnsi="Times New Roman" w:cs="Times New Roman"/>
          <w:b/>
          <w:bCs/>
          <w:kern w:val="1"/>
          <w:sz w:val="24"/>
          <w:szCs w:val="24"/>
          <w:lang w:eastAsia="hi-IN" w:bidi="hi-IN"/>
        </w:rPr>
        <w:t xml:space="preserve">w sezonach zimowych </w:t>
      </w:r>
      <w:r w:rsidR="00CA6719" w:rsidRPr="00CA6719">
        <w:rPr>
          <w:rFonts w:ascii="Times New Roman" w:eastAsia="Times New Roman" w:hAnsi="Times New Roman" w:cs="Times New Roman"/>
          <w:b/>
          <w:bCs/>
          <w:kern w:val="1"/>
          <w:sz w:val="24"/>
          <w:szCs w:val="24"/>
          <w:lang w:eastAsia="hi-IN" w:bidi="hi-IN"/>
        </w:rPr>
        <w:t>2018</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2019 i  2019</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2020  z podziałem na 2 części</w:t>
      </w:r>
      <w:r w:rsidR="00855C11" w:rsidRPr="009772BC">
        <w:rPr>
          <w:rFonts w:ascii="Times New Roman" w:eastAsia="Times New Roman" w:hAnsi="Times New Roman" w:cs="Times New Roman"/>
          <w:b/>
          <w:bCs/>
          <w:kern w:val="1"/>
          <w:sz w:val="24"/>
          <w:szCs w:val="24"/>
          <w:lang w:eastAsia="hi-IN" w:bidi="hi-IN"/>
        </w:rPr>
        <w:t>”</w:t>
      </w:r>
    </w:p>
    <w:p w:rsidR="00712F21" w:rsidRPr="001A17A9" w:rsidRDefault="00712F21" w:rsidP="00712F21">
      <w:pPr>
        <w:spacing w:line="360" w:lineRule="auto"/>
        <w:rPr>
          <w:rFonts w:ascii="Arial" w:hAnsi="Arial" w:cs="Arial"/>
          <w:sz w:val="20"/>
          <w:szCs w:val="20"/>
        </w:rPr>
      </w:pPr>
      <w:r w:rsidRPr="001A17A9">
        <w:rPr>
          <w:rFonts w:ascii="Arial" w:hAnsi="Arial" w:cs="Arial"/>
          <w:b/>
          <w:sz w:val="20"/>
          <w:szCs w:val="20"/>
        </w:rPr>
        <w:t>oświadczam</w:t>
      </w:r>
      <w:r w:rsidRPr="001A17A9">
        <w:rPr>
          <w:rFonts w:ascii="Arial" w:hAnsi="Arial" w:cs="Arial"/>
          <w:sz w:val="20"/>
          <w:szCs w:val="20"/>
        </w:rPr>
        <w:t>, że dysponuję  w pełni sprawnymi jednostkami sprzętowymi:</w:t>
      </w:r>
    </w:p>
    <w:tbl>
      <w:tblPr>
        <w:tblW w:w="10165" w:type="dxa"/>
        <w:tblInd w:w="-639" w:type="dxa"/>
        <w:tblLayout w:type="fixed"/>
        <w:tblCellMar>
          <w:left w:w="70" w:type="dxa"/>
          <w:right w:w="70" w:type="dxa"/>
        </w:tblCellMar>
        <w:tblLook w:val="0000" w:firstRow="0" w:lastRow="0" w:firstColumn="0" w:lastColumn="0" w:noHBand="0" w:noVBand="0"/>
      </w:tblPr>
      <w:tblGrid>
        <w:gridCol w:w="677"/>
        <w:gridCol w:w="5550"/>
        <w:gridCol w:w="2137"/>
        <w:gridCol w:w="670"/>
        <w:gridCol w:w="1131"/>
      </w:tblGrid>
      <w:tr w:rsidR="00712F21" w:rsidRPr="001A17A9" w:rsidTr="00377205">
        <w:trPr>
          <w:trHeight w:val="653"/>
        </w:trPr>
        <w:tc>
          <w:tcPr>
            <w:tcW w:w="677" w:type="dxa"/>
            <w:tcBorders>
              <w:top w:val="single" w:sz="8" w:space="0" w:color="000000"/>
              <w:left w:val="single" w:sz="8" w:space="0" w:color="000000"/>
              <w:bottom w:val="single" w:sz="8" w:space="0" w:color="000000"/>
            </w:tcBorders>
            <w:shd w:val="clear" w:color="auto" w:fill="auto"/>
            <w:vAlign w:val="center"/>
          </w:tcPr>
          <w:p w:rsidR="00712F21" w:rsidRPr="001A17A9" w:rsidRDefault="00712F21" w:rsidP="00377205">
            <w:pPr>
              <w:snapToGrid w:val="0"/>
              <w:spacing w:before="120"/>
              <w:jc w:val="center"/>
              <w:rPr>
                <w:rFonts w:ascii="Arial" w:hAnsi="Arial" w:cs="Arial"/>
                <w:b/>
                <w:smallCaps/>
                <w:sz w:val="16"/>
                <w:szCs w:val="16"/>
              </w:rPr>
            </w:pPr>
            <w:r w:rsidRPr="001A17A9">
              <w:rPr>
                <w:rFonts w:ascii="Arial" w:hAnsi="Arial" w:cs="Arial"/>
                <w:b/>
                <w:smallCaps/>
                <w:sz w:val="16"/>
                <w:szCs w:val="16"/>
              </w:rPr>
              <w:t>lp.</w:t>
            </w:r>
          </w:p>
        </w:tc>
        <w:tc>
          <w:tcPr>
            <w:tcW w:w="5550" w:type="dxa"/>
            <w:tcBorders>
              <w:top w:val="single" w:sz="8" w:space="0" w:color="000000"/>
              <w:left w:val="single" w:sz="4" w:space="0" w:color="000000"/>
              <w:bottom w:val="single" w:sz="4" w:space="0" w:color="000000"/>
            </w:tcBorders>
            <w:shd w:val="clear" w:color="auto" w:fill="auto"/>
            <w:vAlign w:val="center"/>
          </w:tcPr>
          <w:p w:rsidR="00712F21" w:rsidRPr="001A17A9" w:rsidRDefault="00712F21" w:rsidP="00377205">
            <w:pPr>
              <w:snapToGrid w:val="0"/>
              <w:spacing w:before="120"/>
              <w:jc w:val="center"/>
              <w:rPr>
                <w:rFonts w:ascii="Arial" w:hAnsi="Arial" w:cs="Arial"/>
                <w:b/>
                <w:smallCaps/>
                <w:sz w:val="16"/>
                <w:szCs w:val="16"/>
              </w:rPr>
            </w:pPr>
            <w:r w:rsidRPr="001A17A9">
              <w:rPr>
                <w:rFonts w:ascii="Arial" w:hAnsi="Arial" w:cs="Arial"/>
                <w:b/>
                <w:smallCaps/>
                <w:sz w:val="16"/>
                <w:szCs w:val="16"/>
              </w:rPr>
              <w:t>sprzęt proponowany do realizacji zamówienia</w:t>
            </w:r>
          </w:p>
        </w:tc>
        <w:tc>
          <w:tcPr>
            <w:tcW w:w="2137" w:type="dxa"/>
            <w:tcBorders>
              <w:top w:val="single" w:sz="8" w:space="0" w:color="000000"/>
              <w:left w:val="single" w:sz="4" w:space="0" w:color="000000"/>
              <w:bottom w:val="single" w:sz="4" w:space="0" w:color="000000"/>
            </w:tcBorders>
            <w:shd w:val="clear" w:color="auto" w:fill="auto"/>
            <w:vAlign w:val="center"/>
          </w:tcPr>
          <w:p w:rsidR="00712F21" w:rsidRPr="001A17A9" w:rsidRDefault="00712F21" w:rsidP="00377205">
            <w:pPr>
              <w:snapToGrid w:val="0"/>
              <w:spacing w:before="120"/>
              <w:jc w:val="center"/>
              <w:rPr>
                <w:rFonts w:ascii="Arial" w:hAnsi="Arial" w:cs="Arial"/>
                <w:b/>
                <w:smallCaps/>
                <w:sz w:val="16"/>
                <w:szCs w:val="16"/>
              </w:rPr>
            </w:pPr>
            <w:r w:rsidRPr="001A17A9">
              <w:rPr>
                <w:rFonts w:ascii="Arial" w:hAnsi="Arial" w:cs="Arial"/>
                <w:b/>
                <w:smallCaps/>
                <w:sz w:val="16"/>
                <w:szCs w:val="16"/>
              </w:rPr>
              <w:t xml:space="preserve">opis  posiadanego sprzętu (typ, model) </w:t>
            </w:r>
            <w:r w:rsidRPr="001A17A9">
              <w:rPr>
                <w:rFonts w:ascii="Arial" w:hAnsi="Arial" w:cs="Arial"/>
                <w:b/>
                <w:smallCaps/>
                <w:sz w:val="16"/>
                <w:szCs w:val="16"/>
              </w:rPr>
              <w:br/>
              <w:t>parametry techniczne</w:t>
            </w:r>
          </w:p>
        </w:tc>
        <w:tc>
          <w:tcPr>
            <w:tcW w:w="670" w:type="dxa"/>
            <w:tcBorders>
              <w:top w:val="single" w:sz="8" w:space="0" w:color="000000"/>
              <w:left w:val="single" w:sz="4" w:space="0" w:color="000000"/>
              <w:bottom w:val="single" w:sz="4" w:space="0" w:color="000000"/>
            </w:tcBorders>
            <w:shd w:val="clear" w:color="auto" w:fill="auto"/>
            <w:vAlign w:val="center"/>
          </w:tcPr>
          <w:p w:rsidR="00712F21" w:rsidRPr="001A17A9" w:rsidRDefault="00712F21" w:rsidP="00377205">
            <w:pPr>
              <w:snapToGrid w:val="0"/>
              <w:spacing w:before="120"/>
              <w:ind w:left="-113" w:right="-113"/>
              <w:jc w:val="center"/>
              <w:rPr>
                <w:rFonts w:ascii="Arial" w:hAnsi="Arial" w:cs="Arial"/>
                <w:b/>
                <w:smallCaps/>
                <w:sz w:val="16"/>
                <w:szCs w:val="16"/>
              </w:rPr>
            </w:pPr>
            <w:r w:rsidRPr="001A17A9">
              <w:rPr>
                <w:rFonts w:ascii="Arial" w:hAnsi="Arial" w:cs="Arial"/>
                <w:b/>
                <w:smallCaps/>
                <w:sz w:val="16"/>
                <w:szCs w:val="16"/>
              </w:rPr>
              <w:t>Ilość sztuk</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377205">
            <w:pPr>
              <w:snapToGrid w:val="0"/>
              <w:spacing w:before="120"/>
              <w:ind w:left="-113" w:right="-113"/>
              <w:jc w:val="center"/>
              <w:rPr>
                <w:rStyle w:val="dane1"/>
                <w:rFonts w:ascii="Arial" w:hAnsi="Arial" w:cs="Arial"/>
                <w:sz w:val="16"/>
                <w:szCs w:val="16"/>
              </w:rPr>
            </w:pPr>
            <w:r w:rsidRPr="001A17A9">
              <w:rPr>
                <w:rFonts w:ascii="Arial" w:hAnsi="Arial" w:cs="Arial"/>
                <w:b/>
                <w:smallCaps/>
                <w:sz w:val="16"/>
                <w:szCs w:val="16"/>
              </w:rPr>
              <w:t>Forma władania</w:t>
            </w:r>
            <w:r w:rsidRPr="001A17A9">
              <w:rPr>
                <w:rStyle w:val="WW-Znakiprzypiswdolnych"/>
                <w:rFonts w:ascii="Arial" w:hAnsi="Arial" w:cs="Arial"/>
                <w:b/>
                <w:smallCaps/>
                <w:sz w:val="16"/>
                <w:szCs w:val="16"/>
              </w:rPr>
              <w:footnoteReference w:id="49"/>
            </w:r>
          </w:p>
        </w:tc>
      </w:tr>
      <w:tr w:rsidR="00712F21" w:rsidRPr="001A17A9" w:rsidTr="00377205">
        <w:trPr>
          <w:trHeight w:val="420"/>
        </w:trPr>
        <w:tc>
          <w:tcPr>
            <w:tcW w:w="677" w:type="dxa"/>
            <w:tcBorders>
              <w:top w:val="single" w:sz="8"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1</w:t>
            </w:r>
          </w:p>
        </w:tc>
        <w:tc>
          <w:tcPr>
            <w:tcW w:w="5550" w:type="dxa"/>
            <w:tcBorders>
              <w:top w:val="single" w:sz="8" w:space="0" w:color="000000"/>
              <w:left w:val="single" w:sz="4" w:space="0" w:color="000000"/>
              <w:bottom w:val="single" w:sz="4" w:space="0" w:color="000000"/>
            </w:tcBorders>
            <w:shd w:val="clear" w:color="auto" w:fill="auto"/>
            <w:vAlign w:val="center"/>
          </w:tcPr>
          <w:p w:rsidR="00712F21" w:rsidRPr="00E17559" w:rsidRDefault="00D57600" w:rsidP="00E17559">
            <w:pPr>
              <w:pStyle w:val="Tekstpodstawowy"/>
              <w:snapToGrid w:val="0"/>
              <w:spacing w:after="0"/>
              <w:rPr>
                <w:rFonts w:ascii="Arial" w:hAnsi="Arial" w:cs="Arial"/>
                <w:sz w:val="16"/>
                <w:szCs w:val="16"/>
              </w:rPr>
            </w:pPr>
            <w:r w:rsidRPr="00D57600">
              <w:rPr>
                <w:rFonts w:ascii="Arial" w:hAnsi="Arial" w:cs="Arial"/>
                <w:sz w:val="20"/>
                <w:szCs w:val="20"/>
              </w:rPr>
              <w:t>nośnik z posypywarką i pługiem średnim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712F21" w:rsidRPr="00E17559" w:rsidRDefault="00712F21" w:rsidP="00E17559">
            <w:pPr>
              <w:snapToGrid w:val="0"/>
              <w:spacing w:after="0"/>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712F21" w:rsidRPr="00030845" w:rsidRDefault="00614C37" w:rsidP="00E17559">
            <w:pPr>
              <w:tabs>
                <w:tab w:val="left" w:pos="639"/>
              </w:tabs>
              <w:snapToGrid w:val="0"/>
              <w:spacing w:after="0"/>
              <w:ind w:left="-113" w:right="-113"/>
              <w:jc w:val="center"/>
              <w:rPr>
                <w:rFonts w:ascii="Arial" w:hAnsi="Arial" w:cs="Arial"/>
                <w:b/>
                <w:smallCaps/>
                <w:sz w:val="16"/>
                <w:szCs w:val="16"/>
              </w:rPr>
            </w:pPr>
            <w:r>
              <w:rPr>
                <w:rFonts w:ascii="Arial" w:hAnsi="Arial" w:cs="Arial"/>
                <w:b/>
                <w:smallCaps/>
                <w:sz w:val="16"/>
                <w:szCs w:val="16"/>
              </w:rPr>
              <w:t>6</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391"/>
        </w:trPr>
        <w:tc>
          <w:tcPr>
            <w:tcW w:w="677" w:type="dxa"/>
            <w:tcBorders>
              <w:top w:val="single" w:sz="8"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2</w:t>
            </w:r>
          </w:p>
        </w:tc>
        <w:tc>
          <w:tcPr>
            <w:tcW w:w="5550" w:type="dxa"/>
            <w:tcBorders>
              <w:top w:val="single" w:sz="8" w:space="0" w:color="000000"/>
              <w:left w:val="single" w:sz="4" w:space="0" w:color="000000"/>
              <w:bottom w:val="single" w:sz="4" w:space="0" w:color="000000"/>
            </w:tcBorders>
            <w:shd w:val="clear" w:color="auto" w:fill="auto"/>
            <w:vAlign w:val="center"/>
          </w:tcPr>
          <w:p w:rsidR="00712F21" w:rsidRPr="00E17559" w:rsidRDefault="00D57600" w:rsidP="00E17559">
            <w:pPr>
              <w:pStyle w:val="Tekstpodstawowy"/>
              <w:snapToGrid w:val="0"/>
              <w:spacing w:after="0"/>
              <w:rPr>
                <w:rFonts w:ascii="Arial" w:hAnsi="Arial" w:cs="Arial"/>
                <w:sz w:val="16"/>
                <w:szCs w:val="16"/>
              </w:rPr>
            </w:pPr>
            <w:r w:rsidRPr="00D57600">
              <w:rPr>
                <w:rFonts w:ascii="Arial" w:hAnsi="Arial" w:cs="Arial"/>
                <w:sz w:val="20"/>
                <w:szCs w:val="20"/>
              </w:rPr>
              <w:t>cysterna min 10 000l wyposażoną w urządzenie do polewania solanką z nośnikiem i pługiem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712F21" w:rsidRPr="00030845" w:rsidRDefault="00D57600" w:rsidP="00614C37">
            <w:pPr>
              <w:tabs>
                <w:tab w:val="left" w:pos="639"/>
              </w:tabs>
              <w:snapToGrid w:val="0"/>
              <w:spacing w:after="0"/>
              <w:ind w:left="-113" w:right="-113"/>
              <w:jc w:val="center"/>
              <w:rPr>
                <w:rFonts w:ascii="Arial" w:hAnsi="Arial" w:cs="Arial"/>
                <w:b/>
                <w:smallCaps/>
                <w:sz w:val="16"/>
                <w:szCs w:val="16"/>
              </w:rPr>
            </w:pPr>
            <w:r>
              <w:rPr>
                <w:rFonts w:ascii="Arial" w:hAnsi="Arial" w:cs="Arial"/>
                <w:b/>
                <w:smallCaps/>
                <w:sz w:val="16"/>
                <w:szCs w:val="16"/>
              </w:rPr>
              <w:t>1</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458"/>
        </w:trPr>
        <w:tc>
          <w:tcPr>
            <w:tcW w:w="677" w:type="dxa"/>
            <w:tcBorders>
              <w:top w:val="single" w:sz="8"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3</w:t>
            </w:r>
          </w:p>
        </w:tc>
        <w:tc>
          <w:tcPr>
            <w:tcW w:w="5550" w:type="dxa"/>
            <w:tcBorders>
              <w:top w:val="single" w:sz="8" w:space="0" w:color="000000"/>
              <w:left w:val="single" w:sz="4" w:space="0" w:color="000000"/>
              <w:bottom w:val="single" w:sz="4" w:space="0" w:color="000000"/>
            </w:tcBorders>
            <w:shd w:val="clear" w:color="auto" w:fill="auto"/>
            <w:vAlign w:val="center"/>
          </w:tcPr>
          <w:p w:rsidR="00712F21" w:rsidRPr="00E17559" w:rsidRDefault="00D57600" w:rsidP="00E17559">
            <w:pPr>
              <w:pStyle w:val="Tekstpodstawowy"/>
              <w:snapToGrid w:val="0"/>
              <w:spacing w:after="0"/>
              <w:rPr>
                <w:rFonts w:ascii="Arial" w:hAnsi="Arial" w:cs="Arial"/>
                <w:sz w:val="16"/>
                <w:szCs w:val="16"/>
              </w:rPr>
            </w:pPr>
            <w:r w:rsidRPr="00D57600">
              <w:rPr>
                <w:rFonts w:ascii="Arial" w:hAnsi="Arial" w:cs="Arial"/>
                <w:sz w:val="20"/>
                <w:szCs w:val="20"/>
              </w:rPr>
              <w:t>nośnik z pługiem średnim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712F21" w:rsidRPr="00E17559" w:rsidRDefault="00D57600"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4</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512"/>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4</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D57600" w:rsidP="00E17559">
            <w:pPr>
              <w:snapToGrid w:val="0"/>
              <w:spacing w:after="0"/>
              <w:rPr>
                <w:rFonts w:ascii="Arial" w:hAnsi="Arial" w:cs="Arial"/>
                <w:sz w:val="16"/>
                <w:szCs w:val="16"/>
              </w:rPr>
            </w:pPr>
            <w:r w:rsidRPr="00D57600">
              <w:rPr>
                <w:rFonts w:ascii="Arial" w:hAnsi="Arial" w:cs="Arial"/>
                <w:sz w:val="20"/>
                <w:szCs w:val="20"/>
              </w:rPr>
              <w:t>nośnik z pługiem ciężkim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D57600"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2</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479"/>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5</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pStyle w:val="Tekstpodstawowy"/>
              <w:snapToGrid w:val="0"/>
              <w:spacing w:after="0"/>
              <w:rPr>
                <w:rFonts w:ascii="Arial" w:hAnsi="Arial" w:cs="Arial"/>
                <w:sz w:val="16"/>
                <w:szCs w:val="16"/>
              </w:rPr>
            </w:pPr>
            <w:r w:rsidRPr="005B7088">
              <w:rPr>
                <w:rFonts w:ascii="Arial" w:hAnsi="Arial" w:cs="Arial"/>
                <w:sz w:val="20"/>
                <w:szCs w:val="20"/>
              </w:rPr>
              <w:t>sprzęt przystosowany do posypywania i odśnieżania chodnikową</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r w:rsidRPr="00E17559">
              <w:rPr>
                <w:rFonts w:ascii="Arial" w:hAnsi="Arial" w:cs="Arial"/>
                <w:smallCaps/>
                <w:sz w:val="16"/>
                <w:szCs w:val="16"/>
              </w:rPr>
              <w:t>2</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333"/>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6</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snapToGrid w:val="0"/>
              <w:spacing w:after="0"/>
              <w:rPr>
                <w:rFonts w:ascii="Arial" w:hAnsi="Arial" w:cs="Arial"/>
                <w:sz w:val="16"/>
                <w:szCs w:val="16"/>
              </w:rPr>
            </w:pPr>
            <w:r w:rsidRPr="005B7088">
              <w:rPr>
                <w:rFonts w:ascii="Arial" w:hAnsi="Arial" w:cs="Arial"/>
                <w:sz w:val="20"/>
                <w:szCs w:val="20"/>
              </w:rPr>
              <w:t>równiarka o mocy powyżej 100KM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2</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310"/>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7</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snapToGrid w:val="0"/>
              <w:spacing w:after="0"/>
              <w:rPr>
                <w:rFonts w:ascii="Arial" w:hAnsi="Arial" w:cs="Arial"/>
                <w:sz w:val="16"/>
                <w:szCs w:val="16"/>
              </w:rPr>
            </w:pPr>
            <w:r w:rsidRPr="005B7088">
              <w:rPr>
                <w:rFonts w:ascii="Arial" w:hAnsi="Arial" w:cs="Arial"/>
                <w:sz w:val="20"/>
                <w:szCs w:val="20"/>
              </w:rPr>
              <w:t>koparko–ładowarka o poj. łyżki od 1m3 do 2m3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3</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512"/>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12F21" w:rsidP="00E17559">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8</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snapToGrid w:val="0"/>
              <w:spacing w:after="0"/>
              <w:rPr>
                <w:rFonts w:ascii="Arial" w:hAnsi="Arial" w:cs="Arial"/>
                <w:sz w:val="16"/>
                <w:szCs w:val="16"/>
              </w:rPr>
            </w:pPr>
            <w:r w:rsidRPr="005B7088">
              <w:rPr>
                <w:rFonts w:ascii="Arial" w:hAnsi="Arial" w:cs="Arial"/>
                <w:sz w:val="20"/>
                <w:szCs w:val="20"/>
              </w:rPr>
              <w:t>ładowarka o poj. łyżki powyżej 2 m3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712F21" w:rsidRPr="001A17A9" w:rsidTr="00377205">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712F21" w:rsidRPr="00E17559" w:rsidRDefault="007B19EA" w:rsidP="00E17559">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9</w:t>
            </w:r>
          </w:p>
        </w:tc>
        <w:tc>
          <w:tcPr>
            <w:tcW w:w="5550" w:type="dxa"/>
            <w:tcBorders>
              <w:top w:val="single" w:sz="4" w:space="0" w:color="000000"/>
              <w:left w:val="single" w:sz="4" w:space="0" w:color="000000"/>
              <w:bottom w:val="single" w:sz="4" w:space="0" w:color="000000"/>
            </w:tcBorders>
            <w:shd w:val="clear" w:color="auto" w:fill="auto"/>
            <w:vAlign w:val="center"/>
          </w:tcPr>
          <w:p w:rsidR="00712F21" w:rsidRPr="00E17559" w:rsidRDefault="005B7088" w:rsidP="00E17559">
            <w:pPr>
              <w:snapToGrid w:val="0"/>
              <w:spacing w:after="0"/>
              <w:rPr>
                <w:rFonts w:ascii="Arial" w:hAnsi="Arial" w:cs="Arial"/>
                <w:sz w:val="16"/>
                <w:szCs w:val="16"/>
              </w:rPr>
            </w:pPr>
            <w:r w:rsidRPr="005B7088">
              <w:rPr>
                <w:rFonts w:ascii="Arial" w:hAnsi="Arial" w:cs="Arial"/>
                <w:sz w:val="20"/>
              </w:rPr>
              <w:t>ładowarka teleskopowa o poj. łyżki powyżej 2m3, wysięg min. 4m,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12F21" w:rsidRPr="00E17559" w:rsidRDefault="00712F21" w:rsidP="00E17559">
            <w:pPr>
              <w:tabs>
                <w:tab w:val="left" w:pos="639"/>
              </w:tabs>
              <w:snapToGrid w:val="0"/>
              <w:spacing w:after="0"/>
              <w:ind w:left="-113" w:right="-113"/>
              <w:jc w:val="center"/>
              <w:rPr>
                <w:rFonts w:ascii="Arial" w:hAnsi="Arial" w:cs="Arial"/>
                <w:smallCaps/>
                <w:sz w:val="16"/>
                <w:szCs w:val="16"/>
              </w:rPr>
            </w:pPr>
            <w:r w:rsidRPr="00E17559">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2F21" w:rsidRPr="001A17A9" w:rsidRDefault="00712F21" w:rsidP="00E17559">
            <w:pPr>
              <w:snapToGrid w:val="0"/>
              <w:spacing w:after="0"/>
              <w:ind w:left="-113" w:right="-113"/>
              <w:rPr>
                <w:rFonts w:ascii="Arial" w:hAnsi="Arial" w:cs="Arial"/>
                <w:b/>
                <w:smallCaps/>
                <w:sz w:val="16"/>
                <w:szCs w:val="16"/>
              </w:rPr>
            </w:pPr>
          </w:p>
        </w:tc>
      </w:tr>
      <w:tr w:rsidR="005B7088" w:rsidRPr="001A17A9" w:rsidTr="00377205">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5B7088" w:rsidRDefault="005B7088" w:rsidP="00E17559">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10</w:t>
            </w:r>
          </w:p>
        </w:tc>
        <w:tc>
          <w:tcPr>
            <w:tcW w:w="5550" w:type="dxa"/>
            <w:tcBorders>
              <w:top w:val="single" w:sz="4" w:space="0" w:color="000000"/>
              <w:left w:val="single" w:sz="4" w:space="0" w:color="000000"/>
              <w:bottom w:val="single" w:sz="4" w:space="0" w:color="000000"/>
            </w:tcBorders>
            <w:shd w:val="clear" w:color="auto" w:fill="auto"/>
            <w:vAlign w:val="center"/>
          </w:tcPr>
          <w:p w:rsidR="005B7088" w:rsidRPr="005B7088" w:rsidRDefault="00913303" w:rsidP="00E17559">
            <w:pPr>
              <w:snapToGrid w:val="0"/>
              <w:spacing w:after="0"/>
              <w:rPr>
                <w:rFonts w:ascii="Arial" w:hAnsi="Arial" w:cs="Arial"/>
                <w:sz w:val="20"/>
              </w:rPr>
            </w:pPr>
            <w:r w:rsidRPr="009E3897">
              <w:rPr>
                <w:rFonts w:ascii="Times New Roman" w:eastAsia="Times New Roman" w:hAnsi="Times New Roman" w:cs="Times New Roman"/>
                <w:kern w:val="1"/>
                <w:sz w:val="24"/>
                <w:szCs w:val="24"/>
                <w:lang w:eastAsia="hi-IN" w:bidi="hi-IN"/>
              </w:rPr>
              <w:t>środek transportowy o ładowności od 10 do 15 Mg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5B7088" w:rsidRPr="00E17559" w:rsidRDefault="005B7088"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5B7088" w:rsidRPr="00E17559" w:rsidRDefault="00913303"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5B7088" w:rsidRPr="001A17A9" w:rsidRDefault="005B7088" w:rsidP="00E17559">
            <w:pPr>
              <w:snapToGrid w:val="0"/>
              <w:spacing w:after="0"/>
              <w:ind w:left="-113" w:right="-113"/>
              <w:rPr>
                <w:rFonts w:ascii="Arial" w:hAnsi="Arial" w:cs="Arial"/>
                <w:b/>
                <w:smallCaps/>
                <w:sz w:val="16"/>
                <w:szCs w:val="16"/>
              </w:rPr>
            </w:pPr>
          </w:p>
        </w:tc>
      </w:tr>
      <w:tr w:rsidR="005B7088" w:rsidRPr="001A17A9" w:rsidTr="00377205">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5B7088" w:rsidRDefault="005B7088" w:rsidP="00E17559">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11</w:t>
            </w:r>
          </w:p>
        </w:tc>
        <w:tc>
          <w:tcPr>
            <w:tcW w:w="5550" w:type="dxa"/>
            <w:tcBorders>
              <w:top w:val="single" w:sz="4" w:space="0" w:color="000000"/>
              <w:left w:val="single" w:sz="4" w:space="0" w:color="000000"/>
              <w:bottom w:val="single" w:sz="4" w:space="0" w:color="000000"/>
            </w:tcBorders>
            <w:shd w:val="clear" w:color="auto" w:fill="auto"/>
            <w:vAlign w:val="center"/>
          </w:tcPr>
          <w:p w:rsidR="005B7088" w:rsidRPr="005B7088" w:rsidRDefault="00913303" w:rsidP="00E17559">
            <w:pPr>
              <w:snapToGrid w:val="0"/>
              <w:spacing w:after="0"/>
              <w:rPr>
                <w:rFonts w:ascii="Arial" w:hAnsi="Arial" w:cs="Arial"/>
                <w:sz w:val="20"/>
              </w:rPr>
            </w:pPr>
            <w:r w:rsidRPr="007E2B43">
              <w:rPr>
                <w:rFonts w:ascii="Times New Roman" w:eastAsia="Times New Roman" w:hAnsi="Times New Roman" w:cs="Times New Roman"/>
                <w:kern w:val="1"/>
                <w:sz w:val="24"/>
                <w:szCs w:val="24"/>
                <w:lang w:eastAsia="hi-IN" w:bidi="hi-IN"/>
              </w:rPr>
              <w:t>zamiatarka uliczna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5B7088" w:rsidRPr="00E17559" w:rsidRDefault="005B7088"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5B7088" w:rsidRPr="00E17559" w:rsidRDefault="00913303"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5B7088" w:rsidRPr="001A17A9" w:rsidRDefault="005B7088" w:rsidP="00E17559">
            <w:pPr>
              <w:snapToGrid w:val="0"/>
              <w:spacing w:after="0"/>
              <w:ind w:left="-113" w:right="-113"/>
              <w:rPr>
                <w:rFonts w:ascii="Arial" w:hAnsi="Arial" w:cs="Arial"/>
                <w:b/>
                <w:smallCaps/>
                <w:sz w:val="16"/>
                <w:szCs w:val="16"/>
              </w:rPr>
            </w:pPr>
          </w:p>
        </w:tc>
      </w:tr>
      <w:tr w:rsidR="00913303" w:rsidRPr="001A17A9" w:rsidTr="00377205">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913303" w:rsidRDefault="00913303" w:rsidP="00E17559">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12</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7E2B43" w:rsidRDefault="00913303" w:rsidP="00E17559">
            <w:pPr>
              <w:snapToGrid w:val="0"/>
              <w:spacing w:after="0"/>
              <w:rPr>
                <w:rFonts w:ascii="Times New Roman" w:eastAsia="Times New Roman" w:hAnsi="Times New Roman" w:cs="Times New Roman"/>
                <w:kern w:val="1"/>
                <w:sz w:val="24"/>
                <w:szCs w:val="24"/>
                <w:lang w:eastAsia="hi-IN" w:bidi="hi-IN"/>
              </w:rPr>
            </w:pPr>
            <w:r w:rsidRPr="007E2B43">
              <w:rPr>
                <w:rFonts w:ascii="Times New Roman" w:eastAsia="Times New Roman" w:hAnsi="Times New Roman" w:cs="Times New Roman"/>
                <w:kern w:val="1"/>
                <w:sz w:val="24"/>
                <w:szCs w:val="24"/>
                <w:lang w:eastAsia="hi-IN" w:bidi="hi-IN"/>
              </w:rPr>
              <w:t>samochód do wywozu bezpyłowego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E17559">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Default="00913303" w:rsidP="00E17559">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E17559">
            <w:pPr>
              <w:snapToGrid w:val="0"/>
              <w:spacing w:after="0"/>
              <w:ind w:left="-113" w:right="-113"/>
              <w:rPr>
                <w:rFonts w:ascii="Arial" w:hAnsi="Arial" w:cs="Arial"/>
                <w:b/>
                <w:smallCaps/>
                <w:sz w:val="16"/>
                <w:szCs w:val="16"/>
              </w:rPr>
            </w:pPr>
          </w:p>
        </w:tc>
      </w:tr>
    </w:tbl>
    <w:p w:rsidR="00816EE6" w:rsidRPr="004A3E99" w:rsidRDefault="00816EE6" w:rsidP="00816EE6">
      <w:pPr>
        <w:suppressAutoHyphens/>
        <w:spacing w:after="0" w:line="240" w:lineRule="auto"/>
        <w:jc w:val="both"/>
        <w:rPr>
          <w:rFonts w:ascii="Times New Roman" w:eastAsia="SimSun" w:hAnsi="Times New Roman" w:cs="Times New Roman"/>
          <w:kern w:val="1"/>
          <w:sz w:val="24"/>
          <w:szCs w:val="24"/>
          <w:lang w:eastAsia="hi-IN" w:bidi="hi-IN"/>
        </w:rPr>
      </w:pPr>
      <w:r w:rsidRPr="004A3E99">
        <w:rPr>
          <w:rFonts w:ascii="Times New Roman" w:eastAsia="SimSun" w:hAnsi="Times New Roman" w:cs="Times New Roman"/>
          <w:kern w:val="1"/>
          <w:sz w:val="24"/>
          <w:szCs w:val="24"/>
          <w:lang w:eastAsia="hi-IN" w:bidi="hi-IN"/>
        </w:rPr>
        <w:t xml:space="preserve">Oświadczam, że: </w:t>
      </w:r>
    </w:p>
    <w:p w:rsidR="00816EE6" w:rsidRPr="004A3E99" w:rsidRDefault="00816EE6" w:rsidP="000449C2">
      <w:pPr>
        <w:numPr>
          <w:ilvl w:val="0"/>
          <w:numId w:val="11"/>
        </w:numPr>
        <w:suppressAutoHyphens/>
        <w:spacing w:after="0" w:line="240" w:lineRule="auto"/>
        <w:jc w:val="both"/>
        <w:rPr>
          <w:rFonts w:ascii="Times New Roman" w:eastAsia="SimSun" w:hAnsi="Times New Roman" w:cs="Times New Roman"/>
          <w:kern w:val="1"/>
          <w:sz w:val="24"/>
          <w:szCs w:val="24"/>
          <w:lang w:eastAsia="hi-IN" w:bidi="hi-IN"/>
        </w:rPr>
      </w:pPr>
      <w:r w:rsidRPr="004A3E99">
        <w:rPr>
          <w:rFonts w:ascii="Times New Roman" w:eastAsia="SimSun" w:hAnsi="Times New Roman" w:cs="Times New Roman"/>
          <w:kern w:val="1"/>
          <w:sz w:val="24"/>
          <w:szCs w:val="24"/>
          <w:lang w:eastAsia="hi-IN" w:bidi="hi-IN"/>
        </w:rPr>
        <w:t>dysponuję urządzeniami wskazanymi w pozycjach ………………… wykazu.</w:t>
      </w:r>
    </w:p>
    <w:p w:rsidR="00816EE6" w:rsidRPr="004A3E99" w:rsidRDefault="00816EE6" w:rsidP="000449C2">
      <w:pPr>
        <w:numPr>
          <w:ilvl w:val="0"/>
          <w:numId w:val="11"/>
        </w:numPr>
        <w:suppressAutoHyphens/>
        <w:spacing w:after="0" w:line="240" w:lineRule="auto"/>
        <w:jc w:val="both"/>
        <w:rPr>
          <w:rFonts w:ascii="Times New Roman" w:eastAsia="SimSun" w:hAnsi="Times New Roman" w:cs="Times New Roman"/>
          <w:kern w:val="1"/>
          <w:sz w:val="24"/>
          <w:szCs w:val="24"/>
          <w:lang w:eastAsia="hi-IN" w:bidi="hi-IN"/>
        </w:rPr>
      </w:pPr>
      <w:r w:rsidRPr="004A3E99">
        <w:rPr>
          <w:rFonts w:ascii="Times New Roman" w:eastAsia="SimSun" w:hAnsi="Times New Roman" w:cs="Times New Roman"/>
          <w:kern w:val="1"/>
          <w:sz w:val="24"/>
          <w:szCs w:val="24"/>
          <w:lang w:eastAsia="hi-IN" w:bidi="hi-IN"/>
        </w:rPr>
        <w:t>nie dysponujemy urządzeniami wskazanymi w pozycjach …………………. wykazu, lecz będziemy dysponować nimi w celu realizacji zamówienia, na potwierdzenie czego przedkładamy pisemne zobowiązanie podmiotów do udostępnienia w/w urządzeń.</w:t>
      </w:r>
    </w:p>
    <w:p w:rsidR="00816EE6" w:rsidRPr="0072577A" w:rsidRDefault="00816EE6" w:rsidP="00816EE6">
      <w:pPr>
        <w:suppressAutoHyphens/>
        <w:spacing w:after="0" w:line="240" w:lineRule="auto"/>
        <w:jc w:val="both"/>
        <w:rPr>
          <w:rFonts w:ascii="Times New Roman" w:eastAsia="SimSun" w:hAnsi="Times New Roman" w:cs="Times New Roman"/>
          <w:kern w:val="1"/>
          <w:sz w:val="24"/>
          <w:szCs w:val="24"/>
          <w:highlight w:val="green"/>
          <w:lang w:eastAsia="hi-IN" w:bidi="hi-IN"/>
        </w:rPr>
      </w:pPr>
    </w:p>
    <w:p w:rsidR="00816EE6" w:rsidRPr="004A3E99" w:rsidRDefault="00816EE6" w:rsidP="00816EE6">
      <w:pPr>
        <w:suppressAutoHyphens/>
        <w:spacing w:after="0" w:line="240" w:lineRule="auto"/>
        <w:jc w:val="right"/>
        <w:rPr>
          <w:rFonts w:ascii="Times New Roman" w:eastAsia="SimSun" w:hAnsi="Times New Roman" w:cs="Mangal"/>
          <w:kern w:val="1"/>
          <w:sz w:val="24"/>
          <w:szCs w:val="24"/>
          <w:lang w:eastAsia="hi-IN" w:bidi="hi-IN"/>
        </w:rPr>
      </w:pPr>
      <w:r w:rsidRPr="004A3E99">
        <w:rPr>
          <w:rFonts w:ascii="Times New Roman" w:eastAsia="SimSun" w:hAnsi="Times New Roman" w:cs="Mangal"/>
          <w:kern w:val="1"/>
          <w:sz w:val="24"/>
          <w:szCs w:val="24"/>
          <w:lang w:eastAsia="hi-IN" w:bidi="hi-IN"/>
        </w:rPr>
        <w:t>….............................................. dn. …........................</w:t>
      </w:r>
      <w:r w:rsidRPr="004A3E99">
        <w:rPr>
          <w:rFonts w:ascii="Times New Roman" w:eastAsia="SimSun" w:hAnsi="Times New Roman" w:cs="Mangal"/>
          <w:kern w:val="1"/>
          <w:sz w:val="24"/>
          <w:szCs w:val="24"/>
          <w:lang w:eastAsia="hi-IN" w:bidi="hi-IN"/>
        </w:rPr>
        <w:tab/>
      </w:r>
      <w:r w:rsidRPr="004A3E99">
        <w:rPr>
          <w:rFonts w:ascii="Times New Roman" w:eastAsia="SimSun" w:hAnsi="Times New Roman" w:cs="Mangal"/>
          <w:kern w:val="1"/>
          <w:sz w:val="24"/>
          <w:szCs w:val="24"/>
          <w:lang w:eastAsia="hi-IN" w:bidi="hi-IN"/>
        </w:rPr>
        <w:tab/>
      </w:r>
      <w:r w:rsidRPr="004A3E99">
        <w:rPr>
          <w:rFonts w:ascii="Times New Roman" w:eastAsia="SimSun" w:hAnsi="Times New Roman" w:cs="Mangal"/>
          <w:kern w:val="1"/>
          <w:sz w:val="24"/>
          <w:szCs w:val="24"/>
          <w:lang w:eastAsia="hi-IN" w:bidi="hi-IN"/>
        </w:rPr>
        <w:tab/>
      </w:r>
      <w:r w:rsidRPr="004A3E99">
        <w:rPr>
          <w:rFonts w:ascii="Times New Roman" w:eastAsia="SimSun" w:hAnsi="Times New Roman" w:cs="Mangal"/>
          <w:kern w:val="1"/>
          <w:sz w:val="24"/>
          <w:szCs w:val="24"/>
          <w:lang w:eastAsia="hi-IN" w:bidi="hi-IN"/>
        </w:rPr>
        <w:tab/>
      </w:r>
      <w:r w:rsidRPr="004A3E99">
        <w:rPr>
          <w:rFonts w:ascii="Times New Roman" w:eastAsia="SimSun" w:hAnsi="Times New Roman" w:cs="Mangal"/>
          <w:kern w:val="1"/>
          <w:sz w:val="24"/>
          <w:szCs w:val="24"/>
          <w:lang w:eastAsia="hi-IN" w:bidi="hi-IN"/>
        </w:rPr>
        <w:tab/>
      </w:r>
      <w:r w:rsidRPr="004A3E99">
        <w:rPr>
          <w:rFonts w:ascii="Times New Roman" w:eastAsia="SimSun" w:hAnsi="Times New Roman" w:cs="Mangal"/>
          <w:kern w:val="1"/>
          <w:sz w:val="24"/>
          <w:szCs w:val="24"/>
          <w:lang w:eastAsia="hi-IN" w:bidi="hi-IN"/>
        </w:rPr>
        <w:tab/>
      </w:r>
    </w:p>
    <w:p w:rsidR="00712F21" w:rsidRDefault="00712F21" w:rsidP="00816EE6">
      <w:pPr>
        <w:suppressAutoHyphens/>
        <w:spacing w:after="0" w:line="240" w:lineRule="auto"/>
        <w:jc w:val="right"/>
        <w:rPr>
          <w:rFonts w:ascii="Times New Roman" w:eastAsia="SimSun" w:hAnsi="Times New Roman" w:cs="Mangal"/>
          <w:kern w:val="1"/>
          <w:lang w:eastAsia="hi-IN" w:bidi="hi-IN"/>
        </w:rPr>
      </w:pPr>
    </w:p>
    <w:p w:rsidR="00816EE6" w:rsidRPr="004A3E99" w:rsidRDefault="00816EE6" w:rsidP="00816EE6">
      <w:pPr>
        <w:suppressAutoHyphens/>
        <w:spacing w:after="0" w:line="240" w:lineRule="auto"/>
        <w:jc w:val="right"/>
        <w:rPr>
          <w:rFonts w:ascii="Times New Roman" w:eastAsia="SimSun" w:hAnsi="Times New Roman" w:cs="Mangal"/>
          <w:kern w:val="1"/>
          <w:lang w:eastAsia="hi-IN" w:bidi="hi-IN"/>
        </w:rPr>
      </w:pPr>
      <w:r w:rsidRPr="004A3E99">
        <w:rPr>
          <w:rFonts w:ascii="Times New Roman" w:eastAsia="SimSun" w:hAnsi="Times New Roman" w:cs="Mangal"/>
          <w:kern w:val="1"/>
          <w:lang w:eastAsia="hi-IN" w:bidi="hi-IN"/>
        </w:rPr>
        <w:t>........................................................................................</w:t>
      </w:r>
    </w:p>
    <w:p w:rsidR="00816EE6" w:rsidRPr="004A3E99" w:rsidRDefault="00816EE6" w:rsidP="00816EE6">
      <w:pPr>
        <w:suppressAutoHyphens/>
        <w:spacing w:after="0" w:line="240" w:lineRule="auto"/>
        <w:ind w:left="4254"/>
        <w:jc w:val="center"/>
        <w:rPr>
          <w:rFonts w:ascii="Times New Roman" w:eastAsia="SimSun" w:hAnsi="Times New Roman" w:cs="Mangal"/>
          <w:kern w:val="1"/>
          <w:sz w:val="16"/>
          <w:szCs w:val="16"/>
          <w:lang w:eastAsia="hi-IN" w:bidi="hi-IN"/>
        </w:rPr>
      </w:pPr>
      <w:r w:rsidRPr="004A3E99">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855C11" w:rsidRDefault="00816EE6" w:rsidP="00B678F4">
      <w:pPr>
        <w:suppressAutoHyphens/>
        <w:spacing w:after="0" w:line="240" w:lineRule="auto"/>
        <w:jc w:val="both"/>
        <w:rPr>
          <w:rFonts w:ascii="Times New Roman" w:eastAsia="SimSun" w:hAnsi="Times New Roman" w:cs="Mangal"/>
          <w:b/>
          <w:bCs/>
          <w:kern w:val="1"/>
          <w:sz w:val="20"/>
          <w:szCs w:val="20"/>
          <w:lang w:eastAsia="hi-IN" w:bidi="hi-IN"/>
        </w:rPr>
      </w:pPr>
      <w:r w:rsidRPr="004A3E99">
        <w:rPr>
          <w:rFonts w:ascii="Times New Roman" w:eastAsia="SimSun" w:hAnsi="Times New Roman" w:cs="Times New Roman"/>
          <w:kern w:val="1"/>
          <w:sz w:val="24"/>
          <w:szCs w:val="24"/>
          <w:lang w:eastAsia="hi-IN" w:bidi="hi-IN"/>
        </w:rPr>
        <w:t>* - własność, dzierżawa, użyczenie, najem, inne</w:t>
      </w:r>
    </w:p>
    <w:p w:rsidR="0072577A" w:rsidRPr="00CA6719" w:rsidRDefault="00B678F4" w:rsidP="00B678F4">
      <w:pPr>
        <w:pageBreakBefore/>
        <w:jc w:val="right"/>
        <w:rPr>
          <w:rFonts w:ascii="Verdana" w:eastAsia="SimSun" w:hAnsi="Verdana" w:cs="Verdana"/>
          <w:kern w:val="1"/>
          <w:sz w:val="24"/>
          <w:szCs w:val="24"/>
          <w:lang w:eastAsia="hi-IN" w:bidi="hi-IN"/>
        </w:rPr>
      </w:pPr>
      <w:r w:rsidRPr="00CA6719">
        <w:rPr>
          <w:rFonts w:ascii="Times New Roman" w:eastAsia="Times New Roman" w:hAnsi="Times New Roman" w:cs="Times New Roman"/>
          <w:b/>
          <w:bCs/>
          <w:kern w:val="1"/>
          <w:sz w:val="24"/>
          <w:szCs w:val="24"/>
          <w:lang w:eastAsia="hi-IN" w:bidi="hi-IN"/>
        </w:rPr>
        <w:lastRenderedPageBreak/>
        <w:t>Z</w:t>
      </w:r>
      <w:r w:rsidR="0072577A" w:rsidRPr="00CA6719">
        <w:rPr>
          <w:rFonts w:ascii="Times New Roman" w:eastAsia="Times New Roman" w:hAnsi="Times New Roman" w:cs="Times New Roman"/>
          <w:b/>
          <w:bCs/>
          <w:kern w:val="1"/>
          <w:sz w:val="24"/>
          <w:szCs w:val="24"/>
          <w:lang w:eastAsia="hi-IN" w:bidi="hi-IN"/>
        </w:rPr>
        <w:t xml:space="preserve">ałącznik nr  </w:t>
      </w:r>
      <w:r w:rsidR="00202EB4" w:rsidRPr="00CA6719">
        <w:rPr>
          <w:rFonts w:ascii="Times New Roman" w:eastAsia="Times New Roman" w:hAnsi="Times New Roman" w:cs="Times New Roman"/>
          <w:b/>
          <w:bCs/>
          <w:kern w:val="1"/>
          <w:sz w:val="24"/>
          <w:szCs w:val="24"/>
          <w:lang w:eastAsia="hi-IN" w:bidi="hi-IN"/>
        </w:rPr>
        <w:t>8b</w:t>
      </w:r>
      <w:r w:rsidR="000263B0" w:rsidRPr="00CA6719">
        <w:rPr>
          <w:rFonts w:ascii="Times New Roman" w:eastAsia="Times New Roman" w:hAnsi="Times New Roman" w:cs="Times New Roman"/>
          <w:b/>
          <w:bCs/>
          <w:kern w:val="1"/>
          <w:sz w:val="24"/>
          <w:szCs w:val="24"/>
          <w:lang w:eastAsia="hi-IN" w:bidi="hi-IN"/>
        </w:rPr>
        <w:t xml:space="preserve"> do SIWZ</w:t>
      </w:r>
    </w:p>
    <w:p w:rsidR="0072577A" w:rsidRPr="00733154" w:rsidRDefault="0072577A" w:rsidP="0072577A">
      <w:pPr>
        <w:suppressAutoHyphens/>
        <w:spacing w:after="0" w:line="240" w:lineRule="auto"/>
        <w:jc w:val="center"/>
        <w:rPr>
          <w:rFonts w:ascii="Times New Roman" w:eastAsia="SimSun" w:hAnsi="Times New Roman" w:cs="Times New Roman"/>
          <w:b/>
          <w:kern w:val="1"/>
          <w:sz w:val="24"/>
          <w:szCs w:val="24"/>
          <w:lang w:eastAsia="hi-IN" w:bidi="hi-IN"/>
        </w:rPr>
      </w:pPr>
      <w:r w:rsidRPr="00733154">
        <w:rPr>
          <w:rFonts w:ascii="Times New Roman" w:eastAsia="SimSun" w:hAnsi="Times New Roman" w:cs="Times New Roman"/>
          <w:b/>
          <w:kern w:val="1"/>
          <w:sz w:val="28"/>
          <w:szCs w:val="28"/>
          <w:lang w:eastAsia="hi-IN" w:bidi="hi-IN"/>
        </w:rPr>
        <w:t>WYKAZ NARZĘDZI I URZĄDZEŃ TECHNICZNYCH</w:t>
      </w:r>
    </w:p>
    <w:p w:rsidR="0072577A" w:rsidRDefault="0072577A" w:rsidP="0072577A">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p>
    <w:p w:rsidR="0072577A" w:rsidRPr="005F7BCF" w:rsidRDefault="0072577A" w:rsidP="0072577A">
      <w:pPr>
        <w:suppressLineNumbers/>
        <w:tabs>
          <w:tab w:val="center" w:pos="4819"/>
          <w:tab w:val="right" w:pos="9638"/>
        </w:tabs>
        <w:suppressAutoHyphens/>
        <w:spacing w:after="0" w:line="240" w:lineRule="auto"/>
        <w:jc w:val="center"/>
        <w:rPr>
          <w:rFonts w:ascii="Times New Roman" w:eastAsia="SimSun" w:hAnsi="Times New Roman" w:cs="Times New Roman"/>
          <w:bCs/>
          <w:kern w:val="1"/>
          <w:sz w:val="24"/>
          <w:szCs w:val="24"/>
          <w:u w:val="single"/>
          <w:lang w:eastAsia="hi-IN" w:bidi="hi-IN"/>
        </w:rPr>
      </w:pPr>
      <w:r w:rsidRPr="005F7BCF">
        <w:rPr>
          <w:rFonts w:ascii="Times New Roman" w:eastAsia="SimSun" w:hAnsi="Times New Roman" w:cs="Times New Roman"/>
          <w:bCs/>
          <w:kern w:val="1"/>
          <w:sz w:val="24"/>
          <w:szCs w:val="24"/>
          <w:u w:val="single"/>
          <w:lang w:eastAsia="hi-IN" w:bidi="hi-IN"/>
        </w:rPr>
        <w:t xml:space="preserve">Dla części zamówienia nr </w:t>
      </w:r>
      <w:r>
        <w:rPr>
          <w:rFonts w:ascii="Times New Roman" w:eastAsia="SimSun" w:hAnsi="Times New Roman" w:cs="Times New Roman"/>
          <w:bCs/>
          <w:kern w:val="1"/>
          <w:sz w:val="24"/>
          <w:szCs w:val="24"/>
          <w:u w:val="single"/>
          <w:lang w:eastAsia="hi-IN" w:bidi="hi-IN"/>
        </w:rPr>
        <w:t>II</w:t>
      </w:r>
    </w:p>
    <w:p w:rsidR="0072577A" w:rsidRPr="009772BC" w:rsidRDefault="0072577A" w:rsidP="00B678F4">
      <w:pPr>
        <w:suppressAutoHyphens/>
        <w:spacing w:after="0" w:line="276" w:lineRule="auto"/>
        <w:jc w:val="both"/>
        <w:rPr>
          <w:rFonts w:ascii="Times New Roman" w:eastAsia="SimSun" w:hAnsi="Times New Roman" w:cs="Times New Roman"/>
          <w:kern w:val="1"/>
          <w:sz w:val="24"/>
          <w:szCs w:val="24"/>
          <w:lang w:eastAsia="hi-IN" w:bidi="hi-IN"/>
        </w:rPr>
      </w:pPr>
      <w:r w:rsidRPr="009772BC">
        <w:rPr>
          <w:rFonts w:ascii="Times New Roman" w:eastAsia="Times New Roman" w:hAnsi="Times New Roman" w:cs="Times New Roman"/>
          <w:kern w:val="1"/>
          <w:sz w:val="24"/>
          <w:szCs w:val="24"/>
          <w:lang w:eastAsia="hi-IN" w:bidi="hi-IN"/>
        </w:rPr>
        <w:t xml:space="preserve">W przetargu nieograniczonym na wykonanie zadania pod nazwą </w:t>
      </w:r>
      <w:r w:rsidRPr="009772B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Times New Roman" w:hAnsi="Times New Roman" w:cs="Times New Roman"/>
          <w:b/>
          <w:bCs/>
          <w:kern w:val="1"/>
          <w:sz w:val="24"/>
          <w:szCs w:val="24"/>
          <w:lang w:eastAsia="hi-IN" w:bidi="hi-IN"/>
        </w:rPr>
        <w:t xml:space="preserve">w sezonach zimowych </w:t>
      </w:r>
      <w:r w:rsidR="00CA6719" w:rsidRPr="00CA6719">
        <w:rPr>
          <w:rFonts w:ascii="Times New Roman" w:eastAsia="Times New Roman" w:hAnsi="Times New Roman" w:cs="Times New Roman"/>
          <w:b/>
          <w:bCs/>
          <w:kern w:val="1"/>
          <w:sz w:val="24"/>
          <w:szCs w:val="24"/>
          <w:lang w:eastAsia="hi-IN" w:bidi="hi-IN"/>
        </w:rPr>
        <w:t>2018</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2019 i 2019</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2020  z podziałem na 2 części</w:t>
      </w:r>
      <w:r w:rsidR="00B678F4" w:rsidRPr="009772BC">
        <w:rPr>
          <w:rFonts w:ascii="Times New Roman" w:eastAsia="Times New Roman" w:hAnsi="Times New Roman" w:cs="Times New Roman"/>
          <w:b/>
          <w:bCs/>
          <w:kern w:val="1"/>
          <w:sz w:val="24"/>
          <w:szCs w:val="24"/>
          <w:lang w:eastAsia="hi-IN" w:bidi="hi-IN"/>
        </w:rPr>
        <w:t>”</w:t>
      </w:r>
    </w:p>
    <w:p w:rsidR="0072577A" w:rsidRDefault="0072577A" w:rsidP="0072577A">
      <w:pPr>
        <w:suppressAutoHyphens/>
        <w:spacing w:after="0" w:line="240" w:lineRule="auto"/>
        <w:jc w:val="both"/>
        <w:rPr>
          <w:rFonts w:ascii="Times New Roman" w:eastAsia="SimSun" w:hAnsi="Times New Roman" w:cs="Times New Roman"/>
          <w:kern w:val="1"/>
          <w:sz w:val="24"/>
          <w:szCs w:val="24"/>
          <w:lang w:eastAsia="hi-IN" w:bidi="hi-IN"/>
        </w:rPr>
      </w:pPr>
    </w:p>
    <w:p w:rsidR="00E17559" w:rsidRPr="001A17A9" w:rsidRDefault="00E17559" w:rsidP="00E17559">
      <w:pPr>
        <w:spacing w:after="0" w:line="360" w:lineRule="auto"/>
        <w:rPr>
          <w:rFonts w:ascii="Arial" w:hAnsi="Arial" w:cs="Arial"/>
          <w:sz w:val="20"/>
          <w:szCs w:val="20"/>
        </w:rPr>
      </w:pPr>
      <w:r w:rsidRPr="001A17A9">
        <w:rPr>
          <w:rFonts w:ascii="Arial" w:hAnsi="Arial" w:cs="Arial"/>
          <w:b/>
          <w:sz w:val="20"/>
          <w:szCs w:val="20"/>
        </w:rPr>
        <w:t>oświadczam</w:t>
      </w:r>
      <w:r w:rsidRPr="001A17A9">
        <w:rPr>
          <w:rFonts w:ascii="Arial" w:hAnsi="Arial" w:cs="Arial"/>
          <w:sz w:val="20"/>
          <w:szCs w:val="20"/>
        </w:rPr>
        <w:t>, że dysponuję  w pełni sprawnymi jednostkami sprzętowymi:</w:t>
      </w:r>
    </w:p>
    <w:tbl>
      <w:tblPr>
        <w:tblW w:w="10165" w:type="dxa"/>
        <w:tblInd w:w="-639" w:type="dxa"/>
        <w:tblLayout w:type="fixed"/>
        <w:tblCellMar>
          <w:left w:w="70" w:type="dxa"/>
          <w:right w:w="70" w:type="dxa"/>
        </w:tblCellMar>
        <w:tblLook w:val="0000" w:firstRow="0" w:lastRow="0" w:firstColumn="0" w:lastColumn="0" w:noHBand="0" w:noVBand="0"/>
      </w:tblPr>
      <w:tblGrid>
        <w:gridCol w:w="677"/>
        <w:gridCol w:w="5550"/>
        <w:gridCol w:w="2137"/>
        <w:gridCol w:w="670"/>
        <w:gridCol w:w="1131"/>
      </w:tblGrid>
      <w:tr w:rsidR="00E17559" w:rsidRPr="001A17A9" w:rsidTr="00377205">
        <w:trPr>
          <w:trHeight w:val="653"/>
        </w:trPr>
        <w:tc>
          <w:tcPr>
            <w:tcW w:w="677" w:type="dxa"/>
            <w:tcBorders>
              <w:top w:val="single" w:sz="8" w:space="0" w:color="000000"/>
              <w:left w:val="single" w:sz="8" w:space="0" w:color="000000"/>
              <w:bottom w:val="single" w:sz="8" w:space="0" w:color="000000"/>
            </w:tcBorders>
            <w:shd w:val="clear" w:color="auto" w:fill="auto"/>
            <w:vAlign w:val="center"/>
          </w:tcPr>
          <w:p w:rsidR="00E17559" w:rsidRPr="001A17A9" w:rsidRDefault="00E17559" w:rsidP="00377205">
            <w:pPr>
              <w:snapToGrid w:val="0"/>
              <w:spacing w:before="120"/>
              <w:jc w:val="center"/>
              <w:rPr>
                <w:rFonts w:ascii="Arial" w:hAnsi="Arial" w:cs="Arial"/>
                <w:b/>
                <w:smallCaps/>
                <w:sz w:val="16"/>
                <w:szCs w:val="16"/>
              </w:rPr>
            </w:pPr>
            <w:r w:rsidRPr="001A17A9">
              <w:rPr>
                <w:rFonts w:ascii="Arial" w:hAnsi="Arial" w:cs="Arial"/>
                <w:b/>
                <w:smallCaps/>
                <w:sz w:val="16"/>
                <w:szCs w:val="16"/>
              </w:rPr>
              <w:t>lp.</w:t>
            </w:r>
          </w:p>
        </w:tc>
        <w:tc>
          <w:tcPr>
            <w:tcW w:w="5550" w:type="dxa"/>
            <w:tcBorders>
              <w:top w:val="single" w:sz="8" w:space="0" w:color="000000"/>
              <w:left w:val="single" w:sz="4" w:space="0" w:color="000000"/>
              <w:bottom w:val="single" w:sz="4" w:space="0" w:color="000000"/>
            </w:tcBorders>
            <w:shd w:val="clear" w:color="auto" w:fill="auto"/>
            <w:vAlign w:val="center"/>
          </w:tcPr>
          <w:p w:rsidR="00E17559" w:rsidRPr="001A17A9" w:rsidRDefault="00E17559" w:rsidP="00377205">
            <w:pPr>
              <w:snapToGrid w:val="0"/>
              <w:spacing w:before="120"/>
              <w:jc w:val="center"/>
              <w:rPr>
                <w:rFonts w:ascii="Arial" w:hAnsi="Arial" w:cs="Arial"/>
                <w:b/>
                <w:smallCaps/>
                <w:sz w:val="16"/>
                <w:szCs w:val="16"/>
              </w:rPr>
            </w:pPr>
            <w:r w:rsidRPr="001A17A9">
              <w:rPr>
                <w:rFonts w:ascii="Arial" w:hAnsi="Arial" w:cs="Arial"/>
                <w:b/>
                <w:smallCaps/>
                <w:sz w:val="16"/>
                <w:szCs w:val="16"/>
              </w:rPr>
              <w:t>sprzęt proponowany do realizacji zamówienia</w:t>
            </w:r>
          </w:p>
        </w:tc>
        <w:tc>
          <w:tcPr>
            <w:tcW w:w="2137" w:type="dxa"/>
            <w:tcBorders>
              <w:top w:val="single" w:sz="8" w:space="0" w:color="000000"/>
              <w:left w:val="single" w:sz="4" w:space="0" w:color="000000"/>
              <w:bottom w:val="single" w:sz="4" w:space="0" w:color="000000"/>
            </w:tcBorders>
            <w:shd w:val="clear" w:color="auto" w:fill="auto"/>
            <w:vAlign w:val="center"/>
          </w:tcPr>
          <w:p w:rsidR="00E17559" w:rsidRPr="001A17A9" w:rsidRDefault="00E17559" w:rsidP="00377205">
            <w:pPr>
              <w:snapToGrid w:val="0"/>
              <w:spacing w:before="120"/>
              <w:jc w:val="center"/>
              <w:rPr>
                <w:rFonts w:ascii="Arial" w:hAnsi="Arial" w:cs="Arial"/>
                <w:b/>
                <w:smallCaps/>
                <w:sz w:val="16"/>
                <w:szCs w:val="16"/>
              </w:rPr>
            </w:pPr>
            <w:r w:rsidRPr="001A17A9">
              <w:rPr>
                <w:rFonts w:ascii="Arial" w:hAnsi="Arial" w:cs="Arial"/>
                <w:b/>
                <w:smallCaps/>
                <w:sz w:val="16"/>
                <w:szCs w:val="16"/>
              </w:rPr>
              <w:t xml:space="preserve">opis  posiadanego sprzętu (typ, model) </w:t>
            </w:r>
            <w:r w:rsidRPr="001A17A9">
              <w:rPr>
                <w:rFonts w:ascii="Arial" w:hAnsi="Arial" w:cs="Arial"/>
                <w:b/>
                <w:smallCaps/>
                <w:sz w:val="16"/>
                <w:szCs w:val="16"/>
              </w:rPr>
              <w:br/>
              <w:t>parametry techniczne</w:t>
            </w:r>
          </w:p>
        </w:tc>
        <w:tc>
          <w:tcPr>
            <w:tcW w:w="670" w:type="dxa"/>
            <w:tcBorders>
              <w:top w:val="single" w:sz="8" w:space="0" w:color="000000"/>
              <w:left w:val="single" w:sz="4" w:space="0" w:color="000000"/>
              <w:bottom w:val="single" w:sz="4" w:space="0" w:color="000000"/>
            </w:tcBorders>
            <w:shd w:val="clear" w:color="auto" w:fill="auto"/>
            <w:vAlign w:val="center"/>
          </w:tcPr>
          <w:p w:rsidR="00E17559" w:rsidRPr="001A17A9" w:rsidRDefault="00E17559" w:rsidP="00377205">
            <w:pPr>
              <w:snapToGrid w:val="0"/>
              <w:spacing w:before="120"/>
              <w:ind w:left="-113" w:right="-113"/>
              <w:jc w:val="center"/>
              <w:rPr>
                <w:rFonts w:ascii="Arial" w:hAnsi="Arial" w:cs="Arial"/>
                <w:b/>
                <w:smallCaps/>
                <w:sz w:val="16"/>
                <w:szCs w:val="16"/>
              </w:rPr>
            </w:pPr>
            <w:r w:rsidRPr="001A17A9">
              <w:rPr>
                <w:rFonts w:ascii="Arial" w:hAnsi="Arial" w:cs="Arial"/>
                <w:b/>
                <w:smallCaps/>
                <w:sz w:val="16"/>
                <w:szCs w:val="16"/>
              </w:rPr>
              <w:t>Ilość sztuk</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E17559" w:rsidRPr="001A17A9" w:rsidRDefault="00E17559" w:rsidP="00377205">
            <w:pPr>
              <w:snapToGrid w:val="0"/>
              <w:spacing w:before="120"/>
              <w:ind w:left="-113" w:right="-113"/>
              <w:jc w:val="center"/>
              <w:rPr>
                <w:rStyle w:val="dane1"/>
                <w:rFonts w:ascii="Arial" w:hAnsi="Arial" w:cs="Arial"/>
                <w:sz w:val="16"/>
                <w:szCs w:val="16"/>
              </w:rPr>
            </w:pPr>
            <w:r w:rsidRPr="001A17A9">
              <w:rPr>
                <w:rFonts w:ascii="Arial" w:hAnsi="Arial" w:cs="Arial"/>
                <w:b/>
                <w:smallCaps/>
                <w:sz w:val="16"/>
                <w:szCs w:val="16"/>
              </w:rPr>
              <w:t>Forma władania</w:t>
            </w:r>
            <w:r w:rsidRPr="001A17A9">
              <w:rPr>
                <w:rStyle w:val="WW-Znakiprzypiswdolnych"/>
                <w:rFonts w:ascii="Arial" w:hAnsi="Arial" w:cs="Arial"/>
                <w:b/>
                <w:smallCaps/>
                <w:sz w:val="16"/>
                <w:szCs w:val="16"/>
              </w:rPr>
              <w:footnoteReference w:id="50"/>
            </w:r>
          </w:p>
        </w:tc>
      </w:tr>
      <w:tr w:rsidR="00913303" w:rsidRPr="001A17A9" w:rsidTr="00C0242A">
        <w:trPr>
          <w:trHeight w:val="420"/>
        </w:trPr>
        <w:tc>
          <w:tcPr>
            <w:tcW w:w="677" w:type="dxa"/>
            <w:tcBorders>
              <w:top w:val="single" w:sz="8"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1</w:t>
            </w:r>
          </w:p>
        </w:tc>
        <w:tc>
          <w:tcPr>
            <w:tcW w:w="5550"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pStyle w:val="Tekstpodstawowy"/>
              <w:snapToGrid w:val="0"/>
              <w:spacing w:after="0"/>
              <w:rPr>
                <w:rFonts w:ascii="Arial" w:hAnsi="Arial" w:cs="Arial"/>
                <w:sz w:val="16"/>
                <w:szCs w:val="16"/>
              </w:rPr>
            </w:pPr>
            <w:r w:rsidRPr="00D57600">
              <w:rPr>
                <w:rFonts w:ascii="Arial" w:hAnsi="Arial" w:cs="Arial"/>
                <w:sz w:val="20"/>
                <w:szCs w:val="20"/>
              </w:rPr>
              <w:t>nośnik z posypywarką i pługiem średnim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913303" w:rsidRPr="00030845" w:rsidRDefault="00913303" w:rsidP="00C0242A">
            <w:pPr>
              <w:tabs>
                <w:tab w:val="left" w:pos="639"/>
              </w:tabs>
              <w:snapToGrid w:val="0"/>
              <w:spacing w:after="0"/>
              <w:ind w:left="-113" w:right="-113"/>
              <w:jc w:val="center"/>
              <w:rPr>
                <w:rFonts w:ascii="Arial" w:hAnsi="Arial" w:cs="Arial"/>
                <w:b/>
                <w:smallCaps/>
                <w:sz w:val="16"/>
                <w:szCs w:val="16"/>
              </w:rPr>
            </w:pPr>
            <w:r>
              <w:rPr>
                <w:rFonts w:ascii="Arial" w:hAnsi="Arial" w:cs="Arial"/>
                <w:b/>
                <w:smallCaps/>
                <w:sz w:val="16"/>
                <w:szCs w:val="16"/>
              </w:rPr>
              <w:t>4</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91"/>
        </w:trPr>
        <w:tc>
          <w:tcPr>
            <w:tcW w:w="677" w:type="dxa"/>
            <w:tcBorders>
              <w:top w:val="single" w:sz="8"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2</w:t>
            </w:r>
          </w:p>
        </w:tc>
        <w:tc>
          <w:tcPr>
            <w:tcW w:w="5550"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pStyle w:val="Tekstpodstawowy"/>
              <w:snapToGrid w:val="0"/>
              <w:spacing w:after="0"/>
              <w:rPr>
                <w:rFonts w:ascii="Arial" w:hAnsi="Arial" w:cs="Arial"/>
                <w:sz w:val="16"/>
                <w:szCs w:val="16"/>
              </w:rPr>
            </w:pPr>
            <w:r w:rsidRPr="00D57600">
              <w:rPr>
                <w:rFonts w:ascii="Arial" w:hAnsi="Arial" w:cs="Arial"/>
                <w:sz w:val="20"/>
                <w:szCs w:val="20"/>
              </w:rPr>
              <w:t>cysterna min 10 000l wyposażoną w urządzenie do polewania solanką z nośnikiem i pługiem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913303" w:rsidRPr="00030845" w:rsidRDefault="00913303" w:rsidP="00C0242A">
            <w:pPr>
              <w:tabs>
                <w:tab w:val="left" w:pos="639"/>
              </w:tabs>
              <w:snapToGrid w:val="0"/>
              <w:spacing w:after="0"/>
              <w:ind w:left="-113" w:right="-113"/>
              <w:jc w:val="center"/>
              <w:rPr>
                <w:rFonts w:ascii="Arial" w:hAnsi="Arial" w:cs="Arial"/>
                <w:b/>
                <w:smallCaps/>
                <w:sz w:val="16"/>
                <w:szCs w:val="16"/>
              </w:rPr>
            </w:pPr>
            <w:r>
              <w:rPr>
                <w:rFonts w:ascii="Arial" w:hAnsi="Arial" w:cs="Arial"/>
                <w:b/>
                <w:smallCaps/>
                <w:sz w:val="16"/>
                <w:szCs w:val="16"/>
              </w:rPr>
              <w:t>1</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458"/>
        </w:trPr>
        <w:tc>
          <w:tcPr>
            <w:tcW w:w="677" w:type="dxa"/>
            <w:tcBorders>
              <w:top w:val="single" w:sz="8"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3</w:t>
            </w:r>
          </w:p>
        </w:tc>
        <w:tc>
          <w:tcPr>
            <w:tcW w:w="5550"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pStyle w:val="Tekstpodstawowy"/>
              <w:snapToGrid w:val="0"/>
              <w:spacing w:after="0"/>
              <w:rPr>
                <w:rFonts w:ascii="Arial" w:hAnsi="Arial" w:cs="Arial"/>
                <w:sz w:val="16"/>
                <w:szCs w:val="16"/>
              </w:rPr>
            </w:pPr>
            <w:r w:rsidRPr="00D57600">
              <w:rPr>
                <w:rFonts w:ascii="Arial" w:hAnsi="Arial" w:cs="Arial"/>
                <w:sz w:val="20"/>
                <w:szCs w:val="20"/>
              </w:rPr>
              <w:t>nośnik z pługiem średnim lub sprzęt równoważny</w:t>
            </w:r>
          </w:p>
        </w:tc>
        <w:tc>
          <w:tcPr>
            <w:tcW w:w="2137"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8"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3</w:t>
            </w:r>
          </w:p>
        </w:tc>
        <w:tc>
          <w:tcPr>
            <w:tcW w:w="1131" w:type="dxa"/>
            <w:tcBorders>
              <w:top w:val="single" w:sz="8"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512"/>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4</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z w:val="16"/>
                <w:szCs w:val="16"/>
              </w:rPr>
            </w:pPr>
            <w:r w:rsidRPr="00D57600">
              <w:rPr>
                <w:rFonts w:ascii="Arial" w:hAnsi="Arial" w:cs="Arial"/>
                <w:sz w:val="20"/>
                <w:szCs w:val="20"/>
              </w:rPr>
              <w:t>nośnik z pługiem ciężkim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2</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479"/>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5</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pStyle w:val="Tekstpodstawowy"/>
              <w:snapToGrid w:val="0"/>
              <w:spacing w:after="0"/>
              <w:rPr>
                <w:rFonts w:ascii="Arial" w:hAnsi="Arial" w:cs="Arial"/>
                <w:sz w:val="16"/>
                <w:szCs w:val="16"/>
              </w:rPr>
            </w:pPr>
            <w:r w:rsidRPr="005B7088">
              <w:rPr>
                <w:rFonts w:ascii="Arial" w:hAnsi="Arial" w:cs="Arial"/>
                <w:sz w:val="20"/>
                <w:szCs w:val="20"/>
              </w:rPr>
              <w:t>sprzęt przystosowany do posypywania i odśnieżania chodnikową</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33"/>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6</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z w:val="16"/>
                <w:szCs w:val="16"/>
              </w:rPr>
            </w:pPr>
            <w:r w:rsidRPr="005B7088">
              <w:rPr>
                <w:rFonts w:ascii="Arial" w:hAnsi="Arial" w:cs="Arial"/>
                <w:sz w:val="20"/>
                <w:szCs w:val="20"/>
              </w:rPr>
              <w:t>równiarka o mocy powyżej 100KM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10"/>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7</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z w:val="16"/>
                <w:szCs w:val="16"/>
              </w:rPr>
            </w:pPr>
            <w:r w:rsidRPr="005B7088">
              <w:rPr>
                <w:rFonts w:ascii="Arial" w:hAnsi="Arial" w:cs="Arial"/>
                <w:sz w:val="20"/>
                <w:szCs w:val="20"/>
              </w:rPr>
              <w:t>koparko–ładowarka o poj. łyżki od 1m3 do 2m3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2</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512"/>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sidRPr="00E17559">
              <w:rPr>
                <w:rStyle w:val="dane1"/>
                <w:rFonts w:ascii="Arial" w:hAnsi="Arial" w:cs="Arial"/>
                <w:color w:val="auto"/>
                <w:sz w:val="16"/>
                <w:szCs w:val="16"/>
              </w:rPr>
              <w:t>8</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z w:val="16"/>
                <w:szCs w:val="16"/>
              </w:rPr>
            </w:pPr>
            <w:r w:rsidRPr="005B7088">
              <w:rPr>
                <w:rFonts w:ascii="Arial" w:hAnsi="Arial" w:cs="Arial"/>
                <w:sz w:val="20"/>
                <w:szCs w:val="20"/>
              </w:rPr>
              <w:t>ładowarka o poj. łyżki powyżej 2 m3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913303" w:rsidRPr="00E17559" w:rsidRDefault="00913303" w:rsidP="00C0242A">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9</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snapToGrid w:val="0"/>
              <w:spacing w:after="0"/>
              <w:rPr>
                <w:rFonts w:ascii="Arial" w:hAnsi="Arial" w:cs="Arial"/>
                <w:sz w:val="16"/>
                <w:szCs w:val="16"/>
              </w:rPr>
            </w:pPr>
            <w:r w:rsidRPr="005B7088">
              <w:rPr>
                <w:rFonts w:ascii="Arial" w:hAnsi="Arial" w:cs="Arial"/>
                <w:sz w:val="20"/>
              </w:rPr>
              <w:t>ładowarka teleskopowa o poj. łyżki powyżej 2m3, wysięg min. 4m,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sidRPr="00E17559">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913303" w:rsidRDefault="00913303" w:rsidP="00C0242A">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10</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5B7088" w:rsidRDefault="00913303" w:rsidP="00C0242A">
            <w:pPr>
              <w:snapToGrid w:val="0"/>
              <w:spacing w:after="0"/>
              <w:rPr>
                <w:rFonts w:ascii="Arial" w:hAnsi="Arial" w:cs="Arial"/>
                <w:sz w:val="20"/>
              </w:rPr>
            </w:pPr>
            <w:r w:rsidRPr="009E3897">
              <w:rPr>
                <w:rFonts w:ascii="Times New Roman" w:eastAsia="Times New Roman" w:hAnsi="Times New Roman" w:cs="Times New Roman"/>
                <w:kern w:val="1"/>
                <w:sz w:val="24"/>
                <w:szCs w:val="24"/>
                <w:lang w:eastAsia="hi-IN" w:bidi="hi-IN"/>
              </w:rPr>
              <w:t>środek transportowy o ładowności od 10 do 15 Mg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913303" w:rsidRDefault="00913303" w:rsidP="00C0242A">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11</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5B7088" w:rsidRDefault="00913303" w:rsidP="00C0242A">
            <w:pPr>
              <w:snapToGrid w:val="0"/>
              <w:spacing w:after="0"/>
              <w:rPr>
                <w:rFonts w:ascii="Arial" w:hAnsi="Arial" w:cs="Arial"/>
                <w:sz w:val="20"/>
              </w:rPr>
            </w:pPr>
            <w:r w:rsidRPr="007E2B43">
              <w:rPr>
                <w:rFonts w:ascii="Times New Roman" w:eastAsia="Times New Roman" w:hAnsi="Times New Roman" w:cs="Times New Roman"/>
                <w:kern w:val="1"/>
                <w:sz w:val="24"/>
                <w:szCs w:val="24"/>
                <w:lang w:eastAsia="hi-IN" w:bidi="hi-IN"/>
              </w:rPr>
              <w:t>zamiatarka uliczna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r w:rsidR="00913303" w:rsidRPr="001A17A9" w:rsidTr="00C0242A">
        <w:trPr>
          <w:trHeight w:val="363"/>
        </w:trPr>
        <w:tc>
          <w:tcPr>
            <w:tcW w:w="677" w:type="dxa"/>
            <w:tcBorders>
              <w:top w:val="single" w:sz="4" w:space="0" w:color="000000"/>
              <w:left w:val="single" w:sz="8" w:space="0" w:color="000000"/>
              <w:bottom w:val="single" w:sz="4" w:space="0" w:color="000000"/>
            </w:tcBorders>
            <w:shd w:val="clear" w:color="auto" w:fill="auto"/>
            <w:vAlign w:val="center"/>
          </w:tcPr>
          <w:p w:rsidR="00913303" w:rsidRDefault="00913303" w:rsidP="00C0242A">
            <w:pPr>
              <w:snapToGrid w:val="0"/>
              <w:spacing w:after="0"/>
              <w:jc w:val="center"/>
              <w:rPr>
                <w:rStyle w:val="dane1"/>
                <w:rFonts w:ascii="Arial" w:hAnsi="Arial" w:cs="Arial"/>
                <w:color w:val="auto"/>
                <w:sz w:val="16"/>
                <w:szCs w:val="16"/>
              </w:rPr>
            </w:pPr>
            <w:r>
              <w:rPr>
                <w:rStyle w:val="dane1"/>
                <w:rFonts w:ascii="Arial" w:hAnsi="Arial" w:cs="Arial"/>
                <w:color w:val="auto"/>
                <w:sz w:val="16"/>
                <w:szCs w:val="16"/>
              </w:rPr>
              <w:t>12</w:t>
            </w:r>
          </w:p>
        </w:tc>
        <w:tc>
          <w:tcPr>
            <w:tcW w:w="5550" w:type="dxa"/>
            <w:tcBorders>
              <w:top w:val="single" w:sz="4" w:space="0" w:color="000000"/>
              <w:left w:val="single" w:sz="4" w:space="0" w:color="000000"/>
              <w:bottom w:val="single" w:sz="4" w:space="0" w:color="000000"/>
            </w:tcBorders>
            <w:shd w:val="clear" w:color="auto" w:fill="auto"/>
            <w:vAlign w:val="center"/>
          </w:tcPr>
          <w:p w:rsidR="00913303" w:rsidRPr="007E2B43" w:rsidRDefault="00913303" w:rsidP="00C0242A">
            <w:pPr>
              <w:snapToGrid w:val="0"/>
              <w:spacing w:after="0"/>
              <w:rPr>
                <w:rFonts w:ascii="Times New Roman" w:eastAsia="Times New Roman" w:hAnsi="Times New Roman" w:cs="Times New Roman"/>
                <w:kern w:val="1"/>
                <w:sz w:val="24"/>
                <w:szCs w:val="24"/>
                <w:lang w:eastAsia="hi-IN" w:bidi="hi-IN"/>
              </w:rPr>
            </w:pPr>
            <w:r w:rsidRPr="007E2B43">
              <w:rPr>
                <w:rFonts w:ascii="Times New Roman" w:eastAsia="Times New Roman" w:hAnsi="Times New Roman" w:cs="Times New Roman"/>
                <w:kern w:val="1"/>
                <w:sz w:val="24"/>
                <w:szCs w:val="24"/>
                <w:lang w:eastAsia="hi-IN" w:bidi="hi-IN"/>
              </w:rPr>
              <w:t>samochód do wywozu bezpyłowego lub sprzęt równoważny</w:t>
            </w:r>
          </w:p>
        </w:tc>
        <w:tc>
          <w:tcPr>
            <w:tcW w:w="2137" w:type="dxa"/>
            <w:tcBorders>
              <w:top w:val="single" w:sz="4" w:space="0" w:color="000000"/>
              <w:left w:val="single" w:sz="4" w:space="0" w:color="000000"/>
              <w:bottom w:val="single" w:sz="4" w:space="0" w:color="000000"/>
            </w:tcBorders>
            <w:shd w:val="clear" w:color="auto" w:fill="auto"/>
            <w:vAlign w:val="center"/>
          </w:tcPr>
          <w:p w:rsidR="00913303" w:rsidRPr="00E17559" w:rsidRDefault="00913303" w:rsidP="00C0242A">
            <w:pPr>
              <w:tabs>
                <w:tab w:val="left" w:pos="639"/>
              </w:tabs>
              <w:snapToGrid w:val="0"/>
              <w:spacing w:after="0"/>
              <w:ind w:left="-113" w:right="-113"/>
              <w:jc w:val="center"/>
              <w:rPr>
                <w:rFonts w:ascii="Arial" w:hAnsi="Arial" w:cs="Arial"/>
                <w:smallCaps/>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913303" w:rsidRDefault="00913303" w:rsidP="00C0242A">
            <w:pPr>
              <w:tabs>
                <w:tab w:val="left" w:pos="639"/>
              </w:tabs>
              <w:snapToGrid w:val="0"/>
              <w:spacing w:after="0"/>
              <w:ind w:left="-113" w:right="-113"/>
              <w:jc w:val="center"/>
              <w:rPr>
                <w:rFonts w:ascii="Arial" w:hAnsi="Arial" w:cs="Arial"/>
                <w:smallCaps/>
                <w:sz w:val="16"/>
                <w:szCs w:val="16"/>
              </w:rPr>
            </w:pPr>
            <w:r>
              <w:rPr>
                <w:rFonts w:ascii="Arial" w:hAnsi="Arial" w:cs="Arial"/>
                <w:smallCaps/>
                <w:sz w:val="16"/>
                <w:szCs w:val="16"/>
              </w:rPr>
              <w:t>1</w:t>
            </w:r>
          </w:p>
        </w:tc>
        <w:tc>
          <w:tcPr>
            <w:tcW w:w="1131" w:type="dxa"/>
            <w:tcBorders>
              <w:top w:val="single" w:sz="4" w:space="0" w:color="000000"/>
              <w:left w:val="single" w:sz="4" w:space="0" w:color="000000"/>
              <w:bottom w:val="single" w:sz="4" w:space="0" w:color="000000"/>
              <w:right w:val="single" w:sz="8" w:space="0" w:color="000000"/>
            </w:tcBorders>
            <w:shd w:val="clear" w:color="auto" w:fill="auto"/>
            <w:vAlign w:val="center"/>
          </w:tcPr>
          <w:p w:rsidR="00913303" w:rsidRPr="001A17A9" w:rsidRDefault="00913303" w:rsidP="00C0242A">
            <w:pPr>
              <w:snapToGrid w:val="0"/>
              <w:spacing w:after="0"/>
              <w:ind w:left="-113" w:right="-113"/>
              <w:rPr>
                <w:rFonts w:ascii="Arial" w:hAnsi="Arial" w:cs="Arial"/>
                <w:b/>
                <w:smallCaps/>
                <w:sz w:val="16"/>
                <w:szCs w:val="16"/>
              </w:rPr>
            </w:pPr>
          </w:p>
        </w:tc>
      </w:tr>
    </w:tbl>
    <w:p w:rsidR="00E17559" w:rsidRPr="00733154" w:rsidRDefault="00E17559" w:rsidP="0072577A">
      <w:pPr>
        <w:suppressAutoHyphens/>
        <w:spacing w:after="0" w:line="240" w:lineRule="auto"/>
        <w:jc w:val="both"/>
        <w:rPr>
          <w:rFonts w:ascii="Times New Roman" w:eastAsia="SimSun" w:hAnsi="Times New Roman" w:cs="Times New Roman"/>
          <w:kern w:val="1"/>
          <w:sz w:val="24"/>
          <w:szCs w:val="24"/>
          <w:lang w:eastAsia="hi-IN" w:bidi="hi-IN"/>
        </w:rPr>
      </w:pPr>
    </w:p>
    <w:p w:rsidR="0072577A" w:rsidRPr="00733154" w:rsidRDefault="0072577A" w:rsidP="0072577A">
      <w:pPr>
        <w:suppressAutoHyphens/>
        <w:spacing w:after="0" w:line="240" w:lineRule="auto"/>
        <w:jc w:val="both"/>
        <w:rPr>
          <w:rFonts w:ascii="Times New Roman" w:eastAsia="SimSun" w:hAnsi="Times New Roman" w:cs="Times New Roman"/>
          <w:kern w:val="1"/>
          <w:sz w:val="24"/>
          <w:szCs w:val="24"/>
          <w:lang w:eastAsia="hi-IN" w:bidi="hi-IN"/>
        </w:rPr>
      </w:pPr>
      <w:r w:rsidRPr="00733154">
        <w:rPr>
          <w:rFonts w:ascii="Times New Roman" w:eastAsia="SimSun" w:hAnsi="Times New Roman" w:cs="Times New Roman"/>
          <w:kern w:val="1"/>
          <w:sz w:val="24"/>
          <w:szCs w:val="24"/>
          <w:lang w:eastAsia="hi-IN" w:bidi="hi-IN"/>
        </w:rPr>
        <w:t xml:space="preserve">Oświadczam, że: </w:t>
      </w:r>
    </w:p>
    <w:p w:rsidR="0072577A" w:rsidRPr="00733154" w:rsidRDefault="0072577A" w:rsidP="000449C2">
      <w:pPr>
        <w:numPr>
          <w:ilvl w:val="0"/>
          <w:numId w:val="11"/>
        </w:numPr>
        <w:suppressAutoHyphens/>
        <w:spacing w:after="0" w:line="240" w:lineRule="auto"/>
        <w:jc w:val="both"/>
        <w:rPr>
          <w:rFonts w:ascii="Times New Roman" w:eastAsia="SimSun" w:hAnsi="Times New Roman" w:cs="Times New Roman"/>
          <w:kern w:val="1"/>
          <w:sz w:val="24"/>
          <w:szCs w:val="24"/>
          <w:lang w:eastAsia="hi-IN" w:bidi="hi-IN"/>
        </w:rPr>
      </w:pPr>
      <w:r w:rsidRPr="00733154">
        <w:rPr>
          <w:rFonts w:ascii="Times New Roman" w:eastAsia="SimSun" w:hAnsi="Times New Roman" w:cs="Times New Roman"/>
          <w:kern w:val="1"/>
          <w:sz w:val="24"/>
          <w:szCs w:val="24"/>
          <w:lang w:eastAsia="hi-IN" w:bidi="hi-IN"/>
        </w:rPr>
        <w:t>dysponuję urządzeniami wskazanymi w pozycjach ………………… wykazu.</w:t>
      </w:r>
    </w:p>
    <w:p w:rsidR="0072577A" w:rsidRPr="00733154" w:rsidRDefault="0072577A" w:rsidP="000449C2">
      <w:pPr>
        <w:numPr>
          <w:ilvl w:val="0"/>
          <w:numId w:val="11"/>
        </w:numPr>
        <w:suppressAutoHyphens/>
        <w:spacing w:after="0" w:line="240" w:lineRule="auto"/>
        <w:jc w:val="both"/>
        <w:rPr>
          <w:rFonts w:ascii="Times New Roman" w:eastAsia="SimSun" w:hAnsi="Times New Roman" w:cs="Times New Roman"/>
          <w:kern w:val="1"/>
          <w:sz w:val="24"/>
          <w:szCs w:val="24"/>
          <w:lang w:eastAsia="hi-IN" w:bidi="hi-IN"/>
        </w:rPr>
      </w:pPr>
      <w:r w:rsidRPr="00733154">
        <w:rPr>
          <w:rFonts w:ascii="Times New Roman" w:eastAsia="SimSun" w:hAnsi="Times New Roman" w:cs="Times New Roman"/>
          <w:kern w:val="1"/>
          <w:sz w:val="24"/>
          <w:szCs w:val="24"/>
          <w:lang w:eastAsia="hi-IN" w:bidi="hi-IN"/>
        </w:rPr>
        <w:t>nie dysponujemy urządzeniami wskazanymi w pozycjach …………………. wykazu, lecz będziemy dysponować nimi w celu realizacji zamówienia, na potwierdzenie czego przedkładamy pisemne zobowiązanie podmiotów do udostępnienia w/w urządzeń.</w:t>
      </w:r>
    </w:p>
    <w:p w:rsidR="0072577A" w:rsidRPr="00733154" w:rsidRDefault="0072577A" w:rsidP="0072577A">
      <w:pPr>
        <w:suppressAutoHyphens/>
        <w:spacing w:after="0" w:line="240" w:lineRule="auto"/>
        <w:jc w:val="both"/>
        <w:rPr>
          <w:rFonts w:ascii="Times New Roman" w:eastAsia="SimSun" w:hAnsi="Times New Roman" w:cs="Times New Roman"/>
          <w:kern w:val="1"/>
          <w:sz w:val="24"/>
          <w:szCs w:val="24"/>
          <w:lang w:eastAsia="hi-IN" w:bidi="hi-IN"/>
        </w:rPr>
      </w:pPr>
    </w:p>
    <w:p w:rsidR="0072577A" w:rsidRPr="00733154" w:rsidRDefault="0072577A" w:rsidP="0072577A">
      <w:pPr>
        <w:suppressAutoHyphens/>
        <w:spacing w:after="0" w:line="240" w:lineRule="auto"/>
        <w:jc w:val="right"/>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 dn. …........................</w:t>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r w:rsidRPr="00733154">
        <w:rPr>
          <w:rFonts w:ascii="Times New Roman" w:eastAsia="SimSun" w:hAnsi="Times New Roman" w:cs="Mangal"/>
          <w:kern w:val="1"/>
          <w:sz w:val="24"/>
          <w:szCs w:val="24"/>
          <w:lang w:eastAsia="hi-IN" w:bidi="hi-IN"/>
        </w:rPr>
        <w:tab/>
      </w:r>
    </w:p>
    <w:p w:rsidR="0072577A" w:rsidRDefault="0072577A" w:rsidP="0072577A">
      <w:pPr>
        <w:suppressAutoHyphens/>
        <w:spacing w:after="0" w:line="240" w:lineRule="auto"/>
        <w:jc w:val="right"/>
        <w:rPr>
          <w:rFonts w:ascii="Times New Roman" w:eastAsia="SimSun" w:hAnsi="Times New Roman" w:cs="Mangal"/>
          <w:kern w:val="1"/>
          <w:sz w:val="24"/>
          <w:szCs w:val="24"/>
          <w:lang w:eastAsia="hi-IN" w:bidi="hi-IN"/>
        </w:rPr>
      </w:pPr>
    </w:p>
    <w:p w:rsidR="0072577A" w:rsidRPr="00733154" w:rsidRDefault="0072577A" w:rsidP="0072577A">
      <w:pPr>
        <w:suppressAutoHyphens/>
        <w:spacing w:after="0" w:line="240" w:lineRule="auto"/>
        <w:jc w:val="right"/>
        <w:rPr>
          <w:rFonts w:ascii="Times New Roman" w:eastAsia="SimSun" w:hAnsi="Times New Roman" w:cs="Mangal"/>
          <w:kern w:val="1"/>
          <w:lang w:eastAsia="hi-IN" w:bidi="hi-IN"/>
        </w:rPr>
      </w:pPr>
      <w:r w:rsidRPr="00733154">
        <w:rPr>
          <w:rFonts w:ascii="Times New Roman" w:eastAsia="SimSun" w:hAnsi="Times New Roman" w:cs="Mangal"/>
          <w:kern w:val="1"/>
          <w:lang w:eastAsia="hi-IN" w:bidi="hi-IN"/>
        </w:rPr>
        <w:t>........................................................................................</w:t>
      </w:r>
    </w:p>
    <w:p w:rsidR="0072577A" w:rsidRPr="00733154" w:rsidRDefault="0072577A" w:rsidP="0072577A">
      <w:pPr>
        <w:suppressAutoHyphens/>
        <w:spacing w:after="0" w:line="240" w:lineRule="auto"/>
        <w:ind w:left="4254"/>
        <w:jc w:val="center"/>
        <w:rPr>
          <w:rFonts w:ascii="Times New Roman" w:eastAsia="SimSun" w:hAnsi="Times New Roman" w:cs="Mangal"/>
          <w:kern w:val="1"/>
          <w:sz w:val="16"/>
          <w:szCs w:val="16"/>
          <w:lang w:eastAsia="hi-IN" w:bidi="hi-IN"/>
        </w:rPr>
      </w:pPr>
      <w:r w:rsidRPr="00733154">
        <w:rPr>
          <w:rFonts w:ascii="Times New Roman" w:eastAsia="SimSun" w:hAnsi="Times New Roman" w:cs="Mangal"/>
          <w:kern w:val="1"/>
          <w:sz w:val="16"/>
          <w:szCs w:val="16"/>
          <w:lang w:eastAsia="hi-IN" w:bidi="hi-IN"/>
        </w:rPr>
        <w:t>(czytelny podpis lub podpis z pieczątką imienną osoby upoważnionej/                                                                                                                                                                                                                                                   osób upoważnionych do reprezentowania Wykonawcy)</w:t>
      </w:r>
    </w:p>
    <w:p w:rsidR="0072577A" w:rsidRPr="00733154" w:rsidRDefault="0072577A" w:rsidP="0072577A">
      <w:pPr>
        <w:suppressAutoHyphens/>
        <w:spacing w:after="0" w:line="240" w:lineRule="auto"/>
        <w:jc w:val="both"/>
        <w:rPr>
          <w:rFonts w:ascii="Times New Roman" w:eastAsia="SimSun" w:hAnsi="Times New Roman" w:cs="Times New Roman"/>
          <w:kern w:val="1"/>
          <w:sz w:val="24"/>
          <w:szCs w:val="24"/>
          <w:lang w:eastAsia="hi-IN" w:bidi="hi-IN"/>
        </w:rPr>
      </w:pPr>
    </w:p>
    <w:p w:rsidR="0072577A" w:rsidRDefault="0072577A" w:rsidP="00B678F4">
      <w:pPr>
        <w:suppressAutoHyphens/>
        <w:spacing w:after="0" w:line="240" w:lineRule="auto"/>
        <w:jc w:val="both"/>
        <w:rPr>
          <w:rFonts w:ascii="Times New Roman" w:eastAsia="SimSun" w:hAnsi="Times New Roman" w:cs="Mangal"/>
          <w:b/>
          <w:bCs/>
          <w:kern w:val="1"/>
          <w:sz w:val="20"/>
          <w:szCs w:val="20"/>
          <w:lang w:eastAsia="hi-IN" w:bidi="hi-IN"/>
        </w:rPr>
      </w:pPr>
      <w:r w:rsidRPr="00733154">
        <w:rPr>
          <w:rFonts w:ascii="Times New Roman" w:eastAsia="SimSun" w:hAnsi="Times New Roman" w:cs="Times New Roman"/>
          <w:kern w:val="1"/>
          <w:sz w:val="24"/>
          <w:szCs w:val="24"/>
          <w:lang w:eastAsia="hi-IN" w:bidi="hi-IN"/>
        </w:rPr>
        <w:t>* - własność, dzierżawa, użyczenie, najem, inne</w:t>
      </w:r>
    </w:p>
    <w:p w:rsidR="0072577A" w:rsidRDefault="0072577A" w:rsidP="00733154">
      <w:pPr>
        <w:suppressAutoHyphens/>
        <w:spacing w:after="0" w:line="240" w:lineRule="auto"/>
        <w:jc w:val="right"/>
        <w:rPr>
          <w:rFonts w:ascii="Times New Roman" w:eastAsia="SimSun" w:hAnsi="Times New Roman" w:cs="Mangal"/>
          <w:b/>
          <w:bCs/>
          <w:kern w:val="1"/>
          <w:sz w:val="20"/>
          <w:szCs w:val="20"/>
          <w:lang w:eastAsia="hi-IN" w:bidi="hi-IN"/>
        </w:rPr>
      </w:pPr>
    </w:p>
    <w:p w:rsidR="00733154" w:rsidRPr="00CA6719" w:rsidRDefault="00733154" w:rsidP="00733154">
      <w:pPr>
        <w:suppressAutoHyphens/>
        <w:spacing w:after="0" w:line="240" w:lineRule="auto"/>
        <w:jc w:val="right"/>
        <w:rPr>
          <w:rFonts w:ascii="Times New Roman" w:eastAsia="SimSun" w:hAnsi="Times New Roman" w:cs="Mangal"/>
          <w:b/>
          <w:bCs/>
          <w:kern w:val="1"/>
          <w:sz w:val="24"/>
          <w:szCs w:val="20"/>
          <w:lang w:eastAsia="hi-IN" w:bidi="hi-IN"/>
        </w:rPr>
      </w:pPr>
      <w:r w:rsidRPr="00CA6719">
        <w:rPr>
          <w:rFonts w:ascii="Times New Roman" w:eastAsia="SimSun" w:hAnsi="Times New Roman" w:cs="Mangal"/>
          <w:b/>
          <w:bCs/>
          <w:kern w:val="1"/>
          <w:sz w:val="24"/>
          <w:szCs w:val="20"/>
          <w:lang w:eastAsia="hi-IN" w:bidi="hi-IN"/>
        </w:rPr>
        <w:lastRenderedPageBreak/>
        <w:t xml:space="preserve">Załącznik nr </w:t>
      </w:r>
      <w:r w:rsidR="00202EB4" w:rsidRPr="00CA6719">
        <w:rPr>
          <w:rFonts w:ascii="Times New Roman" w:eastAsia="SimSun" w:hAnsi="Times New Roman" w:cs="Mangal"/>
          <w:b/>
          <w:bCs/>
          <w:kern w:val="1"/>
          <w:sz w:val="24"/>
          <w:szCs w:val="20"/>
          <w:lang w:eastAsia="hi-IN" w:bidi="hi-IN"/>
        </w:rPr>
        <w:t>9</w:t>
      </w:r>
      <w:r w:rsidR="000263B0" w:rsidRPr="00CA6719">
        <w:rPr>
          <w:rFonts w:ascii="Times New Roman" w:eastAsia="SimSun" w:hAnsi="Times New Roman" w:cs="Mangal"/>
          <w:b/>
          <w:bCs/>
          <w:kern w:val="1"/>
          <w:sz w:val="24"/>
          <w:szCs w:val="20"/>
          <w:lang w:eastAsia="hi-IN" w:bidi="hi-IN"/>
        </w:rPr>
        <w:t xml:space="preserve"> do SIWZ</w:t>
      </w:r>
    </w:p>
    <w:p w:rsidR="00733154" w:rsidRPr="00733154" w:rsidRDefault="00733154" w:rsidP="00733154">
      <w:pPr>
        <w:suppressAutoHyphens/>
        <w:spacing w:after="0" w:line="240" w:lineRule="auto"/>
        <w:jc w:val="both"/>
        <w:rPr>
          <w:rFonts w:ascii="Arial" w:eastAsia="SimSun" w:hAnsi="Arial" w:cs="Arial"/>
          <w:b/>
          <w:bCs/>
          <w:kern w:val="1"/>
          <w:sz w:val="20"/>
          <w:szCs w:val="20"/>
          <w:lang w:eastAsia="hi-IN" w:bidi="hi-IN"/>
        </w:rPr>
      </w:pPr>
    </w:p>
    <w:p w:rsidR="00733154" w:rsidRPr="00733154" w:rsidRDefault="00733154" w:rsidP="00733154">
      <w:pPr>
        <w:suppressAutoHyphens/>
        <w:spacing w:after="0" w:line="240" w:lineRule="auto"/>
        <w:jc w:val="both"/>
        <w:rPr>
          <w:rFonts w:ascii="Arial" w:eastAsia="SimSun" w:hAnsi="Arial" w:cs="Arial"/>
          <w:b/>
          <w:bCs/>
          <w:kern w:val="1"/>
          <w:sz w:val="20"/>
          <w:szCs w:val="20"/>
          <w:lang w:eastAsia="hi-IN" w:bidi="hi-IN"/>
        </w:rPr>
      </w:pPr>
    </w:p>
    <w:p w:rsidR="00733154" w:rsidRPr="00733154" w:rsidRDefault="00733154" w:rsidP="00733154">
      <w:pPr>
        <w:suppressAutoHyphens/>
        <w:spacing w:after="0" w:line="240" w:lineRule="auto"/>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Nazwa wykonawcy          ...................................................................................</w:t>
      </w:r>
    </w:p>
    <w:p w:rsidR="00733154" w:rsidRPr="00733154" w:rsidRDefault="00733154" w:rsidP="00733154">
      <w:pPr>
        <w:suppressAutoHyphens/>
        <w:spacing w:after="0" w:line="240" w:lineRule="auto"/>
        <w:rPr>
          <w:rFonts w:ascii="Times New Roman" w:eastAsia="SimSun" w:hAnsi="Times New Roman" w:cs="Mangal"/>
          <w:kern w:val="1"/>
          <w:sz w:val="24"/>
          <w:szCs w:val="24"/>
          <w:lang w:eastAsia="hi-IN" w:bidi="hi-IN"/>
        </w:rPr>
      </w:pPr>
    </w:p>
    <w:p w:rsidR="00733154" w:rsidRPr="00733154" w:rsidRDefault="00733154" w:rsidP="00733154">
      <w:pPr>
        <w:suppressAutoHyphens/>
        <w:spacing w:after="0" w:line="240" w:lineRule="auto"/>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Adres wykonawcy            ...................................................................................</w:t>
      </w:r>
    </w:p>
    <w:p w:rsidR="00733154" w:rsidRPr="00733154" w:rsidRDefault="00733154" w:rsidP="00733154">
      <w:pPr>
        <w:suppressAutoHyphens/>
        <w:spacing w:after="0" w:line="240" w:lineRule="auto"/>
        <w:rPr>
          <w:rFonts w:ascii="Times New Roman" w:eastAsia="SimSun" w:hAnsi="Times New Roman" w:cs="Mangal"/>
          <w:kern w:val="1"/>
          <w:sz w:val="24"/>
          <w:szCs w:val="24"/>
          <w:lang w:eastAsia="hi-IN" w:bidi="hi-IN"/>
        </w:rPr>
      </w:pPr>
    </w:p>
    <w:p w:rsidR="006F1D43" w:rsidRDefault="006F1D43" w:rsidP="006F1D43">
      <w:pPr>
        <w:suppressAutoHyphens/>
        <w:spacing w:after="0" w:line="240" w:lineRule="auto"/>
        <w:jc w:val="center"/>
        <w:rPr>
          <w:rFonts w:ascii="Times New Roman" w:eastAsia="SimSun" w:hAnsi="Times New Roman" w:cs="Times New Roman"/>
          <w:b/>
          <w:bCs/>
          <w:kern w:val="1"/>
          <w:sz w:val="28"/>
          <w:szCs w:val="28"/>
          <w:lang w:eastAsia="hi-IN" w:bidi="hi-IN"/>
        </w:rPr>
      </w:pPr>
      <w:r w:rsidRPr="00733154">
        <w:rPr>
          <w:rFonts w:ascii="Times New Roman" w:eastAsia="SimSun" w:hAnsi="Times New Roman" w:cs="Times New Roman"/>
          <w:b/>
          <w:bCs/>
          <w:kern w:val="1"/>
          <w:sz w:val="28"/>
          <w:szCs w:val="28"/>
          <w:lang w:eastAsia="hi-IN" w:bidi="hi-IN"/>
        </w:rPr>
        <w:t xml:space="preserve">WYKAZ  OSÓB SKIEROWANYCH PRZEZ WYKONAWCĘ DO REALIZACJI ZAMÓWIENIA </w:t>
      </w:r>
    </w:p>
    <w:p w:rsidR="00E17559" w:rsidRPr="001A17A9" w:rsidRDefault="00E17559" w:rsidP="00E17559">
      <w:pPr>
        <w:rPr>
          <w:rFonts w:ascii="Arial" w:hAnsi="Arial" w:cs="Arial"/>
          <w:b/>
          <w:sz w:val="20"/>
          <w:szCs w:val="20"/>
        </w:rPr>
      </w:pPr>
      <w:r w:rsidRPr="001A17A9">
        <w:rPr>
          <w:rFonts w:ascii="Arial" w:hAnsi="Arial" w:cs="Arial"/>
          <w:sz w:val="20"/>
          <w:szCs w:val="20"/>
        </w:rPr>
        <w:t>Składając ofertę w postępowaniu o zamówienie publiczne prowadzonym w trybie przetargu nieograniczonego na: „</w:t>
      </w:r>
      <w:r w:rsidR="00CA6719" w:rsidRPr="00CA6719">
        <w:rPr>
          <w:rFonts w:ascii="Times New Roman" w:eastAsia="Times New Roma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Times New Roman" w:hAnsi="Times New Roman" w:cs="Times New Roman"/>
          <w:b/>
          <w:bCs/>
          <w:kern w:val="1"/>
          <w:sz w:val="24"/>
          <w:szCs w:val="24"/>
          <w:lang w:eastAsia="hi-IN" w:bidi="hi-IN"/>
        </w:rPr>
        <w:t xml:space="preserve">w sezonach zimowych </w:t>
      </w:r>
      <w:r w:rsidR="00CA6719" w:rsidRPr="00CA6719">
        <w:rPr>
          <w:rFonts w:ascii="Times New Roman" w:eastAsia="Times New Roman" w:hAnsi="Times New Roman" w:cs="Times New Roman"/>
          <w:b/>
          <w:bCs/>
          <w:kern w:val="1"/>
          <w:sz w:val="24"/>
          <w:szCs w:val="24"/>
          <w:lang w:eastAsia="hi-IN" w:bidi="hi-IN"/>
        </w:rPr>
        <w:t>2018</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2019 i  2019</w:t>
      </w:r>
      <w:r w:rsidR="002C66CC">
        <w:rPr>
          <w:rFonts w:ascii="Times New Roman" w:eastAsia="Times New Roman" w:hAnsi="Times New Roman" w:cs="Times New Roman"/>
          <w:b/>
          <w:bCs/>
          <w:kern w:val="1"/>
          <w:sz w:val="24"/>
          <w:szCs w:val="24"/>
          <w:lang w:eastAsia="hi-IN" w:bidi="hi-IN"/>
        </w:rPr>
        <w:t>/</w:t>
      </w:r>
      <w:r w:rsidR="00CA6719" w:rsidRPr="00CA6719">
        <w:rPr>
          <w:rFonts w:ascii="Times New Roman" w:eastAsia="Times New Roman" w:hAnsi="Times New Roman" w:cs="Times New Roman"/>
          <w:b/>
          <w:bCs/>
          <w:kern w:val="1"/>
          <w:sz w:val="24"/>
          <w:szCs w:val="24"/>
          <w:lang w:eastAsia="hi-IN" w:bidi="hi-IN"/>
        </w:rPr>
        <w:t>2020  z podziałem na 2 części</w:t>
      </w:r>
      <w:r w:rsidRPr="009772BC">
        <w:rPr>
          <w:rFonts w:ascii="Times New Roman" w:eastAsia="Times New Roman" w:hAnsi="Times New Roman" w:cs="Times New Roman"/>
          <w:b/>
          <w:bCs/>
          <w:kern w:val="1"/>
          <w:sz w:val="24"/>
          <w:szCs w:val="24"/>
          <w:lang w:eastAsia="hi-IN" w:bidi="hi-IN"/>
        </w:rPr>
        <w:t>”</w:t>
      </w:r>
    </w:p>
    <w:p w:rsidR="00E17559" w:rsidRPr="001A17A9" w:rsidRDefault="00E17559" w:rsidP="00E17559">
      <w:pPr>
        <w:jc w:val="center"/>
        <w:rPr>
          <w:rFonts w:ascii="Arial" w:hAnsi="Arial" w:cs="Arial"/>
          <w:b/>
          <w:sz w:val="20"/>
          <w:szCs w:val="20"/>
        </w:rPr>
      </w:pPr>
      <w:r w:rsidRPr="001A17A9">
        <w:rPr>
          <w:rFonts w:ascii="Arial" w:hAnsi="Arial" w:cs="Arial"/>
          <w:b/>
          <w:sz w:val="20"/>
          <w:szCs w:val="20"/>
        </w:rPr>
        <w:t>Dotyczy części nr ………</w:t>
      </w:r>
    </w:p>
    <w:p w:rsidR="00E17559" w:rsidRPr="001A17A9" w:rsidRDefault="00E17559" w:rsidP="00E17559">
      <w:pPr>
        <w:spacing w:line="360" w:lineRule="auto"/>
        <w:rPr>
          <w:rFonts w:ascii="Arial" w:hAnsi="Arial" w:cs="Arial"/>
          <w:sz w:val="20"/>
          <w:szCs w:val="20"/>
        </w:rPr>
      </w:pPr>
      <w:r w:rsidRPr="001A17A9">
        <w:rPr>
          <w:rFonts w:ascii="Arial" w:hAnsi="Arial" w:cs="Arial"/>
          <w:b/>
          <w:sz w:val="20"/>
          <w:szCs w:val="20"/>
        </w:rPr>
        <w:t>oświadczam</w:t>
      </w:r>
      <w:r w:rsidRPr="001A17A9">
        <w:rPr>
          <w:rFonts w:ascii="Arial" w:hAnsi="Arial" w:cs="Arial"/>
          <w:sz w:val="20"/>
          <w:szCs w:val="20"/>
        </w:rPr>
        <w:t>, że dysponuję następującymi osobami zdolnymi do wykonania zamówienia:</w:t>
      </w:r>
    </w:p>
    <w:tbl>
      <w:tblPr>
        <w:tblW w:w="9639" w:type="dxa"/>
        <w:tblInd w:w="-5" w:type="dxa"/>
        <w:tblLayout w:type="fixed"/>
        <w:tblLook w:val="0000" w:firstRow="0" w:lastRow="0" w:firstColumn="0" w:lastColumn="0" w:noHBand="0" w:noVBand="0"/>
      </w:tblPr>
      <w:tblGrid>
        <w:gridCol w:w="534"/>
        <w:gridCol w:w="1804"/>
        <w:gridCol w:w="1701"/>
        <w:gridCol w:w="1701"/>
        <w:gridCol w:w="2057"/>
        <w:gridCol w:w="1842"/>
      </w:tblGrid>
      <w:tr w:rsidR="00E17559" w:rsidRPr="001A17A9" w:rsidTr="00377205">
        <w:tc>
          <w:tcPr>
            <w:tcW w:w="53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b/>
                <w:bCs/>
                <w:sz w:val="20"/>
                <w:szCs w:val="20"/>
              </w:rPr>
            </w:pPr>
            <w:r w:rsidRPr="001A17A9">
              <w:rPr>
                <w:rFonts w:ascii="Arial" w:hAnsi="Arial" w:cs="Arial"/>
                <w:b/>
                <w:bCs/>
                <w:sz w:val="20"/>
                <w:szCs w:val="20"/>
              </w:rPr>
              <w:t>Lp.</w:t>
            </w:r>
          </w:p>
        </w:tc>
        <w:tc>
          <w:tcPr>
            <w:tcW w:w="180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b/>
                <w:bCs/>
                <w:sz w:val="20"/>
                <w:szCs w:val="20"/>
              </w:rPr>
            </w:pPr>
            <w:r w:rsidRPr="001A17A9">
              <w:rPr>
                <w:rFonts w:ascii="Arial" w:hAnsi="Arial" w:cs="Arial"/>
                <w:b/>
                <w:bCs/>
                <w:sz w:val="20"/>
                <w:szCs w:val="20"/>
              </w:rPr>
              <w:t>Stanowisko – zakres wykonywanych czynności</w:t>
            </w:r>
          </w:p>
        </w:tc>
        <w:tc>
          <w:tcPr>
            <w:tcW w:w="1701" w:type="dxa"/>
            <w:tcBorders>
              <w:top w:val="single" w:sz="4" w:space="0" w:color="000000"/>
              <w:left w:val="single" w:sz="4" w:space="0" w:color="000000"/>
              <w:bottom w:val="single" w:sz="4" w:space="0" w:color="000000"/>
              <w:right w:val="single" w:sz="4" w:space="0" w:color="000000"/>
            </w:tcBorders>
          </w:tcPr>
          <w:p w:rsidR="00E17559" w:rsidRPr="001A17A9" w:rsidRDefault="00E17559" w:rsidP="00377205">
            <w:pPr>
              <w:snapToGrid w:val="0"/>
              <w:jc w:val="center"/>
              <w:rPr>
                <w:rFonts w:ascii="Arial" w:hAnsi="Arial" w:cs="Arial"/>
                <w:b/>
                <w:bCs/>
                <w:sz w:val="20"/>
                <w:szCs w:val="20"/>
              </w:rPr>
            </w:pPr>
          </w:p>
          <w:p w:rsidR="00E17559" w:rsidRPr="001A17A9" w:rsidRDefault="00E17559" w:rsidP="00377205">
            <w:pPr>
              <w:snapToGrid w:val="0"/>
              <w:jc w:val="center"/>
              <w:rPr>
                <w:rFonts w:ascii="Arial" w:hAnsi="Arial" w:cs="Arial"/>
                <w:b/>
                <w:bCs/>
                <w:sz w:val="20"/>
                <w:szCs w:val="20"/>
              </w:rPr>
            </w:pPr>
            <w:r w:rsidRPr="001A17A9">
              <w:rPr>
                <w:rFonts w:ascii="Arial" w:hAnsi="Arial" w:cs="Arial"/>
                <w:b/>
                <w:bCs/>
                <w:sz w:val="20"/>
                <w:szCs w:val="20"/>
              </w:rPr>
              <w:t>Uprawnienia</w:t>
            </w:r>
          </w:p>
        </w:tc>
        <w:tc>
          <w:tcPr>
            <w:tcW w:w="1701"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b/>
                <w:bCs/>
                <w:sz w:val="20"/>
                <w:szCs w:val="20"/>
              </w:rPr>
            </w:pPr>
            <w:r w:rsidRPr="001A17A9">
              <w:rPr>
                <w:rFonts w:ascii="Arial" w:hAnsi="Arial" w:cs="Arial"/>
                <w:b/>
                <w:bCs/>
                <w:sz w:val="20"/>
                <w:szCs w:val="20"/>
              </w:rPr>
              <w:t>Imię i Nazwisko</w:t>
            </w:r>
          </w:p>
        </w:tc>
        <w:tc>
          <w:tcPr>
            <w:tcW w:w="2057"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b/>
                <w:bCs/>
                <w:sz w:val="20"/>
                <w:szCs w:val="20"/>
              </w:rPr>
            </w:pPr>
            <w:r w:rsidRPr="001A17A9">
              <w:rPr>
                <w:rFonts w:ascii="Arial" w:hAnsi="Arial" w:cs="Arial"/>
                <w:b/>
                <w:bCs/>
                <w:sz w:val="20"/>
                <w:szCs w:val="20"/>
              </w:rPr>
              <w:t>Doświadczenie</w:t>
            </w:r>
          </w:p>
          <w:p w:rsidR="00E17559" w:rsidRPr="001A17A9" w:rsidRDefault="00E17559" w:rsidP="00377205">
            <w:pPr>
              <w:jc w:val="center"/>
              <w:rPr>
                <w:rFonts w:ascii="Arial" w:hAnsi="Arial" w:cs="Arial"/>
                <w:b/>
                <w:bCs/>
                <w:sz w:val="20"/>
                <w:szCs w:val="20"/>
              </w:rPr>
            </w:pPr>
            <w:r w:rsidRPr="001A17A9">
              <w:rPr>
                <w:rFonts w:ascii="Arial" w:hAnsi="Arial" w:cs="Arial"/>
                <w:b/>
                <w:bCs/>
                <w:sz w:val="20"/>
                <w:szCs w:val="20"/>
              </w:rPr>
              <w:t>na stanowisku</w:t>
            </w:r>
          </w:p>
          <w:p w:rsidR="00E17559" w:rsidRPr="001A17A9" w:rsidRDefault="00E17559" w:rsidP="00377205">
            <w:pPr>
              <w:jc w:val="center"/>
              <w:rPr>
                <w:rFonts w:ascii="Arial" w:hAnsi="Arial" w:cs="Arial"/>
                <w:b/>
                <w:bCs/>
                <w:sz w:val="20"/>
                <w:szCs w:val="20"/>
              </w:rPr>
            </w:pPr>
            <w:r w:rsidRPr="001A17A9">
              <w:rPr>
                <w:rFonts w:ascii="Arial" w:hAnsi="Arial" w:cs="Arial"/>
                <w:b/>
                <w:bCs/>
                <w:sz w:val="20"/>
                <w:szCs w:val="20"/>
              </w:rPr>
              <w:t>w latach</w:t>
            </w:r>
          </w:p>
          <w:p w:rsidR="00E17559" w:rsidRPr="001A17A9" w:rsidRDefault="00E17559" w:rsidP="00377205">
            <w:pPr>
              <w:jc w:val="center"/>
              <w:rPr>
                <w:rFonts w:ascii="Arial" w:hAnsi="Arial" w:cs="Arial"/>
                <w:b/>
                <w:bCs/>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59" w:rsidRPr="001A17A9" w:rsidRDefault="00E17559" w:rsidP="00377205">
            <w:pPr>
              <w:snapToGrid w:val="0"/>
              <w:ind w:right="-108"/>
              <w:jc w:val="center"/>
              <w:rPr>
                <w:rFonts w:ascii="Arial" w:hAnsi="Arial" w:cs="Arial"/>
                <w:b/>
                <w:bCs/>
                <w:sz w:val="20"/>
                <w:szCs w:val="20"/>
              </w:rPr>
            </w:pPr>
            <w:r w:rsidRPr="001A17A9">
              <w:rPr>
                <w:rFonts w:ascii="Arial" w:hAnsi="Arial" w:cs="Arial"/>
                <w:b/>
                <w:bCs/>
                <w:sz w:val="20"/>
                <w:szCs w:val="20"/>
              </w:rPr>
              <w:t>Podstawa</w:t>
            </w:r>
          </w:p>
          <w:p w:rsidR="00E17559" w:rsidRPr="001A17A9" w:rsidRDefault="00E17559" w:rsidP="00377205">
            <w:pPr>
              <w:jc w:val="center"/>
              <w:rPr>
                <w:rFonts w:ascii="Arial" w:hAnsi="Arial" w:cs="Arial"/>
                <w:b/>
                <w:bCs/>
                <w:sz w:val="20"/>
                <w:szCs w:val="20"/>
              </w:rPr>
            </w:pPr>
            <w:r w:rsidRPr="001A17A9">
              <w:rPr>
                <w:rFonts w:ascii="Arial" w:hAnsi="Arial" w:cs="Arial"/>
                <w:b/>
                <w:bCs/>
                <w:sz w:val="20"/>
                <w:szCs w:val="20"/>
              </w:rPr>
              <w:t>do dysponowania</w:t>
            </w:r>
          </w:p>
        </w:tc>
      </w:tr>
      <w:tr w:rsidR="00E17559" w:rsidRPr="001A17A9" w:rsidTr="00377205">
        <w:trPr>
          <w:trHeight w:val="1246"/>
        </w:trPr>
        <w:tc>
          <w:tcPr>
            <w:tcW w:w="53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r w:rsidRPr="001A17A9">
              <w:rPr>
                <w:rFonts w:ascii="Arial" w:hAnsi="Arial" w:cs="Arial"/>
                <w:sz w:val="20"/>
                <w:szCs w:val="20"/>
              </w:rPr>
              <w:t>1.</w:t>
            </w:r>
          </w:p>
        </w:tc>
        <w:tc>
          <w:tcPr>
            <w:tcW w:w="180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17559" w:rsidRPr="001A17A9" w:rsidRDefault="00E17559" w:rsidP="00377205">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17559" w:rsidRPr="001A17A9" w:rsidRDefault="00E17559" w:rsidP="00377205">
            <w:pPr>
              <w:snapToGrid w:val="0"/>
              <w:rPr>
                <w:rFonts w:ascii="Arial" w:hAnsi="Arial" w:cs="Arial"/>
                <w:sz w:val="20"/>
                <w:szCs w:val="20"/>
              </w:rPr>
            </w:pPr>
          </w:p>
        </w:tc>
      </w:tr>
      <w:tr w:rsidR="00E17559" w:rsidRPr="001A17A9" w:rsidTr="00377205">
        <w:trPr>
          <w:trHeight w:val="1136"/>
        </w:trPr>
        <w:tc>
          <w:tcPr>
            <w:tcW w:w="53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r w:rsidRPr="001A17A9">
              <w:rPr>
                <w:rFonts w:ascii="Arial" w:hAnsi="Arial" w:cs="Arial"/>
                <w:sz w:val="20"/>
                <w:szCs w:val="20"/>
              </w:rPr>
              <w:t>2.</w:t>
            </w:r>
          </w:p>
          <w:p w:rsidR="00E17559" w:rsidRPr="001A17A9" w:rsidRDefault="00E17559" w:rsidP="00377205">
            <w:pPr>
              <w:jc w:val="center"/>
              <w:rPr>
                <w:rFonts w:ascii="Arial" w:hAnsi="Arial" w:cs="Arial"/>
                <w:sz w:val="20"/>
                <w:szCs w:val="20"/>
              </w:rPr>
            </w:pPr>
          </w:p>
        </w:tc>
        <w:tc>
          <w:tcPr>
            <w:tcW w:w="180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17559" w:rsidRPr="001A17A9" w:rsidRDefault="00E17559" w:rsidP="00377205">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17559" w:rsidRPr="001A17A9" w:rsidRDefault="00E17559" w:rsidP="00377205">
            <w:pPr>
              <w:snapToGrid w:val="0"/>
              <w:rPr>
                <w:rFonts w:ascii="Arial" w:hAnsi="Arial" w:cs="Arial"/>
                <w:sz w:val="20"/>
                <w:szCs w:val="20"/>
              </w:rPr>
            </w:pPr>
          </w:p>
        </w:tc>
      </w:tr>
      <w:tr w:rsidR="00E17559" w:rsidRPr="001A17A9" w:rsidTr="00377205">
        <w:tc>
          <w:tcPr>
            <w:tcW w:w="53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p>
          <w:p w:rsidR="00E17559" w:rsidRPr="001A17A9" w:rsidRDefault="00E17559" w:rsidP="00377205">
            <w:pPr>
              <w:jc w:val="center"/>
              <w:rPr>
                <w:rFonts w:ascii="Arial" w:hAnsi="Arial" w:cs="Arial"/>
                <w:sz w:val="20"/>
                <w:szCs w:val="20"/>
              </w:rPr>
            </w:pPr>
          </w:p>
          <w:p w:rsidR="00E17559" w:rsidRPr="001A17A9" w:rsidRDefault="00E17559" w:rsidP="00377205">
            <w:pPr>
              <w:jc w:val="center"/>
              <w:rPr>
                <w:rFonts w:ascii="Arial" w:hAnsi="Arial" w:cs="Arial"/>
                <w:sz w:val="20"/>
                <w:szCs w:val="20"/>
              </w:rPr>
            </w:pPr>
            <w:r w:rsidRPr="001A17A9">
              <w:rPr>
                <w:rFonts w:ascii="Arial" w:hAnsi="Arial" w:cs="Arial"/>
                <w:sz w:val="20"/>
                <w:szCs w:val="20"/>
              </w:rPr>
              <w:t>3.</w:t>
            </w:r>
          </w:p>
          <w:p w:rsidR="00E17559" w:rsidRPr="001A17A9" w:rsidRDefault="00E17559" w:rsidP="00377205">
            <w:pPr>
              <w:jc w:val="center"/>
              <w:rPr>
                <w:rFonts w:ascii="Arial" w:hAnsi="Arial" w:cs="Arial"/>
                <w:sz w:val="20"/>
                <w:szCs w:val="20"/>
              </w:rPr>
            </w:pPr>
          </w:p>
        </w:tc>
        <w:tc>
          <w:tcPr>
            <w:tcW w:w="1804" w:type="dxa"/>
            <w:tcBorders>
              <w:top w:val="single" w:sz="4" w:space="0" w:color="000000"/>
              <w:left w:val="single" w:sz="4" w:space="0" w:color="000000"/>
              <w:bottom w:val="single" w:sz="4" w:space="0" w:color="000000"/>
            </w:tcBorders>
            <w:shd w:val="clear" w:color="auto" w:fill="auto"/>
            <w:vAlign w:val="center"/>
          </w:tcPr>
          <w:p w:rsidR="00E17559" w:rsidRPr="001A17A9" w:rsidRDefault="00E17559" w:rsidP="00377205">
            <w:pPr>
              <w:snapToGrid w:val="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17559" w:rsidRPr="001A17A9" w:rsidRDefault="00E17559" w:rsidP="00377205">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E17559" w:rsidRPr="001A17A9" w:rsidRDefault="00E17559" w:rsidP="00377205">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17559" w:rsidRPr="001A17A9" w:rsidRDefault="00E17559" w:rsidP="00377205">
            <w:pPr>
              <w:snapToGrid w:val="0"/>
              <w:rPr>
                <w:rFonts w:ascii="Arial" w:hAnsi="Arial" w:cs="Arial"/>
                <w:sz w:val="20"/>
                <w:szCs w:val="20"/>
              </w:rPr>
            </w:pPr>
          </w:p>
        </w:tc>
      </w:tr>
    </w:tbl>
    <w:p w:rsidR="00E17559" w:rsidRPr="001A17A9" w:rsidRDefault="00E17559" w:rsidP="00E17559">
      <w:pPr>
        <w:ind w:left="567" w:hanging="567"/>
        <w:rPr>
          <w:rFonts w:ascii="Arial" w:hAnsi="Arial" w:cs="Arial"/>
          <w:b/>
          <w:sz w:val="20"/>
          <w:szCs w:val="20"/>
        </w:rPr>
      </w:pPr>
      <w:r w:rsidRPr="001A17A9">
        <w:rPr>
          <w:rFonts w:ascii="Arial" w:hAnsi="Arial" w:cs="Arial"/>
          <w:b/>
          <w:sz w:val="20"/>
          <w:szCs w:val="20"/>
        </w:rPr>
        <w:t>Oświadczam, że:</w:t>
      </w:r>
    </w:p>
    <w:p w:rsidR="00E17559" w:rsidRPr="001A17A9" w:rsidRDefault="00E17559" w:rsidP="00E17559">
      <w:pPr>
        <w:tabs>
          <w:tab w:val="left" w:pos="180"/>
        </w:tabs>
        <w:ind w:left="567" w:hanging="567"/>
        <w:rPr>
          <w:rFonts w:ascii="Arial" w:hAnsi="Arial" w:cs="Arial"/>
          <w:sz w:val="20"/>
          <w:szCs w:val="20"/>
        </w:rPr>
      </w:pPr>
      <w:r w:rsidRPr="001A17A9">
        <w:rPr>
          <w:rFonts w:ascii="Arial" w:hAnsi="Arial" w:cs="Arial"/>
          <w:sz w:val="20"/>
          <w:szCs w:val="20"/>
        </w:rPr>
        <w:t xml:space="preserve">1. </w:t>
      </w:r>
      <w:r w:rsidRPr="001A17A9">
        <w:rPr>
          <w:rFonts w:ascii="Arial" w:hAnsi="Arial" w:cs="Arial"/>
          <w:sz w:val="20"/>
          <w:szCs w:val="20"/>
        </w:rPr>
        <w:tab/>
        <w:t>dysponujemy osobą wymienioną w pozycji ……………. wykazu</w:t>
      </w:r>
      <w:r w:rsidRPr="001A17A9">
        <w:rPr>
          <w:rStyle w:val="Znakiprzypiswdolnych"/>
          <w:rFonts w:ascii="Arial" w:hAnsi="Arial" w:cs="Arial"/>
          <w:sz w:val="20"/>
          <w:szCs w:val="20"/>
        </w:rPr>
        <w:t>*</w:t>
      </w:r>
      <w:r w:rsidRPr="001A17A9">
        <w:rPr>
          <w:rFonts w:ascii="Arial" w:hAnsi="Arial" w:cs="Arial"/>
          <w:sz w:val="20"/>
          <w:szCs w:val="20"/>
        </w:rPr>
        <w:t xml:space="preserve"> </w:t>
      </w:r>
    </w:p>
    <w:p w:rsidR="00E17559" w:rsidRPr="001A17A9" w:rsidRDefault="00E17559" w:rsidP="00E17559">
      <w:pPr>
        <w:tabs>
          <w:tab w:val="left" w:pos="180"/>
        </w:tabs>
        <w:ind w:left="567" w:hanging="567"/>
        <w:rPr>
          <w:rFonts w:ascii="Arial" w:hAnsi="Arial" w:cs="Arial"/>
          <w:sz w:val="20"/>
          <w:szCs w:val="20"/>
        </w:rPr>
      </w:pPr>
      <w:r w:rsidRPr="001A17A9">
        <w:rPr>
          <w:rFonts w:ascii="Arial" w:hAnsi="Arial" w:cs="Arial"/>
          <w:sz w:val="20"/>
          <w:szCs w:val="20"/>
        </w:rPr>
        <w:t xml:space="preserve">2. </w:t>
      </w:r>
      <w:r w:rsidRPr="001A17A9">
        <w:rPr>
          <w:rFonts w:ascii="Arial" w:hAnsi="Arial" w:cs="Arial"/>
          <w:sz w:val="20"/>
          <w:szCs w:val="20"/>
        </w:rPr>
        <w:tab/>
        <w:t xml:space="preserve">nie dysponujemy osobą wymienioną w pozycji ……….…. wykazu, lecz będziemy dysponować, na potwierdzenie czego załączamy pisemne zobowiązanie podmiotu/ów trzeciego do udostępnienia ww. osób. </w:t>
      </w:r>
    </w:p>
    <w:p w:rsidR="00E17559" w:rsidRPr="001A17A9" w:rsidRDefault="00E17559" w:rsidP="00E17559"/>
    <w:p w:rsidR="00E17559" w:rsidRPr="001A17A9" w:rsidRDefault="00E17559" w:rsidP="00E17559">
      <w:pPr>
        <w:ind w:right="-30"/>
        <w:rPr>
          <w:rFonts w:cs="Arial"/>
          <w:sz w:val="20"/>
          <w:szCs w:val="20"/>
        </w:rPr>
      </w:pPr>
      <w:r w:rsidRPr="001A17A9">
        <w:rPr>
          <w:rFonts w:ascii="Arial" w:hAnsi="Arial" w:cs="Arial"/>
          <w:sz w:val="20"/>
          <w:szCs w:val="20"/>
        </w:rPr>
        <w:t xml:space="preserve">................................, </w:t>
      </w:r>
      <w:r w:rsidR="00202EB4" w:rsidRPr="004A3E99">
        <w:rPr>
          <w:rFonts w:ascii="Times New Roman" w:eastAsia="SimSun" w:hAnsi="Times New Roman" w:cs="Mangal"/>
          <w:kern w:val="1"/>
          <w:sz w:val="24"/>
          <w:szCs w:val="24"/>
          <w:lang w:eastAsia="hi-IN" w:bidi="hi-IN"/>
        </w:rPr>
        <w:t>dn. …........................</w:t>
      </w:r>
    </w:p>
    <w:p w:rsidR="00E17559" w:rsidRPr="001A17A9" w:rsidRDefault="00E17559" w:rsidP="00E17559">
      <w:pPr>
        <w:jc w:val="right"/>
      </w:pPr>
      <w:r w:rsidRPr="001A17A9">
        <w:tab/>
      </w:r>
      <w:r w:rsidRPr="001A17A9">
        <w:tab/>
      </w:r>
      <w:r w:rsidRPr="001A17A9">
        <w:tab/>
      </w:r>
      <w:r w:rsidRPr="001A17A9">
        <w:tab/>
      </w:r>
      <w:r w:rsidRPr="001A17A9">
        <w:tab/>
      </w:r>
    </w:p>
    <w:p w:rsidR="00E17559" w:rsidRPr="001A17A9" w:rsidRDefault="00E17559" w:rsidP="00E17559">
      <w:pPr>
        <w:jc w:val="right"/>
      </w:pPr>
      <w:r w:rsidRPr="001A17A9">
        <w:t>.................................................................................</w:t>
      </w:r>
    </w:p>
    <w:p w:rsidR="00E17559" w:rsidRPr="001A17A9" w:rsidRDefault="00E17559" w:rsidP="00E17559">
      <w:pPr>
        <w:rPr>
          <w:kern w:val="1"/>
          <w:sz w:val="16"/>
          <w:szCs w:val="16"/>
        </w:rPr>
      </w:pPr>
      <w:r w:rsidRPr="001A17A9">
        <w:tab/>
        <w:t xml:space="preserve">                                                                     </w:t>
      </w:r>
      <w:r w:rsidRPr="001A17A9">
        <w:rPr>
          <w:kern w:val="1"/>
          <w:sz w:val="16"/>
          <w:szCs w:val="16"/>
        </w:rPr>
        <w:t xml:space="preserve">(czytelny podpis lub podpis z pieczątką imienną osoby upoważnionej/                                                                                                                                                                                                                                                   </w:t>
      </w:r>
    </w:p>
    <w:p w:rsidR="00B45706" w:rsidRDefault="00E17559" w:rsidP="00E17559">
      <w:pPr>
        <w:rPr>
          <w:rFonts w:ascii="Arial" w:hAnsi="Arial" w:cs="Arial"/>
        </w:rPr>
      </w:pPr>
      <w:r w:rsidRPr="001A17A9">
        <w:rPr>
          <w:kern w:val="1"/>
          <w:sz w:val="16"/>
          <w:szCs w:val="16"/>
        </w:rPr>
        <w:t xml:space="preserve">                                                                                                                              osób upoważnionych do reprezentowania Wykonawcy)</w:t>
      </w:r>
      <w:r w:rsidRPr="001A17A9">
        <w:rPr>
          <w:rFonts w:ascii="Arial" w:hAnsi="Arial" w:cs="Arial"/>
        </w:rPr>
        <w:t xml:space="preserve">      </w:t>
      </w:r>
    </w:p>
    <w:p w:rsidR="00202EB4" w:rsidRDefault="00E17559" w:rsidP="00E17559">
      <w:pPr>
        <w:rPr>
          <w:rFonts w:ascii="Arial" w:hAnsi="Arial" w:cs="Arial"/>
        </w:rPr>
      </w:pPr>
      <w:r w:rsidRPr="001A17A9">
        <w:rPr>
          <w:rFonts w:ascii="Arial" w:hAnsi="Arial" w:cs="Arial"/>
        </w:rPr>
        <w:t xml:space="preserve">     </w:t>
      </w:r>
    </w:p>
    <w:p w:rsidR="00202EB4" w:rsidRPr="00B45706" w:rsidRDefault="00202EB4" w:rsidP="00202EB4">
      <w:pPr>
        <w:suppressAutoHyphens/>
        <w:spacing w:after="0" w:line="240" w:lineRule="auto"/>
        <w:jc w:val="right"/>
        <w:rPr>
          <w:rFonts w:ascii="Times New Roman" w:eastAsia="SimSun" w:hAnsi="Times New Roman" w:cs="Mangal"/>
          <w:b/>
          <w:bCs/>
          <w:kern w:val="1"/>
          <w:sz w:val="24"/>
          <w:szCs w:val="20"/>
          <w:lang w:eastAsia="hi-IN" w:bidi="hi-IN"/>
        </w:rPr>
      </w:pPr>
      <w:r w:rsidRPr="00B45706">
        <w:rPr>
          <w:rFonts w:ascii="Times New Roman" w:eastAsia="SimSun" w:hAnsi="Times New Roman" w:cs="Mangal"/>
          <w:b/>
          <w:bCs/>
          <w:kern w:val="1"/>
          <w:sz w:val="24"/>
          <w:szCs w:val="20"/>
          <w:lang w:eastAsia="hi-IN" w:bidi="hi-IN"/>
        </w:rPr>
        <w:lastRenderedPageBreak/>
        <w:t>Załącznik nr 10</w:t>
      </w:r>
      <w:r w:rsidR="000263B0" w:rsidRPr="00B45706">
        <w:rPr>
          <w:rFonts w:ascii="Times New Roman" w:eastAsia="SimSun" w:hAnsi="Times New Roman" w:cs="Mangal"/>
          <w:b/>
          <w:bCs/>
          <w:kern w:val="1"/>
          <w:sz w:val="24"/>
          <w:szCs w:val="20"/>
          <w:lang w:eastAsia="hi-IN" w:bidi="hi-IN"/>
        </w:rPr>
        <w:t xml:space="preserve"> do SIWZ</w:t>
      </w:r>
    </w:p>
    <w:p w:rsidR="00202EB4" w:rsidRPr="00733154" w:rsidRDefault="00202EB4" w:rsidP="00202EB4">
      <w:pPr>
        <w:suppressAutoHyphens/>
        <w:spacing w:after="0" w:line="240" w:lineRule="auto"/>
        <w:jc w:val="both"/>
        <w:rPr>
          <w:rFonts w:ascii="Arial" w:eastAsia="SimSun" w:hAnsi="Arial" w:cs="Arial"/>
          <w:b/>
          <w:bCs/>
          <w:kern w:val="1"/>
          <w:sz w:val="20"/>
          <w:szCs w:val="20"/>
          <w:lang w:eastAsia="hi-IN" w:bidi="hi-IN"/>
        </w:rPr>
      </w:pPr>
    </w:p>
    <w:p w:rsidR="00202EB4" w:rsidRPr="00733154" w:rsidRDefault="00202EB4" w:rsidP="00202EB4">
      <w:pPr>
        <w:suppressAutoHyphens/>
        <w:spacing w:after="0" w:line="240" w:lineRule="auto"/>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Nazwa wykonawcy          ...................................................................................</w:t>
      </w:r>
    </w:p>
    <w:p w:rsidR="00202EB4" w:rsidRPr="00733154" w:rsidRDefault="00202EB4" w:rsidP="00202EB4">
      <w:pPr>
        <w:suppressAutoHyphens/>
        <w:spacing w:after="0" w:line="240" w:lineRule="auto"/>
        <w:rPr>
          <w:rFonts w:ascii="Times New Roman" w:eastAsia="SimSun" w:hAnsi="Times New Roman" w:cs="Mangal"/>
          <w:kern w:val="1"/>
          <w:sz w:val="24"/>
          <w:szCs w:val="24"/>
          <w:lang w:eastAsia="hi-IN" w:bidi="hi-IN"/>
        </w:rPr>
      </w:pPr>
    </w:p>
    <w:p w:rsidR="00202EB4" w:rsidRPr="00733154" w:rsidRDefault="00202EB4" w:rsidP="00202EB4">
      <w:pPr>
        <w:suppressAutoHyphens/>
        <w:spacing w:after="0" w:line="240" w:lineRule="auto"/>
        <w:rPr>
          <w:rFonts w:ascii="Times New Roman" w:eastAsia="SimSun" w:hAnsi="Times New Roman" w:cs="Mangal"/>
          <w:kern w:val="1"/>
          <w:sz w:val="24"/>
          <w:szCs w:val="24"/>
          <w:lang w:eastAsia="hi-IN" w:bidi="hi-IN"/>
        </w:rPr>
      </w:pPr>
      <w:r w:rsidRPr="00733154">
        <w:rPr>
          <w:rFonts w:ascii="Times New Roman" w:eastAsia="SimSun" w:hAnsi="Times New Roman" w:cs="Mangal"/>
          <w:kern w:val="1"/>
          <w:sz w:val="24"/>
          <w:szCs w:val="24"/>
          <w:lang w:eastAsia="hi-IN" w:bidi="hi-IN"/>
        </w:rPr>
        <w:t>Adres wykonawcy            ...................................................................................</w:t>
      </w:r>
    </w:p>
    <w:p w:rsidR="00202EB4" w:rsidRPr="00733154" w:rsidRDefault="00202EB4" w:rsidP="00202EB4">
      <w:pPr>
        <w:suppressAutoHyphens/>
        <w:spacing w:after="0" w:line="240" w:lineRule="auto"/>
        <w:rPr>
          <w:rFonts w:ascii="Times New Roman" w:eastAsia="SimSun" w:hAnsi="Times New Roman" w:cs="Mangal"/>
          <w:kern w:val="1"/>
          <w:sz w:val="24"/>
          <w:szCs w:val="24"/>
          <w:lang w:eastAsia="hi-IN" w:bidi="hi-IN"/>
        </w:rPr>
      </w:pPr>
    </w:p>
    <w:p w:rsidR="00202EB4" w:rsidRDefault="00202EB4" w:rsidP="00202EB4">
      <w:pPr>
        <w:suppressAutoHyphens/>
        <w:spacing w:after="0" w:line="240" w:lineRule="auto"/>
        <w:jc w:val="center"/>
        <w:rPr>
          <w:rFonts w:ascii="Times New Roman" w:eastAsia="SimSun" w:hAnsi="Times New Roman" w:cs="Times New Roman"/>
          <w:b/>
          <w:bCs/>
          <w:kern w:val="1"/>
          <w:sz w:val="28"/>
          <w:szCs w:val="28"/>
          <w:lang w:eastAsia="hi-IN" w:bidi="hi-IN"/>
        </w:rPr>
      </w:pPr>
      <w:r w:rsidRPr="00733154">
        <w:rPr>
          <w:rFonts w:ascii="Times New Roman" w:eastAsia="SimSun" w:hAnsi="Times New Roman" w:cs="Times New Roman"/>
          <w:b/>
          <w:bCs/>
          <w:kern w:val="1"/>
          <w:sz w:val="28"/>
          <w:szCs w:val="28"/>
          <w:lang w:eastAsia="hi-IN" w:bidi="hi-IN"/>
        </w:rPr>
        <w:t xml:space="preserve">WYKAZ  </w:t>
      </w:r>
      <w:r>
        <w:rPr>
          <w:rFonts w:ascii="Times New Roman" w:eastAsia="SimSun" w:hAnsi="Times New Roman" w:cs="Times New Roman"/>
          <w:b/>
          <w:bCs/>
          <w:kern w:val="1"/>
          <w:sz w:val="28"/>
          <w:szCs w:val="28"/>
          <w:lang w:eastAsia="hi-IN" w:bidi="hi-IN"/>
        </w:rPr>
        <w:t xml:space="preserve">SPRZĘTU </w:t>
      </w:r>
      <w:r w:rsidR="003D1661">
        <w:rPr>
          <w:rFonts w:ascii="Times New Roman" w:eastAsia="SimSun" w:hAnsi="Times New Roman" w:cs="Times New Roman"/>
          <w:b/>
          <w:bCs/>
          <w:kern w:val="1"/>
          <w:sz w:val="28"/>
          <w:szCs w:val="28"/>
          <w:lang w:eastAsia="hi-IN" w:bidi="hi-IN"/>
        </w:rPr>
        <w:t xml:space="preserve">PODSTAWOWEGO I DODATKOWEGO DO ZWALCZANIA ŚLISKOŚCI </w:t>
      </w:r>
      <w:r w:rsidRPr="00733154">
        <w:rPr>
          <w:rFonts w:ascii="Times New Roman" w:eastAsia="SimSun" w:hAnsi="Times New Roman" w:cs="Times New Roman"/>
          <w:b/>
          <w:bCs/>
          <w:kern w:val="1"/>
          <w:sz w:val="28"/>
          <w:szCs w:val="28"/>
          <w:lang w:eastAsia="hi-IN" w:bidi="hi-IN"/>
        </w:rPr>
        <w:t>SKIEROWAN</w:t>
      </w:r>
      <w:r>
        <w:rPr>
          <w:rFonts w:ascii="Times New Roman" w:eastAsia="SimSun" w:hAnsi="Times New Roman" w:cs="Times New Roman"/>
          <w:b/>
          <w:bCs/>
          <w:kern w:val="1"/>
          <w:sz w:val="28"/>
          <w:szCs w:val="28"/>
          <w:lang w:eastAsia="hi-IN" w:bidi="hi-IN"/>
        </w:rPr>
        <w:t>EGO</w:t>
      </w:r>
      <w:r w:rsidRPr="00733154">
        <w:rPr>
          <w:rFonts w:ascii="Times New Roman" w:eastAsia="SimSun" w:hAnsi="Times New Roman" w:cs="Times New Roman"/>
          <w:b/>
          <w:bCs/>
          <w:kern w:val="1"/>
          <w:sz w:val="28"/>
          <w:szCs w:val="28"/>
          <w:lang w:eastAsia="hi-IN" w:bidi="hi-IN"/>
        </w:rPr>
        <w:t xml:space="preserve"> PRZEZ WYKONAWCĘ DO REALIZACJI ZAMÓWIENIA </w:t>
      </w:r>
    </w:p>
    <w:p w:rsidR="00202EB4" w:rsidRPr="001A17A9" w:rsidRDefault="00202EB4" w:rsidP="00202EB4">
      <w:pPr>
        <w:rPr>
          <w:rFonts w:ascii="Arial" w:hAnsi="Arial" w:cs="Arial"/>
          <w:b/>
          <w:sz w:val="20"/>
          <w:szCs w:val="20"/>
        </w:rPr>
      </w:pPr>
      <w:r w:rsidRPr="001A17A9">
        <w:rPr>
          <w:rFonts w:ascii="Arial" w:hAnsi="Arial" w:cs="Arial"/>
          <w:sz w:val="20"/>
          <w:szCs w:val="20"/>
        </w:rPr>
        <w:t>Składając ofertę w postępowaniu o zamówienie publiczne prowadzonym w trybie przetargu nieograniczonego na: „</w:t>
      </w:r>
      <w:r w:rsidR="00B45706" w:rsidRPr="00B45706">
        <w:rPr>
          <w:rFonts w:ascii="Times New Roman" w:eastAsia="Times New Roman" w:hAnsi="Times New Roman" w:cs="Times New Roman"/>
          <w:b/>
          <w:bCs/>
          <w:kern w:val="1"/>
          <w:sz w:val="24"/>
          <w:szCs w:val="24"/>
          <w:lang w:eastAsia="hi-IN" w:bidi="hi-IN"/>
        </w:rPr>
        <w:t xml:space="preserve">Usługa zimowego utrzymania dróg wojewódzkich administrowanych przez RDW Włocławek </w:t>
      </w:r>
      <w:r w:rsidR="007E6512">
        <w:rPr>
          <w:rFonts w:ascii="Times New Roman" w:eastAsia="Times New Roman" w:hAnsi="Times New Roman" w:cs="Times New Roman"/>
          <w:b/>
          <w:bCs/>
          <w:kern w:val="1"/>
          <w:sz w:val="24"/>
          <w:szCs w:val="24"/>
          <w:lang w:eastAsia="hi-IN" w:bidi="hi-IN"/>
        </w:rPr>
        <w:t xml:space="preserve">w sezonach zimowych </w:t>
      </w:r>
      <w:r w:rsidR="00B45706" w:rsidRPr="00B45706">
        <w:rPr>
          <w:rFonts w:ascii="Times New Roman" w:eastAsia="Times New Roman" w:hAnsi="Times New Roman" w:cs="Times New Roman"/>
          <w:b/>
          <w:bCs/>
          <w:kern w:val="1"/>
          <w:sz w:val="24"/>
          <w:szCs w:val="24"/>
          <w:lang w:eastAsia="hi-IN" w:bidi="hi-IN"/>
        </w:rPr>
        <w:t>2018</w:t>
      </w:r>
      <w:r w:rsidR="002C66CC">
        <w:rPr>
          <w:rFonts w:ascii="Times New Roman" w:eastAsia="Times New Roman" w:hAnsi="Times New Roman" w:cs="Times New Roman"/>
          <w:b/>
          <w:bCs/>
          <w:kern w:val="1"/>
          <w:sz w:val="24"/>
          <w:szCs w:val="24"/>
          <w:lang w:eastAsia="hi-IN" w:bidi="hi-IN"/>
        </w:rPr>
        <w:t>/</w:t>
      </w:r>
      <w:r w:rsidR="00B45706" w:rsidRPr="00B45706">
        <w:rPr>
          <w:rFonts w:ascii="Times New Roman" w:eastAsia="Times New Roman" w:hAnsi="Times New Roman" w:cs="Times New Roman"/>
          <w:b/>
          <w:bCs/>
          <w:kern w:val="1"/>
          <w:sz w:val="24"/>
          <w:szCs w:val="24"/>
          <w:lang w:eastAsia="hi-IN" w:bidi="hi-IN"/>
        </w:rPr>
        <w:t>2019 i 2019</w:t>
      </w:r>
      <w:r w:rsidR="002C66CC">
        <w:rPr>
          <w:rFonts w:ascii="Times New Roman" w:eastAsia="Times New Roman" w:hAnsi="Times New Roman" w:cs="Times New Roman"/>
          <w:b/>
          <w:bCs/>
          <w:kern w:val="1"/>
          <w:sz w:val="24"/>
          <w:szCs w:val="24"/>
          <w:lang w:eastAsia="hi-IN" w:bidi="hi-IN"/>
        </w:rPr>
        <w:t>/</w:t>
      </w:r>
      <w:r w:rsidR="00B45706" w:rsidRPr="00B45706">
        <w:rPr>
          <w:rFonts w:ascii="Times New Roman" w:eastAsia="Times New Roman" w:hAnsi="Times New Roman" w:cs="Times New Roman"/>
          <w:b/>
          <w:bCs/>
          <w:kern w:val="1"/>
          <w:sz w:val="24"/>
          <w:szCs w:val="24"/>
          <w:lang w:eastAsia="hi-IN" w:bidi="hi-IN"/>
        </w:rPr>
        <w:t>2020  z podziałem na 2 części</w:t>
      </w:r>
      <w:r w:rsidRPr="009772BC">
        <w:rPr>
          <w:rFonts w:ascii="Times New Roman" w:eastAsia="Times New Roman" w:hAnsi="Times New Roman" w:cs="Times New Roman"/>
          <w:b/>
          <w:bCs/>
          <w:kern w:val="1"/>
          <w:sz w:val="24"/>
          <w:szCs w:val="24"/>
          <w:lang w:eastAsia="hi-IN" w:bidi="hi-IN"/>
        </w:rPr>
        <w:t>”</w:t>
      </w:r>
    </w:p>
    <w:p w:rsidR="00202EB4" w:rsidRPr="001A17A9" w:rsidRDefault="00202EB4" w:rsidP="00202EB4">
      <w:pPr>
        <w:jc w:val="center"/>
        <w:rPr>
          <w:rFonts w:ascii="Arial" w:hAnsi="Arial" w:cs="Arial"/>
          <w:b/>
          <w:sz w:val="20"/>
          <w:szCs w:val="20"/>
        </w:rPr>
      </w:pPr>
      <w:r w:rsidRPr="001A17A9">
        <w:rPr>
          <w:rFonts w:ascii="Arial" w:hAnsi="Arial" w:cs="Arial"/>
          <w:b/>
          <w:sz w:val="20"/>
          <w:szCs w:val="20"/>
        </w:rPr>
        <w:t>Dotyczy części nr ………</w:t>
      </w:r>
    </w:p>
    <w:p w:rsidR="00202EB4" w:rsidRPr="001A17A9" w:rsidRDefault="00202EB4" w:rsidP="00202EB4">
      <w:pPr>
        <w:spacing w:line="360" w:lineRule="auto"/>
        <w:rPr>
          <w:rFonts w:ascii="Arial" w:hAnsi="Arial" w:cs="Arial"/>
          <w:sz w:val="20"/>
          <w:szCs w:val="20"/>
        </w:rPr>
      </w:pPr>
      <w:r w:rsidRPr="001A17A9">
        <w:rPr>
          <w:rFonts w:ascii="Arial" w:hAnsi="Arial" w:cs="Arial"/>
          <w:b/>
          <w:sz w:val="20"/>
          <w:szCs w:val="20"/>
        </w:rPr>
        <w:t>oświadczam</w:t>
      </w:r>
      <w:r w:rsidRPr="001A17A9">
        <w:rPr>
          <w:rFonts w:ascii="Arial" w:hAnsi="Arial" w:cs="Arial"/>
          <w:sz w:val="20"/>
          <w:szCs w:val="20"/>
        </w:rPr>
        <w:t xml:space="preserve">, że dysponuję następującym </w:t>
      </w:r>
      <w:r>
        <w:rPr>
          <w:rFonts w:ascii="Arial" w:hAnsi="Arial" w:cs="Arial"/>
          <w:sz w:val="20"/>
          <w:szCs w:val="20"/>
        </w:rPr>
        <w:t xml:space="preserve">sprzętem </w:t>
      </w:r>
      <w:r w:rsidRPr="001A17A9">
        <w:rPr>
          <w:rFonts w:ascii="Arial" w:hAnsi="Arial" w:cs="Arial"/>
          <w:sz w:val="20"/>
          <w:szCs w:val="20"/>
        </w:rPr>
        <w:t>do wykonania zamówienia:</w:t>
      </w:r>
    </w:p>
    <w:tbl>
      <w:tblPr>
        <w:tblW w:w="9639" w:type="dxa"/>
        <w:tblInd w:w="-5" w:type="dxa"/>
        <w:tblLayout w:type="fixed"/>
        <w:tblLook w:val="0000" w:firstRow="0" w:lastRow="0" w:firstColumn="0" w:lastColumn="0" w:noHBand="0" w:noVBand="0"/>
      </w:tblPr>
      <w:tblGrid>
        <w:gridCol w:w="534"/>
        <w:gridCol w:w="3505"/>
        <w:gridCol w:w="1701"/>
        <w:gridCol w:w="2057"/>
        <w:gridCol w:w="1842"/>
      </w:tblGrid>
      <w:tr w:rsidR="003D1661" w:rsidRPr="001A17A9" w:rsidTr="00A13EAA">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3D1661">
            <w:pPr>
              <w:snapToGrid w:val="0"/>
              <w:spacing w:after="0" w:line="240" w:lineRule="auto"/>
              <w:jc w:val="center"/>
              <w:rPr>
                <w:rFonts w:ascii="Arial" w:hAnsi="Arial" w:cs="Arial"/>
                <w:b/>
                <w:bCs/>
                <w:sz w:val="20"/>
                <w:szCs w:val="20"/>
              </w:rPr>
            </w:pPr>
            <w:r w:rsidRPr="001A17A9">
              <w:rPr>
                <w:rFonts w:ascii="Arial" w:hAnsi="Arial" w:cs="Arial"/>
                <w:b/>
                <w:bCs/>
                <w:sz w:val="20"/>
                <w:szCs w:val="20"/>
              </w:rPr>
              <w:t>Lp.</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3D1661" w:rsidRDefault="003D1661" w:rsidP="003D1661">
            <w:pPr>
              <w:snapToGrid w:val="0"/>
              <w:spacing w:after="0" w:line="240" w:lineRule="auto"/>
              <w:jc w:val="center"/>
              <w:rPr>
                <w:rFonts w:ascii="Arial" w:hAnsi="Arial" w:cs="Arial"/>
                <w:b/>
                <w:bCs/>
                <w:sz w:val="20"/>
                <w:szCs w:val="20"/>
              </w:rPr>
            </w:pPr>
            <w:r w:rsidRPr="003D1661">
              <w:rPr>
                <w:rFonts w:ascii="Arial" w:hAnsi="Arial" w:cs="Arial"/>
                <w:b/>
                <w:bCs/>
                <w:sz w:val="20"/>
                <w:szCs w:val="20"/>
              </w:rPr>
              <w:t xml:space="preserve">opis  posiadanego sprzętu (typ, </w:t>
            </w:r>
            <w:r>
              <w:rPr>
                <w:rFonts w:ascii="Arial" w:hAnsi="Arial" w:cs="Arial"/>
                <w:b/>
                <w:bCs/>
                <w:sz w:val="20"/>
                <w:szCs w:val="20"/>
              </w:rPr>
              <w:t>m</w:t>
            </w:r>
            <w:r w:rsidRPr="003D1661">
              <w:rPr>
                <w:rFonts w:ascii="Arial" w:hAnsi="Arial" w:cs="Arial"/>
                <w:b/>
                <w:bCs/>
                <w:sz w:val="20"/>
                <w:szCs w:val="20"/>
              </w:rPr>
              <w:t xml:space="preserve">odel) </w:t>
            </w:r>
          </w:p>
          <w:p w:rsidR="003D1661" w:rsidRPr="001A17A9" w:rsidRDefault="003D1661" w:rsidP="003D1661">
            <w:pPr>
              <w:snapToGrid w:val="0"/>
              <w:spacing w:after="0" w:line="240" w:lineRule="auto"/>
              <w:jc w:val="center"/>
              <w:rPr>
                <w:rFonts w:ascii="Arial" w:hAnsi="Arial" w:cs="Arial"/>
                <w:b/>
                <w:bCs/>
                <w:sz w:val="20"/>
                <w:szCs w:val="20"/>
              </w:rPr>
            </w:pPr>
            <w:r w:rsidRPr="003D1661">
              <w:rPr>
                <w:rFonts w:ascii="Arial" w:hAnsi="Arial" w:cs="Arial"/>
                <w:b/>
                <w:bCs/>
                <w:sz w:val="20"/>
                <w:szCs w:val="20"/>
              </w:rPr>
              <w:t>parametry techniczne</w:t>
            </w:r>
          </w:p>
        </w:tc>
        <w:tc>
          <w:tcPr>
            <w:tcW w:w="1701"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3D1661">
            <w:pPr>
              <w:snapToGrid w:val="0"/>
              <w:spacing w:after="0" w:line="240" w:lineRule="auto"/>
              <w:jc w:val="center"/>
              <w:rPr>
                <w:rFonts w:ascii="Arial" w:hAnsi="Arial" w:cs="Arial"/>
                <w:b/>
                <w:bCs/>
                <w:sz w:val="20"/>
                <w:szCs w:val="20"/>
              </w:rPr>
            </w:pPr>
            <w:r>
              <w:rPr>
                <w:rFonts w:ascii="Arial" w:hAnsi="Arial" w:cs="Arial"/>
                <w:b/>
                <w:bCs/>
                <w:sz w:val="20"/>
                <w:szCs w:val="20"/>
              </w:rPr>
              <w:t>rocznik</w:t>
            </w:r>
          </w:p>
        </w:tc>
        <w:tc>
          <w:tcPr>
            <w:tcW w:w="2057"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3D1661">
            <w:pPr>
              <w:spacing w:after="0" w:line="240" w:lineRule="auto"/>
              <w:jc w:val="center"/>
              <w:rPr>
                <w:rFonts w:ascii="Arial" w:hAnsi="Arial" w:cs="Arial"/>
                <w:b/>
                <w:bCs/>
                <w:sz w:val="20"/>
                <w:szCs w:val="20"/>
              </w:rPr>
            </w:pPr>
            <w:r>
              <w:rPr>
                <w:rFonts w:ascii="Arial" w:hAnsi="Arial" w:cs="Arial"/>
                <w:b/>
                <w:bCs/>
                <w:sz w:val="20"/>
                <w:szCs w:val="20"/>
              </w:rPr>
              <w:t>Nr rejestracyjny</w:t>
            </w:r>
          </w:p>
          <w:p w:rsidR="003D1661" w:rsidRPr="001A17A9" w:rsidRDefault="003D1661" w:rsidP="003D1661">
            <w:pPr>
              <w:spacing w:after="0" w:line="240" w:lineRule="auto"/>
              <w:jc w:val="center"/>
              <w:rPr>
                <w:rFonts w:ascii="Arial" w:hAnsi="Arial" w:cs="Arial"/>
                <w:b/>
                <w:bCs/>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3D1661">
            <w:pPr>
              <w:snapToGrid w:val="0"/>
              <w:spacing w:after="0" w:line="240" w:lineRule="auto"/>
              <w:ind w:right="-108"/>
              <w:jc w:val="center"/>
              <w:rPr>
                <w:rFonts w:ascii="Arial" w:hAnsi="Arial" w:cs="Arial"/>
                <w:b/>
                <w:bCs/>
                <w:sz w:val="20"/>
                <w:szCs w:val="20"/>
              </w:rPr>
            </w:pPr>
            <w:r w:rsidRPr="001A17A9">
              <w:rPr>
                <w:rFonts w:ascii="Arial" w:hAnsi="Arial" w:cs="Arial"/>
                <w:b/>
                <w:bCs/>
                <w:sz w:val="20"/>
                <w:szCs w:val="20"/>
              </w:rPr>
              <w:t>Podstawa</w:t>
            </w:r>
          </w:p>
          <w:p w:rsidR="003D1661" w:rsidRPr="001A17A9" w:rsidRDefault="003D1661" w:rsidP="003D1661">
            <w:pPr>
              <w:spacing w:after="0" w:line="240" w:lineRule="auto"/>
              <w:jc w:val="center"/>
              <w:rPr>
                <w:rFonts w:ascii="Arial" w:hAnsi="Arial" w:cs="Arial"/>
                <w:b/>
                <w:bCs/>
                <w:sz w:val="20"/>
                <w:szCs w:val="20"/>
              </w:rPr>
            </w:pPr>
            <w:r w:rsidRPr="001A17A9">
              <w:rPr>
                <w:rFonts w:ascii="Arial" w:hAnsi="Arial" w:cs="Arial"/>
                <w:b/>
                <w:bCs/>
                <w:sz w:val="20"/>
                <w:szCs w:val="20"/>
              </w:rPr>
              <w:t>do dysponow</w:t>
            </w:r>
            <w:r>
              <w:rPr>
                <w:rFonts w:ascii="Arial" w:hAnsi="Arial" w:cs="Arial"/>
                <w:b/>
                <w:bCs/>
                <w:sz w:val="20"/>
                <w:szCs w:val="20"/>
              </w:rPr>
              <w:t>a</w:t>
            </w:r>
            <w:r w:rsidRPr="001A17A9">
              <w:rPr>
                <w:rFonts w:ascii="Arial" w:hAnsi="Arial" w:cs="Arial"/>
                <w:b/>
                <w:bCs/>
                <w:sz w:val="20"/>
                <w:szCs w:val="20"/>
              </w:rPr>
              <w:t>nia</w:t>
            </w:r>
          </w:p>
        </w:tc>
      </w:tr>
      <w:tr w:rsidR="003D1661" w:rsidRPr="001A17A9" w:rsidTr="003D1661">
        <w:trPr>
          <w:trHeight w:val="505"/>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sidRPr="001A17A9">
              <w:rPr>
                <w:rFonts w:ascii="Arial" w:hAnsi="Arial" w:cs="Arial"/>
                <w:sz w:val="20"/>
                <w:szCs w:val="20"/>
              </w:rPr>
              <w:t>1.</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372"/>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2.</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25"/>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3.</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379"/>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4.</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30"/>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3D1661">
            <w:pPr>
              <w:snapToGrid w:val="0"/>
              <w:rPr>
                <w:rFonts w:ascii="Arial" w:hAnsi="Arial" w:cs="Arial"/>
                <w:sz w:val="20"/>
                <w:szCs w:val="20"/>
              </w:rPr>
            </w:pPr>
            <w:r>
              <w:rPr>
                <w:rFonts w:ascii="Arial" w:hAnsi="Arial" w:cs="Arial"/>
                <w:sz w:val="20"/>
                <w:szCs w:val="20"/>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12"/>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6.</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23"/>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7.</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19"/>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8.</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28"/>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9.</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24"/>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10.</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3D1661" w:rsidRPr="001A17A9" w:rsidTr="003D1661">
        <w:trPr>
          <w:trHeight w:val="521"/>
        </w:trPr>
        <w:tc>
          <w:tcPr>
            <w:tcW w:w="534" w:type="dxa"/>
            <w:tcBorders>
              <w:top w:val="single" w:sz="4" w:space="0" w:color="000000"/>
              <w:left w:val="single" w:sz="4" w:space="0" w:color="000000"/>
              <w:bottom w:val="single" w:sz="4" w:space="0" w:color="000000"/>
            </w:tcBorders>
            <w:shd w:val="clear" w:color="auto" w:fill="auto"/>
            <w:vAlign w:val="center"/>
          </w:tcPr>
          <w:p w:rsidR="003D1661" w:rsidRPr="001A17A9" w:rsidRDefault="003D1661" w:rsidP="00A13EAA">
            <w:pPr>
              <w:snapToGrid w:val="0"/>
              <w:jc w:val="center"/>
              <w:rPr>
                <w:rFonts w:ascii="Arial" w:hAnsi="Arial" w:cs="Arial"/>
                <w:sz w:val="20"/>
                <w:szCs w:val="20"/>
              </w:rPr>
            </w:pPr>
            <w:r>
              <w:rPr>
                <w:rFonts w:ascii="Arial" w:hAnsi="Arial" w:cs="Arial"/>
                <w:sz w:val="20"/>
                <w:szCs w:val="20"/>
              </w:rPr>
              <w:t>11.</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661" w:rsidRPr="001A17A9" w:rsidRDefault="003D1661"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3D1661" w:rsidRPr="001A17A9" w:rsidRDefault="003D1661"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1661" w:rsidRPr="001A17A9" w:rsidRDefault="003D1661" w:rsidP="00A13EAA">
            <w:pPr>
              <w:snapToGrid w:val="0"/>
              <w:rPr>
                <w:rFonts w:ascii="Arial" w:hAnsi="Arial" w:cs="Arial"/>
                <w:sz w:val="20"/>
                <w:szCs w:val="20"/>
              </w:rPr>
            </w:pPr>
          </w:p>
        </w:tc>
      </w:tr>
      <w:tr w:rsidR="00B45706" w:rsidRPr="001A17A9" w:rsidTr="003D1661">
        <w:trPr>
          <w:trHeight w:val="521"/>
        </w:trPr>
        <w:tc>
          <w:tcPr>
            <w:tcW w:w="534" w:type="dxa"/>
            <w:tcBorders>
              <w:top w:val="single" w:sz="4" w:space="0" w:color="000000"/>
              <w:left w:val="single" w:sz="4" w:space="0" w:color="000000"/>
              <w:bottom w:val="single" w:sz="4" w:space="0" w:color="000000"/>
            </w:tcBorders>
            <w:shd w:val="clear" w:color="auto" w:fill="auto"/>
            <w:vAlign w:val="center"/>
          </w:tcPr>
          <w:p w:rsidR="00B45706" w:rsidRDefault="00B45706" w:rsidP="00A13EAA">
            <w:pPr>
              <w:snapToGrid w:val="0"/>
              <w:jc w:val="center"/>
              <w:rPr>
                <w:rFonts w:ascii="Arial" w:hAnsi="Arial" w:cs="Arial"/>
                <w:sz w:val="20"/>
                <w:szCs w:val="20"/>
              </w:rPr>
            </w:pPr>
            <w:r>
              <w:rPr>
                <w:rFonts w:ascii="Arial" w:hAnsi="Arial" w:cs="Arial"/>
                <w:sz w:val="20"/>
                <w:szCs w:val="20"/>
              </w:rPr>
              <w:t>12.</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706" w:rsidRPr="001A17A9" w:rsidRDefault="00B45706" w:rsidP="00A13EAA">
            <w:pPr>
              <w:snapToGrid w:val="0"/>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B45706" w:rsidRPr="001A17A9" w:rsidRDefault="00B45706" w:rsidP="00A13EAA">
            <w:pPr>
              <w:snapToGrid w:val="0"/>
              <w:rPr>
                <w:rFonts w:ascii="Arial" w:hAnsi="Arial" w:cs="Arial"/>
                <w:sz w:val="20"/>
                <w:szCs w:val="20"/>
              </w:rPr>
            </w:pPr>
          </w:p>
        </w:tc>
        <w:tc>
          <w:tcPr>
            <w:tcW w:w="2057" w:type="dxa"/>
            <w:tcBorders>
              <w:top w:val="single" w:sz="4" w:space="0" w:color="000000"/>
              <w:left w:val="single" w:sz="4" w:space="0" w:color="000000"/>
              <w:bottom w:val="single" w:sz="4" w:space="0" w:color="000000"/>
            </w:tcBorders>
            <w:shd w:val="clear" w:color="auto" w:fill="auto"/>
          </w:tcPr>
          <w:p w:rsidR="00B45706" w:rsidRPr="001A17A9" w:rsidRDefault="00B45706" w:rsidP="00A13EAA">
            <w:pPr>
              <w:snapToGrid w:val="0"/>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5706" w:rsidRPr="001A17A9" w:rsidRDefault="00B45706" w:rsidP="00A13EAA">
            <w:pPr>
              <w:snapToGrid w:val="0"/>
              <w:rPr>
                <w:rFonts w:ascii="Arial" w:hAnsi="Arial" w:cs="Arial"/>
                <w:sz w:val="20"/>
                <w:szCs w:val="20"/>
              </w:rPr>
            </w:pPr>
          </w:p>
        </w:tc>
      </w:tr>
    </w:tbl>
    <w:p w:rsidR="00202EB4" w:rsidRPr="001A17A9" w:rsidRDefault="00202EB4" w:rsidP="00202EB4">
      <w:pPr>
        <w:ind w:left="567" w:hanging="567"/>
        <w:rPr>
          <w:rFonts w:ascii="Arial" w:hAnsi="Arial" w:cs="Arial"/>
          <w:b/>
          <w:sz w:val="20"/>
          <w:szCs w:val="20"/>
        </w:rPr>
      </w:pPr>
      <w:r w:rsidRPr="001A17A9">
        <w:rPr>
          <w:rFonts w:ascii="Arial" w:hAnsi="Arial" w:cs="Arial"/>
          <w:b/>
          <w:sz w:val="20"/>
          <w:szCs w:val="20"/>
        </w:rPr>
        <w:t>Oświadczam, że:</w:t>
      </w:r>
    </w:p>
    <w:p w:rsidR="00202EB4" w:rsidRPr="001A17A9" w:rsidRDefault="00202EB4" w:rsidP="00202EB4">
      <w:pPr>
        <w:tabs>
          <w:tab w:val="left" w:pos="180"/>
        </w:tabs>
        <w:ind w:left="567" w:hanging="567"/>
        <w:rPr>
          <w:rFonts w:ascii="Arial" w:hAnsi="Arial" w:cs="Arial"/>
          <w:sz w:val="20"/>
          <w:szCs w:val="20"/>
        </w:rPr>
      </w:pPr>
      <w:r w:rsidRPr="001A17A9">
        <w:rPr>
          <w:rFonts w:ascii="Arial" w:hAnsi="Arial" w:cs="Arial"/>
          <w:sz w:val="20"/>
          <w:szCs w:val="20"/>
        </w:rPr>
        <w:t xml:space="preserve">1. </w:t>
      </w:r>
      <w:r w:rsidRPr="001A17A9">
        <w:rPr>
          <w:rFonts w:ascii="Arial" w:hAnsi="Arial" w:cs="Arial"/>
          <w:sz w:val="20"/>
          <w:szCs w:val="20"/>
        </w:rPr>
        <w:tab/>
        <w:t xml:space="preserve">dysponujemy </w:t>
      </w:r>
      <w:r>
        <w:rPr>
          <w:rFonts w:ascii="Arial" w:hAnsi="Arial" w:cs="Arial"/>
          <w:sz w:val="20"/>
          <w:szCs w:val="20"/>
        </w:rPr>
        <w:t>sprzętem wymienionym</w:t>
      </w:r>
      <w:r w:rsidRPr="001A17A9">
        <w:rPr>
          <w:rFonts w:ascii="Arial" w:hAnsi="Arial" w:cs="Arial"/>
          <w:sz w:val="20"/>
          <w:szCs w:val="20"/>
        </w:rPr>
        <w:t xml:space="preserve"> w pozycji ……………. wykazu</w:t>
      </w:r>
      <w:r w:rsidRPr="001A17A9">
        <w:rPr>
          <w:rStyle w:val="Znakiprzypiswdolnych"/>
          <w:rFonts w:ascii="Arial" w:hAnsi="Arial" w:cs="Arial"/>
          <w:sz w:val="20"/>
          <w:szCs w:val="20"/>
        </w:rPr>
        <w:t>*</w:t>
      </w:r>
      <w:r w:rsidRPr="001A17A9">
        <w:rPr>
          <w:rFonts w:ascii="Arial" w:hAnsi="Arial" w:cs="Arial"/>
          <w:sz w:val="20"/>
          <w:szCs w:val="20"/>
        </w:rPr>
        <w:t xml:space="preserve"> </w:t>
      </w:r>
    </w:p>
    <w:p w:rsidR="00202EB4" w:rsidRPr="001A17A9" w:rsidRDefault="00202EB4" w:rsidP="00202EB4">
      <w:pPr>
        <w:tabs>
          <w:tab w:val="left" w:pos="180"/>
        </w:tabs>
        <w:ind w:left="567" w:hanging="567"/>
        <w:rPr>
          <w:rFonts w:ascii="Arial" w:hAnsi="Arial" w:cs="Arial"/>
          <w:sz w:val="20"/>
          <w:szCs w:val="20"/>
        </w:rPr>
      </w:pPr>
      <w:r w:rsidRPr="001A17A9">
        <w:rPr>
          <w:rFonts w:ascii="Arial" w:hAnsi="Arial" w:cs="Arial"/>
          <w:sz w:val="20"/>
          <w:szCs w:val="20"/>
        </w:rPr>
        <w:t xml:space="preserve">2. </w:t>
      </w:r>
      <w:r w:rsidRPr="001A17A9">
        <w:rPr>
          <w:rFonts w:ascii="Arial" w:hAnsi="Arial" w:cs="Arial"/>
          <w:sz w:val="20"/>
          <w:szCs w:val="20"/>
        </w:rPr>
        <w:tab/>
      </w:r>
      <w:r>
        <w:rPr>
          <w:rFonts w:ascii="Arial" w:hAnsi="Arial" w:cs="Arial"/>
          <w:sz w:val="20"/>
          <w:szCs w:val="20"/>
        </w:rPr>
        <w:t>nie dysponujemy sprzętem wymienionym</w:t>
      </w:r>
      <w:r w:rsidRPr="001A17A9">
        <w:rPr>
          <w:rFonts w:ascii="Arial" w:hAnsi="Arial" w:cs="Arial"/>
          <w:sz w:val="20"/>
          <w:szCs w:val="20"/>
        </w:rPr>
        <w:t xml:space="preserve"> w pozycji ……….…. wykazu, lecz będziemy dysponować, na potwierdzenie czego załączamy pisemne zobowiązanie podmiotu/ów trz</w:t>
      </w:r>
      <w:r>
        <w:rPr>
          <w:rFonts w:ascii="Arial" w:hAnsi="Arial" w:cs="Arial"/>
          <w:sz w:val="20"/>
          <w:szCs w:val="20"/>
        </w:rPr>
        <w:t>eciego do udostępnienia ww. sprzętu</w:t>
      </w:r>
      <w:r w:rsidRPr="001A17A9">
        <w:rPr>
          <w:rFonts w:ascii="Arial" w:hAnsi="Arial" w:cs="Arial"/>
          <w:sz w:val="20"/>
          <w:szCs w:val="20"/>
        </w:rPr>
        <w:t xml:space="preserve">. </w:t>
      </w:r>
    </w:p>
    <w:p w:rsidR="00202EB4" w:rsidRPr="001A17A9" w:rsidRDefault="00202EB4" w:rsidP="00202EB4">
      <w:pPr>
        <w:ind w:right="-30"/>
      </w:pPr>
      <w:r w:rsidRPr="001A17A9">
        <w:rPr>
          <w:rFonts w:ascii="Arial" w:hAnsi="Arial" w:cs="Arial"/>
          <w:sz w:val="20"/>
          <w:szCs w:val="20"/>
        </w:rPr>
        <w:t xml:space="preserve">................................, </w:t>
      </w:r>
      <w:r w:rsidRPr="004A3E99">
        <w:rPr>
          <w:rFonts w:ascii="Times New Roman" w:eastAsia="SimSun" w:hAnsi="Times New Roman" w:cs="Mangal"/>
          <w:kern w:val="1"/>
          <w:sz w:val="24"/>
          <w:szCs w:val="24"/>
          <w:lang w:eastAsia="hi-IN" w:bidi="hi-IN"/>
        </w:rPr>
        <w:t>dn. …........................</w:t>
      </w:r>
      <w:r w:rsidRPr="001A17A9">
        <w:tab/>
      </w:r>
      <w:r w:rsidRPr="001A17A9">
        <w:tab/>
      </w:r>
      <w:r w:rsidRPr="001A17A9">
        <w:tab/>
      </w:r>
      <w:r w:rsidRPr="001A17A9">
        <w:tab/>
      </w:r>
      <w:r w:rsidRPr="001A17A9">
        <w:tab/>
      </w:r>
    </w:p>
    <w:p w:rsidR="00202EB4" w:rsidRPr="001A17A9" w:rsidRDefault="00202EB4" w:rsidP="00202EB4">
      <w:pPr>
        <w:jc w:val="right"/>
      </w:pPr>
      <w:r w:rsidRPr="001A17A9">
        <w:t>.................................................................................</w:t>
      </w:r>
    </w:p>
    <w:p w:rsidR="00202EB4" w:rsidRPr="001A17A9" w:rsidRDefault="00202EB4" w:rsidP="00202EB4">
      <w:pPr>
        <w:rPr>
          <w:kern w:val="1"/>
          <w:sz w:val="16"/>
          <w:szCs w:val="16"/>
        </w:rPr>
      </w:pPr>
      <w:r w:rsidRPr="001A17A9">
        <w:tab/>
        <w:t xml:space="preserve">                                                                     </w:t>
      </w:r>
      <w:r w:rsidRPr="001A17A9">
        <w:rPr>
          <w:kern w:val="1"/>
          <w:sz w:val="16"/>
          <w:szCs w:val="16"/>
        </w:rPr>
        <w:t xml:space="preserve">(czytelny podpis lub podpis z pieczątką imienną osoby upoważnionej/                                                                                                                                                                                                                                                   </w:t>
      </w:r>
    </w:p>
    <w:p w:rsidR="00E17559" w:rsidRPr="001A17A9" w:rsidRDefault="00202EB4" w:rsidP="00E17559">
      <w:pPr>
        <w:rPr>
          <w:rFonts w:ascii="Arial" w:hAnsi="Arial" w:cs="Arial"/>
        </w:rPr>
      </w:pPr>
      <w:r w:rsidRPr="001A17A9">
        <w:rPr>
          <w:kern w:val="1"/>
          <w:sz w:val="16"/>
          <w:szCs w:val="16"/>
        </w:rPr>
        <w:t xml:space="preserve">                                                                                                                              osób upoważnionych do reprezentowania Wykonawcy)</w:t>
      </w:r>
      <w:r w:rsidRPr="001A17A9">
        <w:rPr>
          <w:rFonts w:ascii="Arial" w:hAnsi="Arial" w:cs="Arial"/>
        </w:rPr>
        <w:t xml:space="preserve">                                               </w:t>
      </w:r>
      <w:r>
        <w:rPr>
          <w:rFonts w:ascii="Arial" w:hAnsi="Arial" w:cs="Arial"/>
        </w:rPr>
        <w:t xml:space="preserve">                               </w:t>
      </w:r>
    </w:p>
    <w:sectPr w:rsidR="00E17559" w:rsidRPr="001A17A9" w:rsidSect="003F35C9">
      <w:footerReference w:type="default" r:id="rId9"/>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0A" w:rsidRDefault="00C1450A">
      <w:pPr>
        <w:spacing w:after="0" w:line="240" w:lineRule="auto"/>
      </w:pPr>
      <w:r>
        <w:separator/>
      </w:r>
    </w:p>
  </w:endnote>
  <w:endnote w:type="continuationSeparator" w:id="0">
    <w:p w:rsidR="00C1450A" w:rsidRDefault="00C1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Poster Bodoni CE ATT">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EE"/>
    <w:family w:val="auto"/>
    <w:pitch w:val="variable"/>
  </w:font>
  <w:font w:name="OpenSymbol">
    <w:altName w:val="Calibri"/>
    <w:charset w:val="00"/>
    <w:family w:val="auto"/>
    <w:pitch w:val="variable"/>
    <w:sig w:usb0="00000003"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31" w:rsidRPr="00C73E0F" w:rsidRDefault="00714931" w:rsidP="008029D4">
    <w:pPr>
      <w:pStyle w:val="Stopka"/>
      <w:jc w:val="center"/>
      <w:rPr>
        <w:sz w:val="18"/>
        <w:szCs w:val="18"/>
      </w:rPr>
    </w:pPr>
    <w:r w:rsidRPr="00C73E0F">
      <w:rPr>
        <w:sz w:val="18"/>
        <w:szCs w:val="18"/>
      </w:rPr>
      <w:t xml:space="preserve">RDW </w:t>
    </w:r>
    <w:r>
      <w:rPr>
        <w:sz w:val="18"/>
        <w:szCs w:val="18"/>
      </w:rPr>
      <w:t xml:space="preserve">Włocławek  </w:t>
    </w:r>
    <w:r w:rsidRPr="00C73E0F">
      <w:rPr>
        <w:sz w:val="18"/>
        <w:szCs w:val="18"/>
      </w:rPr>
      <w:t xml:space="preserve"> </w:t>
    </w:r>
    <w:r w:rsidRPr="00C73E0F">
      <w:rPr>
        <w:sz w:val="18"/>
        <w:szCs w:val="18"/>
      </w:rPr>
      <w:fldChar w:fldCharType="begin"/>
    </w:r>
    <w:r w:rsidRPr="00C73E0F">
      <w:rPr>
        <w:sz w:val="18"/>
        <w:szCs w:val="18"/>
      </w:rPr>
      <w:instrText>PAGE   \* MERGEFORMAT</w:instrText>
    </w:r>
    <w:r w:rsidRPr="00C73E0F">
      <w:rPr>
        <w:sz w:val="18"/>
        <w:szCs w:val="18"/>
      </w:rPr>
      <w:fldChar w:fldCharType="separate"/>
    </w:r>
    <w:r w:rsidR="00341A54">
      <w:rPr>
        <w:noProof/>
        <w:sz w:val="18"/>
        <w:szCs w:val="18"/>
      </w:rPr>
      <w:t>4</w:t>
    </w:r>
    <w:r w:rsidRPr="00C73E0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0A" w:rsidRDefault="00C1450A">
      <w:pPr>
        <w:spacing w:after="0" w:line="240" w:lineRule="auto"/>
      </w:pPr>
      <w:r>
        <w:separator/>
      </w:r>
    </w:p>
  </w:footnote>
  <w:footnote w:type="continuationSeparator" w:id="0">
    <w:p w:rsidR="00C1450A" w:rsidRDefault="00C1450A">
      <w:pPr>
        <w:spacing w:after="0" w:line="240" w:lineRule="auto"/>
      </w:pPr>
      <w:r>
        <w:continuationSeparator/>
      </w:r>
    </w:p>
  </w:footnote>
  <w:footnote w:id="1">
    <w:p w:rsidR="00714931" w:rsidRDefault="00714931" w:rsidP="00CB09CD">
      <w:pPr>
        <w:pStyle w:val="Tekstprzypisudolnego"/>
      </w:pPr>
      <w:r>
        <w:rPr>
          <w:rStyle w:val="Znakiprzypiswdolnych"/>
          <w:rFonts w:ascii="Arial" w:hAnsi="Arial"/>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14931" w:rsidRDefault="00714931" w:rsidP="00CB09CD">
      <w:pPr>
        <w:pStyle w:val="Tekstprzypisudolnego"/>
      </w:pPr>
      <w:r>
        <w:rPr>
          <w:rStyle w:val="Znakiprzypiswdolnych"/>
          <w:rFonts w:ascii="Arial" w:hAnsi="Arial"/>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14931" w:rsidRDefault="00714931" w:rsidP="00CB09CD">
      <w:pPr>
        <w:pStyle w:val="Tekstprzypisudolnego"/>
      </w:pPr>
      <w:r>
        <w:rPr>
          <w:rStyle w:val="Znakiprzypiswdolnych"/>
          <w:rFonts w:ascii="Arial" w:hAnsi="Arial"/>
        </w:rPr>
        <w:footnoteRef/>
      </w:r>
      <w:r>
        <w:rPr>
          <w:rFonts w:ascii="Arial" w:hAnsi="Arial" w:cs="Arial"/>
          <w:sz w:val="16"/>
          <w:szCs w:val="16"/>
        </w:rPr>
        <w:tab/>
        <w:t>Zob. pkt II.1.1 i II.1.3 stosownego ogłoszenia.</w:t>
      </w:r>
    </w:p>
  </w:footnote>
  <w:footnote w:id="5">
    <w:p w:rsidR="00714931" w:rsidRDefault="00714931" w:rsidP="00CB09CD">
      <w:pPr>
        <w:pStyle w:val="Tekstprzypisudolnego"/>
      </w:pPr>
      <w:r>
        <w:rPr>
          <w:rStyle w:val="Znakiprzypiswdolnych"/>
          <w:rFonts w:ascii="Arial" w:hAnsi="Arial"/>
        </w:rPr>
        <w:footnoteRef/>
      </w:r>
      <w:r>
        <w:rPr>
          <w:rFonts w:ascii="Arial" w:hAnsi="Arial" w:cs="Arial"/>
          <w:sz w:val="16"/>
          <w:szCs w:val="16"/>
        </w:rPr>
        <w:tab/>
        <w:t>Zob. pkt II.1.1 stosownego ogłoszenia.</w:t>
      </w:r>
    </w:p>
  </w:footnote>
  <w:footnote w:id="6">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informacje dotyczące osób wyznaczonych do kontaktów tyle razy, ile jest to konieczne.</w:t>
      </w:r>
    </w:p>
  </w:footnote>
  <w:footnote w:id="7">
    <w:p w:rsidR="00714931" w:rsidRDefault="00714931" w:rsidP="00CB09CD">
      <w:pPr>
        <w:pStyle w:val="Tekstprzypisudolnego"/>
        <w:rPr>
          <w:rStyle w:val="DeltaViewInsertion"/>
          <w:rFonts w:ascii="Arial" w:hAnsi="Arial" w:cs="Arial"/>
          <w:i w:val="0"/>
          <w:sz w:val="16"/>
          <w:szCs w:val="16"/>
        </w:rPr>
      </w:pPr>
      <w:r>
        <w:rPr>
          <w:rStyle w:val="Znakiprzypiswdolnych"/>
          <w:rFonts w:ascii="Arial" w:hAnsi="Arial"/>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14931" w:rsidRDefault="00714931" w:rsidP="00CB09CD">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714931" w:rsidRDefault="00714931" w:rsidP="00CB09CD">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714931" w:rsidRDefault="00714931" w:rsidP="00CB09CD">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714931" w:rsidRDefault="00714931" w:rsidP="00CB09CD">
      <w:pPr>
        <w:pStyle w:val="Tekstprzypisudolnego"/>
      </w:pPr>
      <w:r>
        <w:rPr>
          <w:rStyle w:val="Znakiprzypiswdolnych"/>
          <w:rFonts w:ascii="Arial" w:hAnsi="Arial"/>
        </w:rPr>
        <w:footnoteRef/>
      </w:r>
      <w:r>
        <w:rPr>
          <w:rFonts w:ascii="Arial" w:hAnsi="Arial" w:cs="Arial"/>
          <w:sz w:val="16"/>
          <w:szCs w:val="16"/>
        </w:rPr>
        <w:tab/>
        <w:t>Zob. ogłoszenie o zamówieniu, pkt III.1.5.</w:t>
      </w:r>
    </w:p>
  </w:footnote>
  <w:footnote w:id="9">
    <w:p w:rsidR="00714931" w:rsidRDefault="00714931" w:rsidP="00CB09CD">
      <w:pPr>
        <w:pStyle w:val="Tekstprzypisudolnego"/>
      </w:pPr>
      <w:r>
        <w:rPr>
          <w:rStyle w:val="Znakiprzypiswdolnych"/>
          <w:rFonts w:ascii="Arial" w:hAnsi="Arial"/>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714931" w:rsidRDefault="00714931" w:rsidP="00CB09CD">
      <w:pPr>
        <w:pStyle w:val="Tekstprzypisudolnego"/>
      </w:pPr>
      <w:r>
        <w:rPr>
          <w:rStyle w:val="Znakiprzypiswdolnych"/>
          <w:rFonts w:ascii="Arial" w:hAnsi="Arial"/>
        </w:rPr>
        <w:footnoteRef/>
      </w:r>
      <w:r>
        <w:rPr>
          <w:rFonts w:ascii="Arial" w:hAnsi="Arial" w:cs="Arial"/>
          <w:sz w:val="16"/>
          <w:szCs w:val="16"/>
        </w:rPr>
        <w:tab/>
        <w:t>Dane referencyjne i klasyfikacja, o ile istnieją, są określone na zaświadczeniu.</w:t>
      </w:r>
    </w:p>
  </w:footnote>
  <w:footnote w:id="11">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714931" w:rsidRDefault="00714931" w:rsidP="00CB09CD">
      <w:pPr>
        <w:pStyle w:val="Tekstprzypisudolnego"/>
      </w:pPr>
      <w:r>
        <w:rPr>
          <w:rStyle w:val="Znakiprzypiswdolnych"/>
          <w:rFonts w:ascii="Arial" w:hAnsi="Arial"/>
        </w:rPr>
        <w:footnoteRef/>
      </w:r>
      <w:r>
        <w:rPr>
          <w:rFonts w:ascii="Arial" w:hAnsi="Arial" w:cs="Arial"/>
          <w:sz w:val="16"/>
          <w:szCs w:val="16"/>
        </w:rPr>
        <w:tab/>
        <w:t>Np. dla służb technicznych zaangażowanych w kontrolę jakości: część IV, sekcja C, pkt 3.</w:t>
      </w:r>
    </w:p>
  </w:footnote>
  <w:footnote w:id="13">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14931" w:rsidRDefault="00714931" w:rsidP="00CB09CD">
      <w:pPr>
        <w:pStyle w:val="Tekstprzypisudolnego"/>
      </w:pPr>
      <w:r>
        <w:rPr>
          <w:rStyle w:val="Znakiprzypiswdolnych"/>
          <w:rFonts w:ascii="Arial" w:hAnsi="Arial"/>
        </w:rPr>
        <w:footnoteRef/>
      </w:r>
      <w:r>
        <w:rPr>
          <w:rFonts w:ascii="Arial" w:hAnsi="Arial" w:cs="Arial"/>
          <w:sz w:val="16"/>
          <w:szCs w:val="16"/>
        </w:rPr>
        <w:tab/>
        <w:t>W rozumieniu art. 1 Konwencji w sprawie ochrony interesów finansowych Wspólnot Europejskich (Dz.U. C 316 z 27.11.1995, s. 48).</w:t>
      </w:r>
    </w:p>
  </w:footnote>
  <w:footnote w:id="16">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rsidR="00714931" w:rsidRDefault="00714931" w:rsidP="00CB09CD">
      <w:pPr>
        <w:pStyle w:val="Tekstprzypisudolnego"/>
      </w:pPr>
      <w:r>
        <w:rPr>
          <w:rStyle w:val="Znakiprzypiswdolnych"/>
          <w:rFonts w:ascii="Arial" w:hAnsi="Arial"/>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0">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1">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2">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przepisami krajowymi wdrażającymi art. 57 ust. 6 dyrektywy 2014/24/UE.</w:t>
      </w:r>
    </w:p>
  </w:footnote>
  <w:footnote w:id="23">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5">
    <w:p w:rsidR="00714931" w:rsidRDefault="00714931" w:rsidP="00CB09CD">
      <w:pPr>
        <w:pStyle w:val="Tekstprzypisudolnego"/>
      </w:pPr>
      <w:r>
        <w:rPr>
          <w:rStyle w:val="Znakiprzypiswdolnych"/>
          <w:rFonts w:ascii="Arial" w:hAnsi="Arial"/>
        </w:rPr>
        <w:footnoteRef/>
      </w:r>
      <w:r>
        <w:rPr>
          <w:rFonts w:ascii="Arial" w:hAnsi="Arial" w:cs="Arial"/>
          <w:sz w:val="16"/>
          <w:szCs w:val="16"/>
        </w:rPr>
        <w:tab/>
        <w:t>Zob. art. 57 ust. 4 dyrektywy 2014/24/WE.</w:t>
      </w:r>
    </w:p>
  </w:footnote>
  <w:footnote w:id="26">
    <w:p w:rsidR="00714931" w:rsidRDefault="00714931" w:rsidP="00CB09CD">
      <w:pPr>
        <w:pStyle w:val="Tekstprzypisudolnego"/>
      </w:pPr>
      <w:r>
        <w:rPr>
          <w:rStyle w:val="Znakiprzypiswdolnych"/>
          <w:rFonts w:ascii="Arial" w:hAnsi="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14931" w:rsidRDefault="00714931" w:rsidP="00CB09CD">
      <w:pPr>
        <w:pStyle w:val="Tekstprzypisudolnego"/>
      </w:pPr>
      <w:r>
        <w:rPr>
          <w:rStyle w:val="Znakiprzypiswdolnych"/>
          <w:rFonts w:ascii="Arial" w:hAnsi="Arial"/>
        </w:rPr>
        <w:footnoteRef/>
      </w:r>
      <w:r>
        <w:rPr>
          <w:rFonts w:ascii="Arial" w:hAnsi="Arial" w:cs="Arial"/>
          <w:sz w:val="16"/>
          <w:szCs w:val="16"/>
        </w:rPr>
        <w:tab/>
        <w:t>Zob. przepisy krajowe, stosowne ogłoszenie lub dokumenty zamówienia.</w:t>
      </w:r>
    </w:p>
  </w:footnote>
  <w:footnote w:id="28">
    <w:p w:rsidR="00714931" w:rsidRDefault="00714931" w:rsidP="00CB09CD">
      <w:pPr>
        <w:pStyle w:val="Tekstprzypisudolnego"/>
      </w:pPr>
      <w:r>
        <w:rPr>
          <w:rStyle w:val="Znakiprzypiswdolnych"/>
          <w:rFonts w:ascii="Arial" w:hAnsi="Arial"/>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14931" w:rsidRDefault="00714931" w:rsidP="00CB09CD">
      <w:pPr>
        <w:pStyle w:val="Tekstprzypisudolnego"/>
      </w:pPr>
      <w:r>
        <w:rPr>
          <w:rStyle w:val="Znakiprzypiswdolnych"/>
          <w:rFonts w:ascii="Arial" w:hAnsi="Arial"/>
        </w:rPr>
        <w:footnoteRef/>
      </w:r>
      <w:r>
        <w:rPr>
          <w:rFonts w:ascii="Arial" w:hAnsi="Arial" w:cs="Arial"/>
          <w:sz w:val="16"/>
          <w:szCs w:val="16"/>
        </w:rPr>
        <w:tab/>
        <w:t>W stosownych przypadkach zob. definicje w prawie krajowym, stosownym ogłoszeniu lub dokumentach zamówienia.</w:t>
      </w:r>
    </w:p>
  </w:footnote>
  <w:footnote w:id="30">
    <w:p w:rsidR="00714931" w:rsidRDefault="00714931" w:rsidP="00CB09CD">
      <w:pPr>
        <w:pStyle w:val="Tekstprzypisudolnego"/>
      </w:pPr>
      <w:r>
        <w:rPr>
          <w:rStyle w:val="Znakiprzypiswdolnych"/>
          <w:rFonts w:ascii="Arial" w:hAnsi="Arial"/>
        </w:rPr>
        <w:footnoteRef/>
      </w:r>
      <w:r>
        <w:rPr>
          <w:rFonts w:ascii="Arial" w:hAnsi="Arial" w:cs="Arial"/>
          <w:sz w:val="16"/>
          <w:szCs w:val="16"/>
        </w:rPr>
        <w:tab/>
        <w:t>Wskazanym w prawie krajowym, stosownym ogłoszeniu lub dokumentach zamówienia.</w:t>
      </w:r>
    </w:p>
  </w:footnote>
  <w:footnote w:id="31">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2">
    <w:p w:rsidR="00714931" w:rsidRDefault="00714931" w:rsidP="00CB09CD">
      <w:pPr>
        <w:pStyle w:val="Tekstprzypisudolnego"/>
      </w:pPr>
      <w:r>
        <w:rPr>
          <w:rStyle w:val="Znakiprzypiswdolnych"/>
          <w:rFonts w:ascii="Arial" w:hAnsi="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14931" w:rsidRDefault="00714931" w:rsidP="00CB09CD">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4">
    <w:p w:rsidR="00714931" w:rsidRDefault="00714931" w:rsidP="00CB09CD">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5">
    <w:p w:rsidR="00714931" w:rsidRDefault="00714931" w:rsidP="00CB09CD">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6">
    <w:p w:rsidR="00714931" w:rsidRDefault="00714931" w:rsidP="00CB09CD">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7">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8">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714931" w:rsidRDefault="00714931" w:rsidP="00CB09CD">
      <w:pPr>
        <w:pStyle w:val="Tekstprzypisudolnego"/>
      </w:pPr>
      <w:r>
        <w:rPr>
          <w:rStyle w:val="Znakiprzypiswdolnych"/>
          <w:rFonts w:ascii="Arial" w:hAnsi="Arial"/>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14931" w:rsidRDefault="00714931" w:rsidP="00CB09CD">
      <w:pPr>
        <w:pStyle w:val="Tekstprzypisudolnego"/>
      </w:pPr>
      <w:r>
        <w:rPr>
          <w:rStyle w:val="Znakiprzypiswdolnych"/>
          <w:rFonts w:ascii="Arial" w:hAnsi="Arial"/>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jasno wskazać, do której z pozycji odnosi się odpowiedź.</w:t>
      </w:r>
    </w:p>
  </w:footnote>
  <w:footnote w:id="45">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6">
    <w:p w:rsidR="00714931" w:rsidRDefault="00714931" w:rsidP="00CB09CD">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7">
    <w:p w:rsidR="00714931" w:rsidRDefault="00714931" w:rsidP="00CB09CD">
      <w:pPr>
        <w:pStyle w:val="Tekstprzypisudolnego"/>
      </w:pPr>
      <w:r>
        <w:rPr>
          <w:rStyle w:val="Znakiprzypiswdolnych"/>
          <w:rFonts w:ascii="Arial" w:hAnsi="Arial"/>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14931" w:rsidRDefault="00714931" w:rsidP="00CB09CD">
      <w:pPr>
        <w:pStyle w:val="Tekstprzypisudolnego"/>
      </w:pPr>
      <w:r>
        <w:rPr>
          <w:rStyle w:val="Znakiprzypiswdolnych"/>
          <w:rFonts w:ascii="Arial" w:hAnsi="Arial"/>
        </w:rPr>
        <w:footnoteRef/>
      </w:r>
      <w:r>
        <w:rPr>
          <w:rFonts w:ascii="Arial" w:hAnsi="Arial" w:cs="Arial"/>
          <w:sz w:val="16"/>
          <w:szCs w:val="16"/>
        </w:rPr>
        <w:tab/>
        <w:t>W zależności od wdrożenia w danym kraju artykułu 59 ust. 5 akapit drugi dyrektywy 2014/24/UE.</w:t>
      </w:r>
    </w:p>
  </w:footnote>
  <w:footnote w:id="49">
    <w:p w:rsidR="00714931" w:rsidRDefault="00714931" w:rsidP="00712F21">
      <w:pPr>
        <w:rPr>
          <w:sz w:val="16"/>
          <w:szCs w:val="16"/>
        </w:rPr>
      </w:pPr>
      <w:r>
        <w:rPr>
          <w:rStyle w:val="Znakiprzypiswdolnych"/>
        </w:rPr>
        <w:footnoteRef/>
      </w:r>
      <w:r>
        <w:rPr>
          <w:sz w:val="16"/>
          <w:szCs w:val="16"/>
        </w:rPr>
        <w:tab/>
        <w:t>Wskazać czy sprzęt jest w dyspozycji na podstawie  umowy użyczenia, dzierżawy, itp. lub czy jest własnością Wykonawcy</w:t>
      </w:r>
    </w:p>
    <w:p w:rsidR="00714931" w:rsidRDefault="00714931" w:rsidP="00712F21">
      <w:pPr>
        <w:pStyle w:val="Tekstprzypisudolnego"/>
      </w:pPr>
    </w:p>
  </w:footnote>
  <w:footnote w:id="50">
    <w:p w:rsidR="00714931" w:rsidRDefault="00714931" w:rsidP="00E17559">
      <w:pPr>
        <w:rPr>
          <w:sz w:val="16"/>
          <w:szCs w:val="16"/>
        </w:rPr>
      </w:pPr>
      <w:r>
        <w:rPr>
          <w:rStyle w:val="Znakiprzypiswdolnych"/>
        </w:rPr>
        <w:footnoteRef/>
      </w:r>
      <w:r>
        <w:rPr>
          <w:sz w:val="16"/>
          <w:szCs w:val="16"/>
        </w:rPr>
        <w:tab/>
        <w:t>Wskazać czy sprzęt jest w dyspozycji na podstawie  umowy użyczenia, dzierżawy, itp. lub czy jest własnością Wykonawcy</w:t>
      </w:r>
    </w:p>
    <w:p w:rsidR="00714931" w:rsidRDefault="00714931" w:rsidP="00E1755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12500C"/>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3C85250"/>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ED52E156"/>
    <w:lvl w:ilvl="0">
      <w:start w:val="1"/>
      <w:numFmt w:val="decimal"/>
      <w:pStyle w:val="Listanumerowan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1170" w:hanging="360"/>
      </w:pPr>
      <w:rPr>
        <w:b/>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 w15:restartNumberingAfterBreak="0">
    <w:nsid w:val="00000005"/>
    <w:multiLevelType w:val="multilevel"/>
    <w:tmpl w:val="00000005"/>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7" w15:restartNumberingAfterBreak="0">
    <w:nsid w:val="00000006"/>
    <w:multiLevelType w:val="multilevel"/>
    <w:tmpl w:val="8ED2A698"/>
    <w:name w:val="WW8Num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641CE602"/>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Times New Roman" w:hAnsi="Times New Roman" w:cs="Times New Roman" w:hint="default"/>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10" w15:restartNumberingAfterBreak="0">
    <w:nsid w:val="0000000A"/>
    <w:multiLevelType w:val="singleLevel"/>
    <w:tmpl w:val="43AEC58A"/>
    <w:name w:val="WW8Num42"/>
    <w:lvl w:ilvl="0">
      <w:start w:val="1"/>
      <w:numFmt w:val="bullet"/>
      <w:lvlText w:val=""/>
      <w:lvlJc w:val="left"/>
      <w:pPr>
        <w:tabs>
          <w:tab w:val="num" w:pos="0"/>
        </w:tabs>
        <w:ind w:left="1140" w:hanging="360"/>
      </w:pPr>
      <w:rPr>
        <w:rFonts w:ascii="Symbol" w:hAnsi="Symbol"/>
        <w:color w:val="auto"/>
      </w:rPr>
    </w:lvl>
  </w:abstractNum>
  <w:abstractNum w:abstractNumId="11" w15:restartNumberingAfterBreak="0">
    <w:nsid w:val="0000000B"/>
    <w:multiLevelType w:val="multilevel"/>
    <w:tmpl w:val="0000000B"/>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3" w15:restartNumberingAfterBreak="0">
    <w:nsid w:val="0000000D"/>
    <w:multiLevelType w:val="singleLevel"/>
    <w:tmpl w:val="45CC1166"/>
    <w:lvl w:ilvl="0">
      <w:start w:val="1"/>
      <w:numFmt w:val="decimal"/>
      <w:lvlText w:val="%1."/>
      <w:lvlJc w:val="left"/>
      <w:pPr>
        <w:ind w:left="1069" w:hanging="360"/>
      </w:pPr>
      <w:rPr>
        <w:rFonts w:ascii="Arial Narrow" w:hAnsi="Arial Narrow" w:cs="Arial Narrow" w:hint="default"/>
        <w:b w:val="0"/>
        <w:bCs w:val="0"/>
        <w:color w:val="auto"/>
        <w:sz w:val="22"/>
        <w:szCs w:val="22"/>
      </w:rPr>
    </w:lvl>
  </w:abstractNum>
  <w:abstractNum w:abstractNumId="14" w15:restartNumberingAfterBreak="0">
    <w:nsid w:val="0000000E"/>
    <w:multiLevelType w:val="multilevel"/>
    <w:tmpl w:val="56F41F72"/>
    <w:name w:val="WW8Num15"/>
    <w:lvl w:ilvl="0">
      <w:start w:val="1"/>
      <w:numFmt w:val="decimal"/>
      <w:lvlText w:val="%1."/>
      <w:lvlJc w:val="left"/>
      <w:pPr>
        <w:tabs>
          <w:tab w:val="num" w:pos="0"/>
        </w:tabs>
        <w:ind w:left="720" w:hanging="360"/>
      </w:pPr>
      <w:rPr>
        <w:rFonts w:ascii="Times New Roman" w:hAnsi="Times New Roman" w:cs="Times New Roman" w:hint="default"/>
        <w:b w:val="0"/>
        <w:i w:val="0"/>
        <w:sz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9" w15:restartNumberingAfterBreak="0">
    <w:nsid w:val="00000014"/>
    <w:multiLevelType w:val="multilevel"/>
    <w:tmpl w:val="2618EF94"/>
    <w:name w:val="WW8Num25"/>
    <w:lvl w:ilvl="0">
      <w:start w:val="1"/>
      <w:numFmt w:val="decimal"/>
      <w:lvlText w:val="%1."/>
      <w:lvlJc w:val="left"/>
      <w:pPr>
        <w:tabs>
          <w:tab w:val="num" w:pos="0"/>
        </w:tabs>
        <w:ind w:left="720" w:hanging="360"/>
      </w:pPr>
      <w:rPr>
        <w:rFonts w:ascii="Times New Roman" w:hAnsi="Times New Roman" w:cs="Times New Roman"/>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E"/>
    <w:multiLevelType w:val="multilevel"/>
    <w:tmpl w:val="0000001E"/>
    <w:name w:val="WW8Num33"/>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92" w:hanging="432"/>
      </w:pPr>
      <w:rPr>
        <w:rFonts w:ascii="Courier New" w:hAnsi="Courier New" w:cs="Courier New"/>
      </w:rPr>
    </w:lvl>
    <w:lvl w:ilvl="2">
      <w:numFmt w:val="none"/>
      <w:suff w:val="nothing"/>
      <w:lvlText w:val=""/>
      <w:lvlJc w:val="left"/>
      <w:pPr>
        <w:tabs>
          <w:tab w:val="num" w:pos="0"/>
        </w:tabs>
        <w:ind w:left="0" w:firstLine="0"/>
      </w:pPr>
      <w:rPr>
        <w:rFonts w:ascii="Wingdings" w:hAnsi="Wingdings" w:cs="Wingdings"/>
      </w:rPr>
    </w:lvl>
    <w:lvl w:ilvl="3">
      <w:start w:val="1"/>
      <w:numFmt w:val="decimal"/>
      <w:lvlText w:val="%4.."/>
      <w:lvlJc w:val="left"/>
      <w:pPr>
        <w:tabs>
          <w:tab w:val="num" w:pos="0"/>
        </w:tabs>
        <w:ind w:left="1728" w:hanging="648"/>
      </w:pPr>
    </w:lvl>
    <w:lvl w:ilvl="4">
      <w:numFmt w:val="none"/>
      <w:suff w:val="nothing"/>
      <w:lvlText w:val=""/>
      <w:lvlJc w:val="left"/>
      <w:pPr>
        <w:tabs>
          <w:tab w:val="num" w:pos="0"/>
        </w:tabs>
        <w:ind w:left="0" w:firstLine="0"/>
      </w:pPr>
    </w:lvl>
    <w:lvl w:ilvl="5">
      <w:start w:val="1"/>
      <w:numFmt w:val="decimal"/>
      <w:lvlText w:val="%6."/>
      <w:lvlJc w:val="left"/>
      <w:pPr>
        <w:tabs>
          <w:tab w:val="num" w:pos="0"/>
        </w:tabs>
        <w:ind w:left="2736" w:hanging="936"/>
      </w:pPr>
    </w:lvl>
    <w:lvl w:ilvl="6">
      <w:start w:val="1"/>
      <w:numFmt w:val="decimal"/>
      <w:lvlText w:val="%4.%6.%7.."/>
      <w:lvlJc w:val="left"/>
      <w:pPr>
        <w:tabs>
          <w:tab w:val="num" w:pos="0"/>
        </w:tabs>
        <w:ind w:left="3240" w:hanging="1080"/>
      </w:pPr>
    </w:lvl>
    <w:lvl w:ilvl="7">
      <w:start w:val="1"/>
      <w:numFmt w:val="decimal"/>
      <w:lvlText w:val="%6.%7.%8..."/>
      <w:lvlJc w:val="left"/>
      <w:pPr>
        <w:tabs>
          <w:tab w:val="num" w:pos="0"/>
        </w:tabs>
        <w:ind w:left="3744" w:hanging="1224"/>
      </w:pPr>
    </w:lvl>
    <w:lvl w:ilvl="8">
      <w:start w:val="1"/>
      <w:numFmt w:val="decimal"/>
      <w:lvlText w:val="%6.%7.%8.%9.."/>
      <w:lvlJc w:val="left"/>
      <w:pPr>
        <w:tabs>
          <w:tab w:val="num" w:pos="0"/>
        </w:tabs>
        <w:ind w:left="4320" w:hanging="1440"/>
      </w:pPr>
    </w:lvl>
  </w:abstractNum>
  <w:abstractNum w:abstractNumId="22" w15:restartNumberingAfterBreak="0">
    <w:nsid w:val="00000021"/>
    <w:multiLevelType w:val="multilevel"/>
    <w:tmpl w:val="DC2035A0"/>
    <w:name w:val="WW8Num40"/>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2"/>
    <w:multiLevelType w:val="multilevel"/>
    <w:tmpl w:val="00000022"/>
    <w:name w:val="WW8Num64"/>
    <w:lvl w:ilvl="0">
      <w:start w:val="1"/>
      <w:numFmt w:val="decimal"/>
      <w:lvlText w:val="%1."/>
      <w:lvlJc w:val="left"/>
      <w:pPr>
        <w:tabs>
          <w:tab w:val="num" w:pos="0"/>
        </w:tabs>
        <w:ind w:left="720" w:hanging="360"/>
      </w:pPr>
      <w:rPr>
        <w:rFonts w:ascii="Arial Narrow" w:hAnsi="Arial Narrow" w:cs="Arial Narrow" w:hint="default"/>
        <w:b w:val="0"/>
        <w:bCs/>
        <w:i w:val="0"/>
        <w:color w:val="auto"/>
      </w:rPr>
    </w:lvl>
    <w:lvl w:ilvl="1">
      <w:start w:val="11"/>
      <w:numFmt w:val="decimal"/>
      <w:lvlText w:val="%1.%2."/>
      <w:lvlJc w:val="left"/>
      <w:pPr>
        <w:tabs>
          <w:tab w:val="num" w:pos="0"/>
        </w:tabs>
        <w:ind w:left="1266" w:hanging="480"/>
      </w:pPr>
    </w:lvl>
    <w:lvl w:ilvl="2">
      <w:start w:val="1"/>
      <w:numFmt w:val="decimal"/>
      <w:lvlText w:val="%1.%2.%3."/>
      <w:lvlJc w:val="left"/>
      <w:pPr>
        <w:tabs>
          <w:tab w:val="num" w:pos="0"/>
        </w:tabs>
        <w:ind w:left="1932" w:hanging="720"/>
      </w:pPr>
    </w:lvl>
    <w:lvl w:ilvl="3">
      <w:start w:val="1"/>
      <w:numFmt w:val="decimal"/>
      <w:lvlText w:val="%1.%2.%3.%4."/>
      <w:lvlJc w:val="left"/>
      <w:pPr>
        <w:tabs>
          <w:tab w:val="num" w:pos="0"/>
        </w:tabs>
        <w:ind w:left="2358" w:hanging="720"/>
      </w:pPr>
    </w:lvl>
    <w:lvl w:ilvl="4">
      <w:start w:val="1"/>
      <w:numFmt w:val="decimal"/>
      <w:lvlText w:val="%1.%2.%3.%4.%5."/>
      <w:lvlJc w:val="left"/>
      <w:pPr>
        <w:tabs>
          <w:tab w:val="num" w:pos="0"/>
        </w:tabs>
        <w:ind w:left="3144" w:hanging="1080"/>
      </w:pPr>
    </w:lvl>
    <w:lvl w:ilvl="5">
      <w:start w:val="1"/>
      <w:numFmt w:val="decimal"/>
      <w:lvlText w:val="%1.%2.%3.%4.%5.%6."/>
      <w:lvlJc w:val="left"/>
      <w:pPr>
        <w:tabs>
          <w:tab w:val="num" w:pos="0"/>
        </w:tabs>
        <w:ind w:left="3570" w:hanging="1080"/>
      </w:pPr>
    </w:lvl>
    <w:lvl w:ilvl="6">
      <w:start w:val="1"/>
      <w:numFmt w:val="decimal"/>
      <w:lvlText w:val="%1.%2.%3.%4.%5.%6.%7."/>
      <w:lvlJc w:val="left"/>
      <w:pPr>
        <w:tabs>
          <w:tab w:val="num" w:pos="0"/>
        </w:tabs>
        <w:ind w:left="4356" w:hanging="1440"/>
      </w:pPr>
    </w:lvl>
    <w:lvl w:ilvl="7">
      <w:start w:val="1"/>
      <w:numFmt w:val="decimal"/>
      <w:lvlText w:val="%1.%2.%3.%4.%5.%6.%7.%8."/>
      <w:lvlJc w:val="left"/>
      <w:pPr>
        <w:tabs>
          <w:tab w:val="num" w:pos="0"/>
        </w:tabs>
        <w:ind w:left="4782" w:hanging="1440"/>
      </w:pPr>
    </w:lvl>
    <w:lvl w:ilvl="8">
      <w:start w:val="1"/>
      <w:numFmt w:val="decimal"/>
      <w:lvlText w:val="%1.%2.%3.%4.%5.%6.%7.%8.%9."/>
      <w:lvlJc w:val="left"/>
      <w:pPr>
        <w:tabs>
          <w:tab w:val="num" w:pos="0"/>
        </w:tabs>
        <w:ind w:left="5568" w:hanging="1800"/>
      </w:pPr>
    </w:lvl>
  </w:abstractNum>
  <w:abstractNum w:abstractNumId="24"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15:restartNumberingAfterBreak="0">
    <w:nsid w:val="00000037"/>
    <w:multiLevelType w:val="singleLevel"/>
    <w:tmpl w:val="00000037"/>
    <w:name w:val="WW8Num62"/>
    <w:lvl w:ilvl="0">
      <w:start w:val="1"/>
      <w:numFmt w:val="decimal"/>
      <w:lvlText w:val="%1."/>
      <w:lvlJc w:val="left"/>
      <w:pPr>
        <w:tabs>
          <w:tab w:val="num" w:pos="0"/>
        </w:tabs>
        <w:ind w:left="420" w:hanging="360"/>
      </w:pPr>
      <w:rPr>
        <w:b w:val="0"/>
        <w:color w:val="000000"/>
      </w:rPr>
    </w:lvl>
  </w:abstractNum>
  <w:abstractNum w:abstractNumId="28"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29" w15:restartNumberingAfterBreak="0">
    <w:nsid w:val="0000003C"/>
    <w:multiLevelType w:val="multilevel"/>
    <w:tmpl w:val="314EFAF8"/>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30"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31"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32" w15:restartNumberingAfterBreak="0">
    <w:nsid w:val="00000041"/>
    <w:multiLevelType w:val="singleLevel"/>
    <w:tmpl w:val="00000041"/>
    <w:name w:val="WW8Num73"/>
    <w:lvl w:ilvl="0">
      <w:start w:val="1"/>
      <w:numFmt w:val="decimal"/>
      <w:lvlText w:val="%1."/>
      <w:lvlJc w:val="left"/>
      <w:pPr>
        <w:tabs>
          <w:tab w:val="num" w:pos="0"/>
        </w:tabs>
        <w:ind w:left="720" w:hanging="360"/>
      </w:pPr>
      <w:rPr>
        <w:b/>
        <w:szCs w:val="24"/>
      </w:rPr>
    </w:lvl>
  </w:abstractNum>
  <w:abstractNum w:abstractNumId="33" w15:restartNumberingAfterBreak="0">
    <w:nsid w:val="00000049"/>
    <w:multiLevelType w:val="multilevel"/>
    <w:tmpl w:val="D3420D84"/>
    <w:name w:val="WW8Num8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4B"/>
    <w:multiLevelType w:val="multilevel"/>
    <w:tmpl w:val="ADF87602"/>
    <w:name w:val="WW8Num85"/>
    <w:lvl w:ilvl="0">
      <w:start w:val="1"/>
      <w:numFmt w:val="decimal"/>
      <w:lvlText w:val="%1."/>
      <w:lvlJc w:val="left"/>
      <w:pPr>
        <w:tabs>
          <w:tab w:val="num" w:pos="0"/>
        </w:tabs>
        <w:ind w:left="720" w:hanging="360"/>
      </w:pPr>
      <w:rPr>
        <w:bCs/>
        <w:color w:val="000000"/>
        <w:spacing w:val="-3"/>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538"/>
        </w:tabs>
        <w:ind w:left="502"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53"/>
    <w:multiLevelType w:val="singleLevel"/>
    <w:tmpl w:val="D4B4BE28"/>
    <w:name w:val="WW8Num94"/>
    <w:lvl w:ilvl="0">
      <w:start w:val="1"/>
      <w:numFmt w:val="decimal"/>
      <w:lvlText w:val="%1."/>
      <w:lvlJc w:val="left"/>
      <w:pPr>
        <w:tabs>
          <w:tab w:val="num" w:pos="0"/>
        </w:tabs>
        <w:ind w:left="3676" w:hanging="360"/>
      </w:pPr>
      <w:rPr>
        <w:rFonts w:ascii="Times New Roman" w:eastAsia="Helvetica" w:hAnsi="Times New Roman" w:cs="Times New Roman" w:hint="default"/>
        <w:b/>
        <w:color w:val="000000"/>
        <w:kern w:val="1"/>
      </w:rPr>
    </w:lvl>
  </w:abstractNum>
  <w:abstractNum w:abstractNumId="36" w15:restartNumberingAfterBreak="0">
    <w:nsid w:val="047B23C8"/>
    <w:multiLevelType w:val="hybridMultilevel"/>
    <w:tmpl w:val="C1A697F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D1152F"/>
    <w:multiLevelType w:val="hybridMultilevel"/>
    <w:tmpl w:val="1DC09D30"/>
    <w:lvl w:ilvl="0" w:tplc="2CF8ADBE">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6B11AF"/>
    <w:multiLevelType w:val="multilevel"/>
    <w:tmpl w:val="AC302028"/>
    <w:name w:val="WW8Num83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173617AB"/>
    <w:multiLevelType w:val="hybridMultilevel"/>
    <w:tmpl w:val="495E20CC"/>
    <w:name w:val="WW8Num732"/>
    <w:lvl w:ilvl="0" w:tplc="72FCA1A2">
      <w:start w:val="1"/>
      <w:numFmt w:val="decimal"/>
      <w:lvlText w:val="%1."/>
      <w:lvlJc w:val="left"/>
      <w:pPr>
        <w:tabs>
          <w:tab w:val="num" w:pos="0"/>
        </w:tabs>
        <w:ind w:left="720" w:hanging="360"/>
      </w:pPr>
      <w:rPr>
        <w:rFonts w:hint="default"/>
        <w:b/>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B4A21"/>
    <w:multiLevelType w:val="singleLevel"/>
    <w:tmpl w:val="0415000F"/>
    <w:lvl w:ilvl="0">
      <w:start w:val="1"/>
      <w:numFmt w:val="decimal"/>
      <w:pStyle w:val="STYLDOPODPnumery"/>
      <w:lvlText w:val="%1."/>
      <w:lvlJc w:val="left"/>
      <w:pPr>
        <w:tabs>
          <w:tab w:val="num" w:pos="360"/>
        </w:tabs>
        <w:ind w:left="360" w:hanging="360"/>
      </w:pPr>
    </w:lvl>
  </w:abstractNum>
  <w:abstractNum w:abstractNumId="41" w15:restartNumberingAfterBreak="0">
    <w:nsid w:val="258E035B"/>
    <w:multiLevelType w:val="hybridMultilevel"/>
    <w:tmpl w:val="0244503C"/>
    <w:lvl w:ilvl="0" w:tplc="3C9A602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8255C49"/>
    <w:multiLevelType w:val="hybridMultilevel"/>
    <w:tmpl w:val="4C4C7660"/>
    <w:lvl w:ilvl="0" w:tplc="7DFEDEC2">
      <w:start w:val="12"/>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D5438AF"/>
    <w:multiLevelType w:val="multilevel"/>
    <w:tmpl w:val="655CE48C"/>
    <w:styleLink w:val="MOJE"/>
    <w:lvl w:ilvl="0">
      <w:start w:val="1"/>
      <w:numFmt w:val="upp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D86279B"/>
    <w:multiLevelType w:val="hybridMultilevel"/>
    <w:tmpl w:val="35D82ED2"/>
    <w:lvl w:ilvl="0" w:tplc="0415000F">
      <w:start w:val="1"/>
      <w:numFmt w:val="decimal"/>
      <w:pStyle w:val="Nagwek10"/>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A756D6"/>
    <w:multiLevelType w:val="hybridMultilevel"/>
    <w:tmpl w:val="8CB6C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95956B1"/>
    <w:multiLevelType w:val="hybridMultilevel"/>
    <w:tmpl w:val="C31216B6"/>
    <w:lvl w:ilvl="0" w:tplc="0415000F">
      <w:start w:val="1"/>
      <w:numFmt w:val="decimal"/>
      <w:lvlText w:val="%1."/>
      <w:lvlJc w:val="left"/>
      <w:pPr>
        <w:tabs>
          <w:tab w:val="num" w:pos="720"/>
        </w:tabs>
        <w:ind w:left="720" w:hanging="360"/>
      </w:pPr>
      <w:rPr>
        <w:rFonts w:hint="default"/>
        <w:i w:val="0"/>
      </w:rPr>
    </w:lvl>
    <w:lvl w:ilvl="1" w:tplc="04150019">
      <w:start w:val="1"/>
      <w:numFmt w:val="lowerLetter"/>
      <w:pStyle w:val="Nagwek2"/>
      <w:lvlText w:val="%2."/>
      <w:lvlJc w:val="left"/>
      <w:pPr>
        <w:tabs>
          <w:tab w:val="num" w:pos="1440"/>
        </w:tabs>
        <w:ind w:left="1440" w:hanging="360"/>
      </w:pPr>
    </w:lvl>
    <w:lvl w:ilvl="2" w:tplc="0415001B">
      <w:start w:val="1"/>
      <w:numFmt w:val="lowerRoman"/>
      <w:pStyle w:val="Nagwek3"/>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pStyle w:val="Nagwek5"/>
      <w:lvlText w:val="%5."/>
      <w:lvlJc w:val="left"/>
      <w:pPr>
        <w:tabs>
          <w:tab w:val="num" w:pos="3600"/>
        </w:tabs>
        <w:ind w:left="3600" w:hanging="360"/>
      </w:pPr>
    </w:lvl>
    <w:lvl w:ilvl="5" w:tplc="0415001B" w:tentative="1">
      <w:start w:val="1"/>
      <w:numFmt w:val="lowerRoman"/>
      <w:pStyle w:val="Nagwek6"/>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pStyle w:val="Nagwek8"/>
      <w:lvlText w:val="%8."/>
      <w:lvlJc w:val="left"/>
      <w:pPr>
        <w:tabs>
          <w:tab w:val="num" w:pos="5760"/>
        </w:tabs>
        <w:ind w:left="5760" w:hanging="360"/>
      </w:pPr>
    </w:lvl>
    <w:lvl w:ilvl="8" w:tplc="0415001B" w:tentative="1">
      <w:start w:val="1"/>
      <w:numFmt w:val="lowerRoman"/>
      <w:pStyle w:val="Nagwek9"/>
      <w:lvlText w:val="%9."/>
      <w:lvlJc w:val="right"/>
      <w:pPr>
        <w:tabs>
          <w:tab w:val="num" w:pos="6480"/>
        </w:tabs>
        <w:ind w:left="6480" w:hanging="180"/>
      </w:pPr>
    </w:lvl>
  </w:abstractNum>
  <w:abstractNum w:abstractNumId="47"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46"/>
  </w:num>
  <w:num w:numId="2">
    <w:abstractNumId w:val="40"/>
  </w:num>
  <w:num w:numId="3">
    <w:abstractNumId w:val="44"/>
  </w:num>
  <w:num w:numId="4">
    <w:abstractNumId w:val="13"/>
  </w:num>
  <w:num w:numId="5">
    <w:abstractNumId w:val="14"/>
  </w:num>
  <w:num w:numId="6">
    <w:abstractNumId w:val="25"/>
  </w:num>
  <w:num w:numId="7">
    <w:abstractNumId w:val="34"/>
  </w:num>
  <w:num w:numId="8">
    <w:abstractNumId w:val="2"/>
    <w:lvlOverride w:ilvl="0">
      <w:lvl w:ilvl="0">
        <w:start w:val="1"/>
        <w:numFmt w:val="decimal"/>
        <w:pStyle w:val="Listanumerowana"/>
        <w:suff w:val="space"/>
        <w:lvlText w:val="%1."/>
        <w:lvlJc w:val="left"/>
        <w:pPr>
          <w:ind w:left="360" w:hanging="360"/>
        </w:pPr>
        <w:rPr>
          <w:b/>
          <w:i w:val="0"/>
          <w:sz w:val="20"/>
        </w:rPr>
      </w:lvl>
    </w:lvlOverride>
  </w:num>
  <w:num w:numId="9">
    <w:abstractNumId w:val="1"/>
    <w:lvlOverride w:ilvl="0">
      <w:startOverride w:val="1"/>
    </w:lvlOverride>
  </w:num>
  <w:num w:numId="10">
    <w:abstractNumId w:val="0"/>
    <w:lvlOverride w:ilvl="0">
      <w:startOverride w:val="1"/>
    </w:lvlOverride>
  </w:num>
  <w:num w:numId="11">
    <w:abstractNumId w:val="21"/>
  </w:num>
  <w:num w:numId="12">
    <w:abstractNumId w:val="43"/>
  </w:num>
  <w:num w:numId="13">
    <w:abstractNumId w:val="10"/>
  </w:num>
  <w:num w:numId="14">
    <w:abstractNumId w:val="16"/>
  </w:num>
  <w:num w:numId="15">
    <w:abstractNumId w:val="20"/>
  </w:num>
  <w:num w:numId="16">
    <w:abstractNumId w:val="24"/>
  </w:num>
  <w:num w:numId="17">
    <w:abstractNumId w:val="45"/>
  </w:num>
  <w:num w:numId="18">
    <w:abstractNumId w:val="37"/>
  </w:num>
  <w:num w:numId="19">
    <w:abstractNumId w:val="36"/>
  </w:num>
  <w:num w:numId="20">
    <w:abstractNumId w:val="41"/>
  </w:num>
  <w:num w:numId="21">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B"/>
    <w:rsid w:val="00001F36"/>
    <w:rsid w:val="00002251"/>
    <w:rsid w:val="00004E6E"/>
    <w:rsid w:val="00005BA2"/>
    <w:rsid w:val="00005F61"/>
    <w:rsid w:val="00007EB6"/>
    <w:rsid w:val="000128C1"/>
    <w:rsid w:val="00023F33"/>
    <w:rsid w:val="00025DB7"/>
    <w:rsid w:val="000263B0"/>
    <w:rsid w:val="000275A1"/>
    <w:rsid w:val="00030369"/>
    <w:rsid w:val="00030845"/>
    <w:rsid w:val="00031267"/>
    <w:rsid w:val="00031FA1"/>
    <w:rsid w:val="000331B7"/>
    <w:rsid w:val="000449C2"/>
    <w:rsid w:val="000476D3"/>
    <w:rsid w:val="00050EED"/>
    <w:rsid w:val="000513E7"/>
    <w:rsid w:val="00053E03"/>
    <w:rsid w:val="000540B5"/>
    <w:rsid w:val="000543B5"/>
    <w:rsid w:val="00056F07"/>
    <w:rsid w:val="000579AD"/>
    <w:rsid w:val="00060348"/>
    <w:rsid w:val="0006135C"/>
    <w:rsid w:val="00062C83"/>
    <w:rsid w:val="000675DC"/>
    <w:rsid w:val="000706CB"/>
    <w:rsid w:val="000720AB"/>
    <w:rsid w:val="000728BF"/>
    <w:rsid w:val="00073ABA"/>
    <w:rsid w:val="00083725"/>
    <w:rsid w:val="00085D2B"/>
    <w:rsid w:val="0008610F"/>
    <w:rsid w:val="000877AB"/>
    <w:rsid w:val="00090200"/>
    <w:rsid w:val="00090F62"/>
    <w:rsid w:val="00091FCD"/>
    <w:rsid w:val="00094ABB"/>
    <w:rsid w:val="00095280"/>
    <w:rsid w:val="000A193E"/>
    <w:rsid w:val="000A306C"/>
    <w:rsid w:val="000A4066"/>
    <w:rsid w:val="000A40FD"/>
    <w:rsid w:val="000B0699"/>
    <w:rsid w:val="000B1441"/>
    <w:rsid w:val="000B3F20"/>
    <w:rsid w:val="000B5C01"/>
    <w:rsid w:val="000B5D39"/>
    <w:rsid w:val="000B6120"/>
    <w:rsid w:val="000B70D6"/>
    <w:rsid w:val="000B7435"/>
    <w:rsid w:val="000C2342"/>
    <w:rsid w:val="000D36C0"/>
    <w:rsid w:val="000D432D"/>
    <w:rsid w:val="000D79B7"/>
    <w:rsid w:val="000E05B3"/>
    <w:rsid w:val="000E4A4D"/>
    <w:rsid w:val="000F074B"/>
    <w:rsid w:val="000F3DB9"/>
    <w:rsid w:val="000F4071"/>
    <w:rsid w:val="000F51C3"/>
    <w:rsid w:val="000F5C65"/>
    <w:rsid w:val="001002B6"/>
    <w:rsid w:val="00101B2D"/>
    <w:rsid w:val="00102DD7"/>
    <w:rsid w:val="001045C6"/>
    <w:rsid w:val="0010709C"/>
    <w:rsid w:val="00107205"/>
    <w:rsid w:val="00112B2B"/>
    <w:rsid w:val="00112D3D"/>
    <w:rsid w:val="00113765"/>
    <w:rsid w:val="00113A51"/>
    <w:rsid w:val="00114C6A"/>
    <w:rsid w:val="00115C3B"/>
    <w:rsid w:val="00117793"/>
    <w:rsid w:val="00121969"/>
    <w:rsid w:val="00131203"/>
    <w:rsid w:val="00132B09"/>
    <w:rsid w:val="00133046"/>
    <w:rsid w:val="0013400A"/>
    <w:rsid w:val="00135BFE"/>
    <w:rsid w:val="00137842"/>
    <w:rsid w:val="0014182B"/>
    <w:rsid w:val="00141E71"/>
    <w:rsid w:val="00142026"/>
    <w:rsid w:val="00142779"/>
    <w:rsid w:val="001440B6"/>
    <w:rsid w:val="001447D1"/>
    <w:rsid w:val="0014502F"/>
    <w:rsid w:val="00147158"/>
    <w:rsid w:val="00150BB3"/>
    <w:rsid w:val="00153ED4"/>
    <w:rsid w:val="0015521B"/>
    <w:rsid w:val="00156191"/>
    <w:rsid w:val="0015771D"/>
    <w:rsid w:val="00162280"/>
    <w:rsid w:val="001660A2"/>
    <w:rsid w:val="00167376"/>
    <w:rsid w:val="00167950"/>
    <w:rsid w:val="001720A6"/>
    <w:rsid w:val="001766BF"/>
    <w:rsid w:val="001804AC"/>
    <w:rsid w:val="001849EB"/>
    <w:rsid w:val="001855E2"/>
    <w:rsid w:val="0018634A"/>
    <w:rsid w:val="00190621"/>
    <w:rsid w:val="0019621F"/>
    <w:rsid w:val="00197563"/>
    <w:rsid w:val="001A13B2"/>
    <w:rsid w:val="001A3638"/>
    <w:rsid w:val="001A38FF"/>
    <w:rsid w:val="001A502D"/>
    <w:rsid w:val="001B15C2"/>
    <w:rsid w:val="001B2D4D"/>
    <w:rsid w:val="001B373D"/>
    <w:rsid w:val="001B48EC"/>
    <w:rsid w:val="001C4E91"/>
    <w:rsid w:val="001D0C3F"/>
    <w:rsid w:val="001D6351"/>
    <w:rsid w:val="001E18D4"/>
    <w:rsid w:val="001E364F"/>
    <w:rsid w:val="001E4394"/>
    <w:rsid w:val="001F499F"/>
    <w:rsid w:val="00201F79"/>
    <w:rsid w:val="00202EB4"/>
    <w:rsid w:val="00203343"/>
    <w:rsid w:val="00203DF4"/>
    <w:rsid w:val="0021243A"/>
    <w:rsid w:val="002129C3"/>
    <w:rsid w:val="00215B21"/>
    <w:rsid w:val="002179CE"/>
    <w:rsid w:val="0022159E"/>
    <w:rsid w:val="00221EB0"/>
    <w:rsid w:val="00225370"/>
    <w:rsid w:val="0022581A"/>
    <w:rsid w:val="0022684B"/>
    <w:rsid w:val="0022729A"/>
    <w:rsid w:val="00227F40"/>
    <w:rsid w:val="00230DE3"/>
    <w:rsid w:val="002333C3"/>
    <w:rsid w:val="002343DF"/>
    <w:rsid w:val="00235892"/>
    <w:rsid w:val="00236E96"/>
    <w:rsid w:val="002414FC"/>
    <w:rsid w:val="00244072"/>
    <w:rsid w:val="00246C02"/>
    <w:rsid w:val="00250470"/>
    <w:rsid w:val="0025604F"/>
    <w:rsid w:val="0026056F"/>
    <w:rsid w:val="00261978"/>
    <w:rsid w:val="00264A73"/>
    <w:rsid w:val="00264D74"/>
    <w:rsid w:val="00272388"/>
    <w:rsid w:val="00273385"/>
    <w:rsid w:val="0027351C"/>
    <w:rsid w:val="00274033"/>
    <w:rsid w:val="002758C6"/>
    <w:rsid w:val="002879B3"/>
    <w:rsid w:val="00292F64"/>
    <w:rsid w:val="00293FCB"/>
    <w:rsid w:val="00295106"/>
    <w:rsid w:val="00296CBD"/>
    <w:rsid w:val="00297891"/>
    <w:rsid w:val="00297E65"/>
    <w:rsid w:val="002A01FE"/>
    <w:rsid w:val="002A2AD4"/>
    <w:rsid w:val="002A797D"/>
    <w:rsid w:val="002A7A8C"/>
    <w:rsid w:val="002B5DA2"/>
    <w:rsid w:val="002B7045"/>
    <w:rsid w:val="002C228F"/>
    <w:rsid w:val="002C510E"/>
    <w:rsid w:val="002C66CC"/>
    <w:rsid w:val="002D252D"/>
    <w:rsid w:val="002D3B5A"/>
    <w:rsid w:val="002E0015"/>
    <w:rsid w:val="002E4300"/>
    <w:rsid w:val="002E4569"/>
    <w:rsid w:val="002E4649"/>
    <w:rsid w:val="002E492C"/>
    <w:rsid w:val="002E619B"/>
    <w:rsid w:val="002E7081"/>
    <w:rsid w:val="002F166F"/>
    <w:rsid w:val="002F3B27"/>
    <w:rsid w:val="002F4139"/>
    <w:rsid w:val="002F5DC8"/>
    <w:rsid w:val="00300D77"/>
    <w:rsid w:val="003012AA"/>
    <w:rsid w:val="003044B0"/>
    <w:rsid w:val="0031310C"/>
    <w:rsid w:val="00313FED"/>
    <w:rsid w:val="00316D30"/>
    <w:rsid w:val="00323177"/>
    <w:rsid w:val="00325504"/>
    <w:rsid w:val="003271FB"/>
    <w:rsid w:val="00331892"/>
    <w:rsid w:val="00333EB6"/>
    <w:rsid w:val="00335F61"/>
    <w:rsid w:val="00341030"/>
    <w:rsid w:val="00341A54"/>
    <w:rsid w:val="00341E82"/>
    <w:rsid w:val="003421A9"/>
    <w:rsid w:val="0036062B"/>
    <w:rsid w:val="00363B7C"/>
    <w:rsid w:val="00363BED"/>
    <w:rsid w:val="00372DA2"/>
    <w:rsid w:val="00377205"/>
    <w:rsid w:val="00382363"/>
    <w:rsid w:val="00384B1A"/>
    <w:rsid w:val="00386106"/>
    <w:rsid w:val="0038636C"/>
    <w:rsid w:val="00387E70"/>
    <w:rsid w:val="0039008F"/>
    <w:rsid w:val="00394BB4"/>
    <w:rsid w:val="003A6F45"/>
    <w:rsid w:val="003B3644"/>
    <w:rsid w:val="003C1A4F"/>
    <w:rsid w:val="003C7ABA"/>
    <w:rsid w:val="003D1661"/>
    <w:rsid w:val="003D4019"/>
    <w:rsid w:val="003D4F3C"/>
    <w:rsid w:val="003D5E7C"/>
    <w:rsid w:val="003D71F3"/>
    <w:rsid w:val="003E388B"/>
    <w:rsid w:val="003E439C"/>
    <w:rsid w:val="003E6FA2"/>
    <w:rsid w:val="003E7573"/>
    <w:rsid w:val="003F0910"/>
    <w:rsid w:val="003F1A7E"/>
    <w:rsid w:val="003F2A52"/>
    <w:rsid w:val="003F35C9"/>
    <w:rsid w:val="003F37E4"/>
    <w:rsid w:val="003F4FF6"/>
    <w:rsid w:val="003F5933"/>
    <w:rsid w:val="003F6D68"/>
    <w:rsid w:val="003F7A20"/>
    <w:rsid w:val="004028B4"/>
    <w:rsid w:val="00403933"/>
    <w:rsid w:val="004067FF"/>
    <w:rsid w:val="00407D7E"/>
    <w:rsid w:val="0041006D"/>
    <w:rsid w:val="00410471"/>
    <w:rsid w:val="00414141"/>
    <w:rsid w:val="0041716F"/>
    <w:rsid w:val="004176A7"/>
    <w:rsid w:val="00424439"/>
    <w:rsid w:val="00424459"/>
    <w:rsid w:val="0042475F"/>
    <w:rsid w:val="00424BFE"/>
    <w:rsid w:val="00425CED"/>
    <w:rsid w:val="00426B97"/>
    <w:rsid w:val="00430BA8"/>
    <w:rsid w:val="00433906"/>
    <w:rsid w:val="00445A5E"/>
    <w:rsid w:val="004478AB"/>
    <w:rsid w:val="0045244D"/>
    <w:rsid w:val="00452CF4"/>
    <w:rsid w:val="004535FE"/>
    <w:rsid w:val="00456D31"/>
    <w:rsid w:val="00462981"/>
    <w:rsid w:val="00464736"/>
    <w:rsid w:val="00467B47"/>
    <w:rsid w:val="00473A20"/>
    <w:rsid w:val="004764F3"/>
    <w:rsid w:val="00476CCD"/>
    <w:rsid w:val="004816BE"/>
    <w:rsid w:val="00481826"/>
    <w:rsid w:val="004823C5"/>
    <w:rsid w:val="00482409"/>
    <w:rsid w:val="00482D91"/>
    <w:rsid w:val="00487DDB"/>
    <w:rsid w:val="004916DE"/>
    <w:rsid w:val="004943B7"/>
    <w:rsid w:val="004A1088"/>
    <w:rsid w:val="004A1FC0"/>
    <w:rsid w:val="004A2880"/>
    <w:rsid w:val="004A3972"/>
    <w:rsid w:val="004A3E99"/>
    <w:rsid w:val="004A3F5E"/>
    <w:rsid w:val="004A47A9"/>
    <w:rsid w:val="004A5233"/>
    <w:rsid w:val="004A6E58"/>
    <w:rsid w:val="004B005A"/>
    <w:rsid w:val="004B206F"/>
    <w:rsid w:val="004B2778"/>
    <w:rsid w:val="004B32C8"/>
    <w:rsid w:val="004B3550"/>
    <w:rsid w:val="004B70C2"/>
    <w:rsid w:val="004C11C0"/>
    <w:rsid w:val="004C6778"/>
    <w:rsid w:val="004D0179"/>
    <w:rsid w:val="004E256B"/>
    <w:rsid w:val="004E2BD0"/>
    <w:rsid w:val="004E2DE5"/>
    <w:rsid w:val="004F1828"/>
    <w:rsid w:val="004F6942"/>
    <w:rsid w:val="004F7283"/>
    <w:rsid w:val="005032F5"/>
    <w:rsid w:val="00503681"/>
    <w:rsid w:val="00504223"/>
    <w:rsid w:val="0050558A"/>
    <w:rsid w:val="005060C6"/>
    <w:rsid w:val="005074E2"/>
    <w:rsid w:val="005142DA"/>
    <w:rsid w:val="0051575D"/>
    <w:rsid w:val="00516ECC"/>
    <w:rsid w:val="0052139F"/>
    <w:rsid w:val="00523D84"/>
    <w:rsid w:val="00527C65"/>
    <w:rsid w:val="00527CF2"/>
    <w:rsid w:val="005317D1"/>
    <w:rsid w:val="0053576C"/>
    <w:rsid w:val="00535E84"/>
    <w:rsid w:val="005405BB"/>
    <w:rsid w:val="00540DC3"/>
    <w:rsid w:val="00542DE8"/>
    <w:rsid w:val="005477D1"/>
    <w:rsid w:val="00550A3B"/>
    <w:rsid w:val="00551D93"/>
    <w:rsid w:val="00551FDF"/>
    <w:rsid w:val="00552EDF"/>
    <w:rsid w:val="00556602"/>
    <w:rsid w:val="00564836"/>
    <w:rsid w:val="00567777"/>
    <w:rsid w:val="00567A6D"/>
    <w:rsid w:val="00571A50"/>
    <w:rsid w:val="00572E8D"/>
    <w:rsid w:val="00572FED"/>
    <w:rsid w:val="00573684"/>
    <w:rsid w:val="00573FB8"/>
    <w:rsid w:val="00575F71"/>
    <w:rsid w:val="00577C67"/>
    <w:rsid w:val="005817CD"/>
    <w:rsid w:val="00581827"/>
    <w:rsid w:val="0058217D"/>
    <w:rsid w:val="00584952"/>
    <w:rsid w:val="00587466"/>
    <w:rsid w:val="00590399"/>
    <w:rsid w:val="005908BC"/>
    <w:rsid w:val="00593DEA"/>
    <w:rsid w:val="00593F9C"/>
    <w:rsid w:val="00595F37"/>
    <w:rsid w:val="00596582"/>
    <w:rsid w:val="005A293C"/>
    <w:rsid w:val="005B351D"/>
    <w:rsid w:val="005B7088"/>
    <w:rsid w:val="005B76B2"/>
    <w:rsid w:val="005C4B7D"/>
    <w:rsid w:val="005C55CC"/>
    <w:rsid w:val="005C7C28"/>
    <w:rsid w:val="005D0989"/>
    <w:rsid w:val="005D1D5B"/>
    <w:rsid w:val="005D27CB"/>
    <w:rsid w:val="005D334C"/>
    <w:rsid w:val="005E1DE5"/>
    <w:rsid w:val="005E71A2"/>
    <w:rsid w:val="005E78FE"/>
    <w:rsid w:val="005F20F1"/>
    <w:rsid w:val="005F52FD"/>
    <w:rsid w:val="005F7761"/>
    <w:rsid w:val="005F7BCF"/>
    <w:rsid w:val="0060003B"/>
    <w:rsid w:val="00600AC3"/>
    <w:rsid w:val="00600F4F"/>
    <w:rsid w:val="00601682"/>
    <w:rsid w:val="00602DB8"/>
    <w:rsid w:val="0060300C"/>
    <w:rsid w:val="00603273"/>
    <w:rsid w:val="00603761"/>
    <w:rsid w:val="00603C3E"/>
    <w:rsid w:val="0061026E"/>
    <w:rsid w:val="00612160"/>
    <w:rsid w:val="00612788"/>
    <w:rsid w:val="0061491A"/>
    <w:rsid w:val="00614C37"/>
    <w:rsid w:val="006156E6"/>
    <w:rsid w:val="00615AD9"/>
    <w:rsid w:val="00616B37"/>
    <w:rsid w:val="00630C80"/>
    <w:rsid w:val="00631DFD"/>
    <w:rsid w:val="006419AB"/>
    <w:rsid w:val="00646225"/>
    <w:rsid w:val="00647234"/>
    <w:rsid w:val="00647593"/>
    <w:rsid w:val="006504E5"/>
    <w:rsid w:val="00650AE0"/>
    <w:rsid w:val="00650DB2"/>
    <w:rsid w:val="00650F41"/>
    <w:rsid w:val="0065162F"/>
    <w:rsid w:val="006555DA"/>
    <w:rsid w:val="00660534"/>
    <w:rsid w:val="0066321D"/>
    <w:rsid w:val="00663F9C"/>
    <w:rsid w:val="00665CDE"/>
    <w:rsid w:val="00666CBE"/>
    <w:rsid w:val="0067067C"/>
    <w:rsid w:val="0068266F"/>
    <w:rsid w:val="00683896"/>
    <w:rsid w:val="0068711F"/>
    <w:rsid w:val="00687B3C"/>
    <w:rsid w:val="00693D05"/>
    <w:rsid w:val="0069685F"/>
    <w:rsid w:val="006A0203"/>
    <w:rsid w:val="006A0E99"/>
    <w:rsid w:val="006A378F"/>
    <w:rsid w:val="006A3E1E"/>
    <w:rsid w:val="006A4751"/>
    <w:rsid w:val="006A49E8"/>
    <w:rsid w:val="006A5DEC"/>
    <w:rsid w:val="006A651D"/>
    <w:rsid w:val="006A6946"/>
    <w:rsid w:val="006B11FF"/>
    <w:rsid w:val="006B201B"/>
    <w:rsid w:val="006B5581"/>
    <w:rsid w:val="006B6CED"/>
    <w:rsid w:val="006B7BA0"/>
    <w:rsid w:val="006C2143"/>
    <w:rsid w:val="006C3FFB"/>
    <w:rsid w:val="006C48C4"/>
    <w:rsid w:val="006C4CCA"/>
    <w:rsid w:val="006C511C"/>
    <w:rsid w:val="006C5E31"/>
    <w:rsid w:val="006D1381"/>
    <w:rsid w:val="006D1BD9"/>
    <w:rsid w:val="006D34DC"/>
    <w:rsid w:val="006D41F3"/>
    <w:rsid w:val="006D7838"/>
    <w:rsid w:val="006E18CD"/>
    <w:rsid w:val="006E1985"/>
    <w:rsid w:val="006E320C"/>
    <w:rsid w:val="006F0822"/>
    <w:rsid w:val="006F1D43"/>
    <w:rsid w:val="006F3E9E"/>
    <w:rsid w:val="006F4548"/>
    <w:rsid w:val="006F6DBE"/>
    <w:rsid w:val="0070561D"/>
    <w:rsid w:val="00707EB5"/>
    <w:rsid w:val="00710118"/>
    <w:rsid w:val="0071014D"/>
    <w:rsid w:val="0071288E"/>
    <w:rsid w:val="00712F21"/>
    <w:rsid w:val="00713995"/>
    <w:rsid w:val="00714894"/>
    <w:rsid w:val="00714931"/>
    <w:rsid w:val="00721C93"/>
    <w:rsid w:val="0072577A"/>
    <w:rsid w:val="0072605A"/>
    <w:rsid w:val="00733154"/>
    <w:rsid w:val="0073692C"/>
    <w:rsid w:val="007421A1"/>
    <w:rsid w:val="00743B2C"/>
    <w:rsid w:val="00746AC7"/>
    <w:rsid w:val="00751B9D"/>
    <w:rsid w:val="00753F0D"/>
    <w:rsid w:val="00755983"/>
    <w:rsid w:val="0075749D"/>
    <w:rsid w:val="007575A4"/>
    <w:rsid w:val="00764041"/>
    <w:rsid w:val="007641E8"/>
    <w:rsid w:val="00772D2B"/>
    <w:rsid w:val="00773FBD"/>
    <w:rsid w:val="007838BE"/>
    <w:rsid w:val="0078422E"/>
    <w:rsid w:val="0078519B"/>
    <w:rsid w:val="00785683"/>
    <w:rsid w:val="007910E7"/>
    <w:rsid w:val="007931F8"/>
    <w:rsid w:val="00795DBB"/>
    <w:rsid w:val="00796E14"/>
    <w:rsid w:val="00797F8C"/>
    <w:rsid w:val="007A2858"/>
    <w:rsid w:val="007A31CE"/>
    <w:rsid w:val="007A41A8"/>
    <w:rsid w:val="007A7EA9"/>
    <w:rsid w:val="007B0F19"/>
    <w:rsid w:val="007B11D6"/>
    <w:rsid w:val="007B1823"/>
    <w:rsid w:val="007B19EA"/>
    <w:rsid w:val="007C16ED"/>
    <w:rsid w:val="007C39E5"/>
    <w:rsid w:val="007D02E2"/>
    <w:rsid w:val="007D08F4"/>
    <w:rsid w:val="007D519B"/>
    <w:rsid w:val="007D7B05"/>
    <w:rsid w:val="007E10C8"/>
    <w:rsid w:val="007E2B43"/>
    <w:rsid w:val="007E6512"/>
    <w:rsid w:val="007E797B"/>
    <w:rsid w:val="007E7F78"/>
    <w:rsid w:val="007F0259"/>
    <w:rsid w:val="007F0756"/>
    <w:rsid w:val="007F2663"/>
    <w:rsid w:val="007F2770"/>
    <w:rsid w:val="007F3963"/>
    <w:rsid w:val="007F4748"/>
    <w:rsid w:val="007F5E7C"/>
    <w:rsid w:val="007F75A6"/>
    <w:rsid w:val="00800F16"/>
    <w:rsid w:val="0080230C"/>
    <w:rsid w:val="008029D4"/>
    <w:rsid w:val="00802F19"/>
    <w:rsid w:val="0080350C"/>
    <w:rsid w:val="00803B11"/>
    <w:rsid w:val="008155A8"/>
    <w:rsid w:val="00815808"/>
    <w:rsid w:val="00815B01"/>
    <w:rsid w:val="0081668F"/>
    <w:rsid w:val="00816EE6"/>
    <w:rsid w:val="00816FF5"/>
    <w:rsid w:val="008172F9"/>
    <w:rsid w:val="008214C7"/>
    <w:rsid w:val="0082194C"/>
    <w:rsid w:val="00821B19"/>
    <w:rsid w:val="008260EF"/>
    <w:rsid w:val="008277A3"/>
    <w:rsid w:val="00836C50"/>
    <w:rsid w:val="0084070C"/>
    <w:rsid w:val="00843AF1"/>
    <w:rsid w:val="0085449E"/>
    <w:rsid w:val="0085563B"/>
    <w:rsid w:val="00855997"/>
    <w:rsid w:val="00855C11"/>
    <w:rsid w:val="00860428"/>
    <w:rsid w:val="00866521"/>
    <w:rsid w:val="008718ED"/>
    <w:rsid w:val="00872FF9"/>
    <w:rsid w:val="00873C48"/>
    <w:rsid w:val="00881C5B"/>
    <w:rsid w:val="00883039"/>
    <w:rsid w:val="00884CCF"/>
    <w:rsid w:val="00885101"/>
    <w:rsid w:val="00891136"/>
    <w:rsid w:val="008915A1"/>
    <w:rsid w:val="00891BD0"/>
    <w:rsid w:val="0089431D"/>
    <w:rsid w:val="00895EA0"/>
    <w:rsid w:val="008970FA"/>
    <w:rsid w:val="008A211E"/>
    <w:rsid w:val="008A2953"/>
    <w:rsid w:val="008A3830"/>
    <w:rsid w:val="008B0E9C"/>
    <w:rsid w:val="008B25D8"/>
    <w:rsid w:val="008B4882"/>
    <w:rsid w:val="008B5A94"/>
    <w:rsid w:val="008C01F6"/>
    <w:rsid w:val="008C05CD"/>
    <w:rsid w:val="008C0906"/>
    <w:rsid w:val="008C374E"/>
    <w:rsid w:val="008C598F"/>
    <w:rsid w:val="008C7B5F"/>
    <w:rsid w:val="008D21B8"/>
    <w:rsid w:val="008D56EB"/>
    <w:rsid w:val="008D5DB9"/>
    <w:rsid w:val="008D73B5"/>
    <w:rsid w:val="008E3EDC"/>
    <w:rsid w:val="008E4DB6"/>
    <w:rsid w:val="008F39FC"/>
    <w:rsid w:val="008F63B1"/>
    <w:rsid w:val="009010C3"/>
    <w:rsid w:val="00910C10"/>
    <w:rsid w:val="00913303"/>
    <w:rsid w:val="009157A7"/>
    <w:rsid w:val="0091611D"/>
    <w:rsid w:val="00917741"/>
    <w:rsid w:val="00925050"/>
    <w:rsid w:val="0093280F"/>
    <w:rsid w:val="00935280"/>
    <w:rsid w:val="00935C29"/>
    <w:rsid w:val="0093764F"/>
    <w:rsid w:val="00937BAD"/>
    <w:rsid w:val="0094171A"/>
    <w:rsid w:val="009420FC"/>
    <w:rsid w:val="00946E56"/>
    <w:rsid w:val="0094710C"/>
    <w:rsid w:val="00947A8F"/>
    <w:rsid w:val="00960BE0"/>
    <w:rsid w:val="00962DB7"/>
    <w:rsid w:val="00963D11"/>
    <w:rsid w:val="00964303"/>
    <w:rsid w:val="00964C90"/>
    <w:rsid w:val="00965BC8"/>
    <w:rsid w:val="00965F36"/>
    <w:rsid w:val="00971EA2"/>
    <w:rsid w:val="0097281A"/>
    <w:rsid w:val="009772BC"/>
    <w:rsid w:val="00980F87"/>
    <w:rsid w:val="00994CA9"/>
    <w:rsid w:val="00995864"/>
    <w:rsid w:val="009A1914"/>
    <w:rsid w:val="009A19E7"/>
    <w:rsid w:val="009A3FBA"/>
    <w:rsid w:val="009A4A79"/>
    <w:rsid w:val="009A5461"/>
    <w:rsid w:val="009A731B"/>
    <w:rsid w:val="009B3C63"/>
    <w:rsid w:val="009C069C"/>
    <w:rsid w:val="009C4B4D"/>
    <w:rsid w:val="009C61BC"/>
    <w:rsid w:val="009D0768"/>
    <w:rsid w:val="009D3355"/>
    <w:rsid w:val="009D67B7"/>
    <w:rsid w:val="009E0648"/>
    <w:rsid w:val="009E14FD"/>
    <w:rsid w:val="009E3897"/>
    <w:rsid w:val="009E4D18"/>
    <w:rsid w:val="009E517B"/>
    <w:rsid w:val="009F1D10"/>
    <w:rsid w:val="009F1D40"/>
    <w:rsid w:val="009F532C"/>
    <w:rsid w:val="009F73BC"/>
    <w:rsid w:val="00A03EB7"/>
    <w:rsid w:val="00A0780D"/>
    <w:rsid w:val="00A121E4"/>
    <w:rsid w:val="00A13EAA"/>
    <w:rsid w:val="00A16AE7"/>
    <w:rsid w:val="00A20454"/>
    <w:rsid w:val="00A21C6D"/>
    <w:rsid w:val="00A23C89"/>
    <w:rsid w:val="00A33364"/>
    <w:rsid w:val="00A34FE0"/>
    <w:rsid w:val="00A35D70"/>
    <w:rsid w:val="00A361A3"/>
    <w:rsid w:val="00A36866"/>
    <w:rsid w:val="00A36A0C"/>
    <w:rsid w:val="00A4083B"/>
    <w:rsid w:val="00A40DFF"/>
    <w:rsid w:val="00A43711"/>
    <w:rsid w:val="00A4521A"/>
    <w:rsid w:val="00A508B8"/>
    <w:rsid w:val="00A51741"/>
    <w:rsid w:val="00A528E2"/>
    <w:rsid w:val="00A531A8"/>
    <w:rsid w:val="00A5480A"/>
    <w:rsid w:val="00A55BC2"/>
    <w:rsid w:val="00A55ED4"/>
    <w:rsid w:val="00A56207"/>
    <w:rsid w:val="00A62E04"/>
    <w:rsid w:val="00A70487"/>
    <w:rsid w:val="00A73D6F"/>
    <w:rsid w:val="00A73F4B"/>
    <w:rsid w:val="00A81B5B"/>
    <w:rsid w:val="00A906DA"/>
    <w:rsid w:val="00A91238"/>
    <w:rsid w:val="00A93C40"/>
    <w:rsid w:val="00A97BCD"/>
    <w:rsid w:val="00A97C57"/>
    <w:rsid w:val="00AA06E7"/>
    <w:rsid w:val="00AA19B0"/>
    <w:rsid w:val="00AA3616"/>
    <w:rsid w:val="00AA5904"/>
    <w:rsid w:val="00AA6D5F"/>
    <w:rsid w:val="00AA7BE0"/>
    <w:rsid w:val="00AB1EA4"/>
    <w:rsid w:val="00AB4E9B"/>
    <w:rsid w:val="00AB5B35"/>
    <w:rsid w:val="00AC0FAF"/>
    <w:rsid w:val="00AC1D1D"/>
    <w:rsid w:val="00AC3A8B"/>
    <w:rsid w:val="00AC72A6"/>
    <w:rsid w:val="00AC73F3"/>
    <w:rsid w:val="00AD3075"/>
    <w:rsid w:val="00AE0296"/>
    <w:rsid w:val="00AE2CFA"/>
    <w:rsid w:val="00AE64C9"/>
    <w:rsid w:val="00AF0019"/>
    <w:rsid w:val="00AF3BA1"/>
    <w:rsid w:val="00AF3F53"/>
    <w:rsid w:val="00AF3F70"/>
    <w:rsid w:val="00B002FC"/>
    <w:rsid w:val="00B008EF"/>
    <w:rsid w:val="00B02642"/>
    <w:rsid w:val="00B102EE"/>
    <w:rsid w:val="00B1074A"/>
    <w:rsid w:val="00B10AD3"/>
    <w:rsid w:val="00B16725"/>
    <w:rsid w:val="00B168D8"/>
    <w:rsid w:val="00B20791"/>
    <w:rsid w:val="00B27008"/>
    <w:rsid w:val="00B3091D"/>
    <w:rsid w:val="00B3265D"/>
    <w:rsid w:val="00B34BAE"/>
    <w:rsid w:val="00B37A57"/>
    <w:rsid w:val="00B412FB"/>
    <w:rsid w:val="00B41F2E"/>
    <w:rsid w:val="00B43163"/>
    <w:rsid w:val="00B45706"/>
    <w:rsid w:val="00B45EE1"/>
    <w:rsid w:val="00B51252"/>
    <w:rsid w:val="00B52986"/>
    <w:rsid w:val="00B55551"/>
    <w:rsid w:val="00B60941"/>
    <w:rsid w:val="00B615BA"/>
    <w:rsid w:val="00B63F8D"/>
    <w:rsid w:val="00B678F4"/>
    <w:rsid w:val="00B71CC3"/>
    <w:rsid w:val="00B73F7D"/>
    <w:rsid w:val="00B77C8E"/>
    <w:rsid w:val="00B80C24"/>
    <w:rsid w:val="00B827BC"/>
    <w:rsid w:val="00B8370A"/>
    <w:rsid w:val="00B83E5A"/>
    <w:rsid w:val="00B84070"/>
    <w:rsid w:val="00B867D3"/>
    <w:rsid w:val="00B875B5"/>
    <w:rsid w:val="00B87AF4"/>
    <w:rsid w:val="00B9101B"/>
    <w:rsid w:val="00B93E5E"/>
    <w:rsid w:val="00B95392"/>
    <w:rsid w:val="00BA338A"/>
    <w:rsid w:val="00BA39B2"/>
    <w:rsid w:val="00BA408A"/>
    <w:rsid w:val="00BA5925"/>
    <w:rsid w:val="00BA5A3C"/>
    <w:rsid w:val="00BA7B8A"/>
    <w:rsid w:val="00BB03D9"/>
    <w:rsid w:val="00BB1137"/>
    <w:rsid w:val="00BB4AB3"/>
    <w:rsid w:val="00BB5731"/>
    <w:rsid w:val="00BB65CF"/>
    <w:rsid w:val="00BB68E0"/>
    <w:rsid w:val="00BB71C0"/>
    <w:rsid w:val="00BC19CD"/>
    <w:rsid w:val="00BC328E"/>
    <w:rsid w:val="00BC33A8"/>
    <w:rsid w:val="00BC6BDB"/>
    <w:rsid w:val="00BD0630"/>
    <w:rsid w:val="00BD10FA"/>
    <w:rsid w:val="00BD5552"/>
    <w:rsid w:val="00BD781F"/>
    <w:rsid w:val="00BE2F6D"/>
    <w:rsid w:val="00BE3285"/>
    <w:rsid w:val="00BE364F"/>
    <w:rsid w:val="00BE3A95"/>
    <w:rsid w:val="00BE71D2"/>
    <w:rsid w:val="00BE7F55"/>
    <w:rsid w:val="00BF0560"/>
    <w:rsid w:val="00BF0AA1"/>
    <w:rsid w:val="00BF3A93"/>
    <w:rsid w:val="00BF41EE"/>
    <w:rsid w:val="00C0242A"/>
    <w:rsid w:val="00C07807"/>
    <w:rsid w:val="00C111C8"/>
    <w:rsid w:val="00C11FD8"/>
    <w:rsid w:val="00C1450A"/>
    <w:rsid w:val="00C1554F"/>
    <w:rsid w:val="00C2075F"/>
    <w:rsid w:val="00C20D7D"/>
    <w:rsid w:val="00C21304"/>
    <w:rsid w:val="00C2382C"/>
    <w:rsid w:val="00C24710"/>
    <w:rsid w:val="00C25E6A"/>
    <w:rsid w:val="00C27E77"/>
    <w:rsid w:val="00C356F6"/>
    <w:rsid w:val="00C36EC3"/>
    <w:rsid w:val="00C45616"/>
    <w:rsid w:val="00C456DF"/>
    <w:rsid w:val="00C46CC6"/>
    <w:rsid w:val="00C5045A"/>
    <w:rsid w:val="00C5052E"/>
    <w:rsid w:val="00C50D97"/>
    <w:rsid w:val="00C51BB9"/>
    <w:rsid w:val="00C525E9"/>
    <w:rsid w:val="00C5433C"/>
    <w:rsid w:val="00C548A9"/>
    <w:rsid w:val="00C56A3B"/>
    <w:rsid w:val="00C6232C"/>
    <w:rsid w:val="00C64B68"/>
    <w:rsid w:val="00C64BD3"/>
    <w:rsid w:val="00C64CB1"/>
    <w:rsid w:val="00C67335"/>
    <w:rsid w:val="00C72F47"/>
    <w:rsid w:val="00C7373F"/>
    <w:rsid w:val="00C73E0F"/>
    <w:rsid w:val="00C74304"/>
    <w:rsid w:val="00C7582C"/>
    <w:rsid w:val="00C8109C"/>
    <w:rsid w:val="00C84877"/>
    <w:rsid w:val="00C85FDE"/>
    <w:rsid w:val="00CA02B8"/>
    <w:rsid w:val="00CA1024"/>
    <w:rsid w:val="00CA2E69"/>
    <w:rsid w:val="00CA3402"/>
    <w:rsid w:val="00CA356E"/>
    <w:rsid w:val="00CA4302"/>
    <w:rsid w:val="00CA52B0"/>
    <w:rsid w:val="00CA6719"/>
    <w:rsid w:val="00CA721E"/>
    <w:rsid w:val="00CB09CD"/>
    <w:rsid w:val="00CB4837"/>
    <w:rsid w:val="00CB7870"/>
    <w:rsid w:val="00CC446C"/>
    <w:rsid w:val="00CC55F7"/>
    <w:rsid w:val="00CD08F6"/>
    <w:rsid w:val="00CD0A09"/>
    <w:rsid w:val="00CD15EA"/>
    <w:rsid w:val="00CD2D37"/>
    <w:rsid w:val="00CD3D7C"/>
    <w:rsid w:val="00CD5A45"/>
    <w:rsid w:val="00CD5B75"/>
    <w:rsid w:val="00CD70D5"/>
    <w:rsid w:val="00CD77FD"/>
    <w:rsid w:val="00CD7C48"/>
    <w:rsid w:val="00CE0CBB"/>
    <w:rsid w:val="00CE1DCE"/>
    <w:rsid w:val="00CE2FC0"/>
    <w:rsid w:val="00CE75EF"/>
    <w:rsid w:val="00CE7644"/>
    <w:rsid w:val="00CF040F"/>
    <w:rsid w:val="00CF4D0A"/>
    <w:rsid w:val="00CF4D9F"/>
    <w:rsid w:val="00D04CAA"/>
    <w:rsid w:val="00D1678F"/>
    <w:rsid w:val="00D21A32"/>
    <w:rsid w:val="00D30DF4"/>
    <w:rsid w:val="00D33493"/>
    <w:rsid w:val="00D374D1"/>
    <w:rsid w:val="00D40B3D"/>
    <w:rsid w:val="00D43D20"/>
    <w:rsid w:val="00D50D2E"/>
    <w:rsid w:val="00D54CCB"/>
    <w:rsid w:val="00D57600"/>
    <w:rsid w:val="00D61453"/>
    <w:rsid w:val="00D62C6D"/>
    <w:rsid w:val="00D63F1F"/>
    <w:rsid w:val="00D64133"/>
    <w:rsid w:val="00D649A8"/>
    <w:rsid w:val="00D64F79"/>
    <w:rsid w:val="00D653D8"/>
    <w:rsid w:val="00D70081"/>
    <w:rsid w:val="00D704B9"/>
    <w:rsid w:val="00D74966"/>
    <w:rsid w:val="00D77AAC"/>
    <w:rsid w:val="00D80BDB"/>
    <w:rsid w:val="00D82DAA"/>
    <w:rsid w:val="00D8351C"/>
    <w:rsid w:val="00D8362E"/>
    <w:rsid w:val="00D863FE"/>
    <w:rsid w:val="00D8661E"/>
    <w:rsid w:val="00D86F36"/>
    <w:rsid w:val="00D90475"/>
    <w:rsid w:val="00D95A53"/>
    <w:rsid w:val="00DA12DE"/>
    <w:rsid w:val="00DA1402"/>
    <w:rsid w:val="00DA38C3"/>
    <w:rsid w:val="00DA3A73"/>
    <w:rsid w:val="00DA54A4"/>
    <w:rsid w:val="00DA5DC9"/>
    <w:rsid w:val="00DA7057"/>
    <w:rsid w:val="00DA793D"/>
    <w:rsid w:val="00DB551D"/>
    <w:rsid w:val="00DC04FF"/>
    <w:rsid w:val="00DC3246"/>
    <w:rsid w:val="00DD2552"/>
    <w:rsid w:val="00DD285F"/>
    <w:rsid w:val="00DD6D55"/>
    <w:rsid w:val="00DD7166"/>
    <w:rsid w:val="00DE4374"/>
    <w:rsid w:val="00DE4504"/>
    <w:rsid w:val="00DF0D23"/>
    <w:rsid w:val="00DF2312"/>
    <w:rsid w:val="00DF24E7"/>
    <w:rsid w:val="00DF3324"/>
    <w:rsid w:val="00DF35B7"/>
    <w:rsid w:val="00DF4C79"/>
    <w:rsid w:val="00DF4E9D"/>
    <w:rsid w:val="00DF5F39"/>
    <w:rsid w:val="00DF68E4"/>
    <w:rsid w:val="00E0012D"/>
    <w:rsid w:val="00E02BB7"/>
    <w:rsid w:val="00E04FB9"/>
    <w:rsid w:val="00E05370"/>
    <w:rsid w:val="00E07CD9"/>
    <w:rsid w:val="00E11CED"/>
    <w:rsid w:val="00E12616"/>
    <w:rsid w:val="00E12A70"/>
    <w:rsid w:val="00E12D06"/>
    <w:rsid w:val="00E13082"/>
    <w:rsid w:val="00E149BE"/>
    <w:rsid w:val="00E17559"/>
    <w:rsid w:val="00E17D25"/>
    <w:rsid w:val="00E20DE4"/>
    <w:rsid w:val="00E27F89"/>
    <w:rsid w:val="00E3048A"/>
    <w:rsid w:val="00E30A7C"/>
    <w:rsid w:val="00E4272E"/>
    <w:rsid w:val="00E45978"/>
    <w:rsid w:val="00E474E3"/>
    <w:rsid w:val="00E55806"/>
    <w:rsid w:val="00E5594E"/>
    <w:rsid w:val="00E559A6"/>
    <w:rsid w:val="00E57BAC"/>
    <w:rsid w:val="00E611B6"/>
    <w:rsid w:val="00E61D48"/>
    <w:rsid w:val="00E70298"/>
    <w:rsid w:val="00E703B2"/>
    <w:rsid w:val="00E709C7"/>
    <w:rsid w:val="00E71F42"/>
    <w:rsid w:val="00E7486C"/>
    <w:rsid w:val="00E7552C"/>
    <w:rsid w:val="00E80D2B"/>
    <w:rsid w:val="00E811DC"/>
    <w:rsid w:val="00E87C96"/>
    <w:rsid w:val="00E950DA"/>
    <w:rsid w:val="00EA13CE"/>
    <w:rsid w:val="00EA1C91"/>
    <w:rsid w:val="00EA6C46"/>
    <w:rsid w:val="00EB171E"/>
    <w:rsid w:val="00EB29C5"/>
    <w:rsid w:val="00EB5CA9"/>
    <w:rsid w:val="00EC060A"/>
    <w:rsid w:val="00EC1867"/>
    <w:rsid w:val="00EC1EF9"/>
    <w:rsid w:val="00EC2154"/>
    <w:rsid w:val="00EC22C5"/>
    <w:rsid w:val="00EC7FB6"/>
    <w:rsid w:val="00ED243D"/>
    <w:rsid w:val="00ED2B58"/>
    <w:rsid w:val="00EE078F"/>
    <w:rsid w:val="00EE3D31"/>
    <w:rsid w:val="00EF007D"/>
    <w:rsid w:val="00EF4684"/>
    <w:rsid w:val="00EF6AF2"/>
    <w:rsid w:val="00EF7160"/>
    <w:rsid w:val="00F00666"/>
    <w:rsid w:val="00F011A3"/>
    <w:rsid w:val="00F04076"/>
    <w:rsid w:val="00F04ACA"/>
    <w:rsid w:val="00F059BF"/>
    <w:rsid w:val="00F11075"/>
    <w:rsid w:val="00F1685A"/>
    <w:rsid w:val="00F2281C"/>
    <w:rsid w:val="00F339F9"/>
    <w:rsid w:val="00F343E4"/>
    <w:rsid w:val="00F34D2C"/>
    <w:rsid w:val="00F40023"/>
    <w:rsid w:val="00F410B2"/>
    <w:rsid w:val="00F4454C"/>
    <w:rsid w:val="00F4599E"/>
    <w:rsid w:val="00F466B5"/>
    <w:rsid w:val="00F47171"/>
    <w:rsid w:val="00F477E8"/>
    <w:rsid w:val="00F51F56"/>
    <w:rsid w:val="00F525EB"/>
    <w:rsid w:val="00F57C09"/>
    <w:rsid w:val="00F625BF"/>
    <w:rsid w:val="00F66F73"/>
    <w:rsid w:val="00F75156"/>
    <w:rsid w:val="00F76D34"/>
    <w:rsid w:val="00F77BC9"/>
    <w:rsid w:val="00F80F59"/>
    <w:rsid w:val="00F81564"/>
    <w:rsid w:val="00F823D1"/>
    <w:rsid w:val="00F87C21"/>
    <w:rsid w:val="00F911B8"/>
    <w:rsid w:val="00F93A54"/>
    <w:rsid w:val="00F97577"/>
    <w:rsid w:val="00FA09D0"/>
    <w:rsid w:val="00FB1A98"/>
    <w:rsid w:val="00FB336E"/>
    <w:rsid w:val="00FB6B21"/>
    <w:rsid w:val="00FB76D0"/>
    <w:rsid w:val="00FC1A17"/>
    <w:rsid w:val="00FC1A55"/>
    <w:rsid w:val="00FC4F5B"/>
    <w:rsid w:val="00FC61D1"/>
    <w:rsid w:val="00FC639D"/>
    <w:rsid w:val="00FD18F0"/>
    <w:rsid w:val="00FF13A4"/>
    <w:rsid w:val="00FF13EC"/>
    <w:rsid w:val="00FF161C"/>
    <w:rsid w:val="00FF71CD"/>
    <w:rsid w:val="00FF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9B2E0-178E-4EF5-A30C-61FB2CDF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4B0"/>
  </w:style>
  <w:style w:type="paragraph" w:styleId="Nagwek1">
    <w:name w:val="heading 1"/>
    <w:basedOn w:val="Normalny"/>
    <w:next w:val="Tekstpodstawowy"/>
    <w:link w:val="Nagwek1Znak"/>
    <w:qFormat/>
    <w:rsid w:val="00ED2B58"/>
    <w:pPr>
      <w:keepNext/>
      <w:suppressAutoHyphens/>
      <w:spacing w:before="240" w:after="60" w:line="240" w:lineRule="auto"/>
      <w:outlineLvl w:val="0"/>
    </w:pPr>
    <w:rPr>
      <w:rFonts w:ascii="Times New Roman" w:eastAsia="SimSun" w:hAnsi="Times New Roman" w:cs="Cambria"/>
      <w:b/>
      <w:bCs/>
      <w:kern w:val="1"/>
      <w:sz w:val="32"/>
      <w:szCs w:val="32"/>
      <w:lang w:eastAsia="hi-IN" w:bidi="hi-IN"/>
    </w:rPr>
  </w:style>
  <w:style w:type="paragraph" w:styleId="Nagwek2">
    <w:name w:val="heading 2"/>
    <w:basedOn w:val="Normalny"/>
    <w:next w:val="Tekstpodstawowy"/>
    <w:link w:val="Nagwek2Znak"/>
    <w:qFormat/>
    <w:rsid w:val="00ED2B58"/>
    <w:pPr>
      <w:keepNext/>
      <w:numPr>
        <w:ilvl w:val="1"/>
        <w:numId w:val="1"/>
      </w:numPr>
      <w:suppressAutoHyphens/>
      <w:spacing w:before="240" w:after="60" w:line="240" w:lineRule="auto"/>
      <w:outlineLvl w:val="1"/>
    </w:pPr>
    <w:rPr>
      <w:rFonts w:ascii="Cambria" w:eastAsia="SimSun" w:hAnsi="Cambria" w:cs="Cambria"/>
      <w:b/>
      <w:bCs/>
      <w:i/>
      <w:iCs/>
      <w:kern w:val="1"/>
      <w:sz w:val="28"/>
      <w:szCs w:val="28"/>
      <w:lang w:eastAsia="hi-IN" w:bidi="hi-IN"/>
    </w:rPr>
  </w:style>
  <w:style w:type="paragraph" w:styleId="Nagwek3">
    <w:name w:val="heading 3"/>
    <w:basedOn w:val="Normalny"/>
    <w:next w:val="Tekstpodstawowy"/>
    <w:link w:val="Nagwek3Znak"/>
    <w:qFormat/>
    <w:rsid w:val="00ED2B58"/>
    <w:pPr>
      <w:keepNext/>
      <w:numPr>
        <w:ilvl w:val="2"/>
        <w:numId w:val="1"/>
      </w:numPr>
      <w:suppressAutoHyphens/>
      <w:spacing w:after="0" w:line="120" w:lineRule="atLeast"/>
      <w:jc w:val="center"/>
      <w:outlineLvl w:val="2"/>
    </w:pPr>
    <w:rPr>
      <w:rFonts w:ascii="Poster Bodoni CE ATT" w:eastAsia="SimSun" w:hAnsi="Poster Bodoni CE ATT" w:cs="Poster Bodoni CE ATT"/>
      <w:i/>
      <w:iCs/>
      <w:kern w:val="1"/>
      <w:sz w:val="28"/>
      <w:szCs w:val="28"/>
      <w:lang w:eastAsia="hi-IN" w:bidi="hi-IN"/>
    </w:rPr>
  </w:style>
  <w:style w:type="paragraph" w:styleId="Nagwek4">
    <w:name w:val="heading 4"/>
    <w:basedOn w:val="Normalny"/>
    <w:next w:val="Tekstpodstawowy"/>
    <w:link w:val="Nagwek4Znak"/>
    <w:qFormat/>
    <w:rsid w:val="00ED2B58"/>
    <w:pPr>
      <w:keepNext/>
      <w:numPr>
        <w:ilvl w:val="3"/>
        <w:numId w:val="1"/>
      </w:numPr>
      <w:suppressAutoHyphens/>
      <w:spacing w:before="240" w:after="60" w:line="240" w:lineRule="auto"/>
      <w:outlineLvl w:val="3"/>
    </w:pPr>
    <w:rPr>
      <w:rFonts w:ascii="Calibri" w:eastAsia="SimSun" w:hAnsi="Calibri" w:cs="Calibri"/>
      <w:b/>
      <w:bCs/>
      <w:kern w:val="1"/>
      <w:sz w:val="28"/>
      <w:szCs w:val="28"/>
      <w:lang w:eastAsia="hi-IN" w:bidi="hi-IN"/>
    </w:rPr>
  </w:style>
  <w:style w:type="paragraph" w:styleId="Nagwek5">
    <w:name w:val="heading 5"/>
    <w:basedOn w:val="Normalny"/>
    <w:next w:val="Tekstpodstawowy"/>
    <w:link w:val="Nagwek5Znak"/>
    <w:qFormat/>
    <w:rsid w:val="00ED2B58"/>
    <w:pPr>
      <w:numPr>
        <w:ilvl w:val="4"/>
        <w:numId w:val="1"/>
      </w:numPr>
      <w:tabs>
        <w:tab w:val="left" w:pos="1008"/>
      </w:tabs>
      <w:suppressAutoHyphens/>
      <w:spacing w:before="240" w:after="60" w:line="240" w:lineRule="auto"/>
      <w:outlineLvl w:val="4"/>
    </w:pPr>
    <w:rPr>
      <w:rFonts w:ascii="Times New Roman" w:eastAsia="SimSun" w:hAnsi="Times New Roman" w:cs="Times New Roman"/>
      <w:b/>
      <w:bCs/>
      <w:i/>
      <w:iCs/>
      <w:kern w:val="1"/>
      <w:sz w:val="26"/>
      <w:szCs w:val="26"/>
      <w:lang w:eastAsia="hi-IN" w:bidi="hi-IN"/>
    </w:rPr>
  </w:style>
  <w:style w:type="paragraph" w:styleId="Nagwek6">
    <w:name w:val="heading 6"/>
    <w:basedOn w:val="Normalny"/>
    <w:next w:val="Tekstpodstawowy"/>
    <w:link w:val="Nagwek6Znak"/>
    <w:qFormat/>
    <w:rsid w:val="00ED2B58"/>
    <w:pPr>
      <w:numPr>
        <w:ilvl w:val="5"/>
        <w:numId w:val="1"/>
      </w:numPr>
      <w:tabs>
        <w:tab w:val="left" w:pos="1152"/>
      </w:tabs>
      <w:suppressAutoHyphens/>
      <w:spacing w:before="240" w:after="60" w:line="240" w:lineRule="auto"/>
      <w:outlineLvl w:val="5"/>
    </w:pPr>
    <w:rPr>
      <w:rFonts w:ascii="Times New Roman" w:eastAsia="SimSun" w:hAnsi="Times New Roman" w:cs="Times New Roman"/>
      <w:b/>
      <w:bCs/>
      <w:kern w:val="1"/>
      <w:lang w:eastAsia="hi-IN" w:bidi="hi-IN"/>
    </w:rPr>
  </w:style>
  <w:style w:type="paragraph" w:styleId="Nagwek7">
    <w:name w:val="heading 7"/>
    <w:basedOn w:val="Normalny"/>
    <w:next w:val="Tekstpodstawowy"/>
    <w:link w:val="Nagwek7Znak"/>
    <w:qFormat/>
    <w:rsid w:val="00ED2B58"/>
    <w:pPr>
      <w:numPr>
        <w:ilvl w:val="6"/>
        <w:numId w:val="1"/>
      </w:numPr>
      <w:suppressAutoHyphens/>
      <w:spacing w:before="240" w:after="60" w:line="240" w:lineRule="auto"/>
      <w:outlineLvl w:val="6"/>
    </w:pPr>
    <w:rPr>
      <w:rFonts w:ascii="Calibri" w:eastAsia="SimSun" w:hAnsi="Calibri" w:cs="Calibri"/>
      <w:kern w:val="1"/>
      <w:sz w:val="24"/>
      <w:szCs w:val="24"/>
      <w:lang w:eastAsia="hi-IN" w:bidi="hi-IN"/>
    </w:rPr>
  </w:style>
  <w:style w:type="paragraph" w:styleId="Nagwek8">
    <w:name w:val="heading 8"/>
    <w:basedOn w:val="Normalny"/>
    <w:next w:val="Tekstpodstawowy"/>
    <w:link w:val="Nagwek8Znak"/>
    <w:qFormat/>
    <w:rsid w:val="00ED2B58"/>
    <w:pPr>
      <w:numPr>
        <w:ilvl w:val="7"/>
        <w:numId w:val="1"/>
      </w:numPr>
      <w:suppressAutoHyphens/>
      <w:spacing w:before="240" w:after="60" w:line="240" w:lineRule="auto"/>
      <w:outlineLvl w:val="7"/>
    </w:pPr>
    <w:rPr>
      <w:rFonts w:ascii="Calibri" w:eastAsia="SimSun" w:hAnsi="Calibri" w:cs="Calibri"/>
      <w:i/>
      <w:iCs/>
      <w:kern w:val="1"/>
      <w:sz w:val="24"/>
      <w:szCs w:val="24"/>
      <w:lang w:eastAsia="hi-IN" w:bidi="hi-IN"/>
    </w:rPr>
  </w:style>
  <w:style w:type="paragraph" w:styleId="Nagwek9">
    <w:name w:val="heading 9"/>
    <w:basedOn w:val="Normalny"/>
    <w:next w:val="Tekstpodstawowy"/>
    <w:link w:val="Nagwek9Znak"/>
    <w:qFormat/>
    <w:rsid w:val="00ED2B58"/>
    <w:pPr>
      <w:numPr>
        <w:ilvl w:val="8"/>
        <w:numId w:val="1"/>
      </w:numPr>
      <w:tabs>
        <w:tab w:val="left" w:pos="1584"/>
      </w:tabs>
      <w:suppressAutoHyphens/>
      <w:spacing w:before="240" w:after="60" w:line="240" w:lineRule="auto"/>
      <w:outlineLvl w:val="8"/>
    </w:pPr>
    <w:rPr>
      <w:rFonts w:ascii="Arial" w:eastAsia="SimSun" w:hAnsi="Arial" w:cs="Ari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378F"/>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A378F"/>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5B351D"/>
    <w:rPr>
      <w:color w:val="0563C1" w:themeColor="hyperlink"/>
      <w:u w:val="single"/>
    </w:rPr>
  </w:style>
  <w:style w:type="paragraph" w:styleId="Bezodstpw">
    <w:name w:val="No Spacing"/>
    <w:link w:val="BezodstpwZnak"/>
    <w:uiPriority w:val="1"/>
    <w:qFormat/>
    <w:rsid w:val="002B7045"/>
    <w:pPr>
      <w:spacing w:after="0" w:line="240" w:lineRule="auto"/>
    </w:pPr>
  </w:style>
  <w:style w:type="paragraph" w:styleId="Tekstdymka">
    <w:name w:val="Balloon Text"/>
    <w:basedOn w:val="Normalny"/>
    <w:link w:val="TekstdymkaZnak"/>
    <w:uiPriority w:val="99"/>
    <w:unhideWhenUsed/>
    <w:rsid w:val="00A531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A531A8"/>
    <w:rPr>
      <w:rFonts w:ascii="Segoe UI" w:hAnsi="Segoe UI" w:cs="Segoe UI"/>
      <w:sz w:val="18"/>
      <w:szCs w:val="18"/>
    </w:rPr>
  </w:style>
  <w:style w:type="table" w:styleId="Tabela-Siatka">
    <w:name w:val="Table Grid"/>
    <w:basedOn w:val="Standardowy"/>
    <w:uiPriority w:val="39"/>
    <w:rsid w:val="00A5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D2B58"/>
    <w:rPr>
      <w:rFonts w:ascii="Times New Roman" w:eastAsia="SimSun" w:hAnsi="Times New Roman" w:cs="Cambria"/>
      <w:b/>
      <w:bCs/>
      <w:kern w:val="1"/>
      <w:sz w:val="32"/>
      <w:szCs w:val="32"/>
      <w:lang w:eastAsia="hi-IN" w:bidi="hi-IN"/>
    </w:rPr>
  </w:style>
  <w:style w:type="character" w:customStyle="1" w:styleId="Nagwek2Znak">
    <w:name w:val="Nagłówek 2 Znak"/>
    <w:basedOn w:val="Domylnaczcionkaakapitu"/>
    <w:link w:val="Nagwek2"/>
    <w:rsid w:val="00ED2B58"/>
    <w:rPr>
      <w:rFonts w:ascii="Cambria" w:eastAsia="SimSun" w:hAnsi="Cambria" w:cs="Cambria"/>
      <w:b/>
      <w:bCs/>
      <w:i/>
      <w:iCs/>
      <w:kern w:val="1"/>
      <w:sz w:val="28"/>
      <w:szCs w:val="28"/>
      <w:lang w:eastAsia="hi-IN" w:bidi="hi-IN"/>
    </w:rPr>
  </w:style>
  <w:style w:type="character" w:customStyle="1" w:styleId="Nagwek3Znak">
    <w:name w:val="Nagłówek 3 Znak"/>
    <w:basedOn w:val="Domylnaczcionkaakapitu"/>
    <w:link w:val="Nagwek3"/>
    <w:rsid w:val="00ED2B58"/>
    <w:rPr>
      <w:rFonts w:ascii="Poster Bodoni CE ATT" w:eastAsia="SimSun" w:hAnsi="Poster Bodoni CE ATT" w:cs="Poster Bodoni CE ATT"/>
      <w:i/>
      <w:iCs/>
      <w:kern w:val="1"/>
      <w:sz w:val="28"/>
      <w:szCs w:val="28"/>
      <w:lang w:eastAsia="hi-IN" w:bidi="hi-IN"/>
    </w:rPr>
  </w:style>
  <w:style w:type="character" w:customStyle="1" w:styleId="Nagwek4Znak">
    <w:name w:val="Nagłówek 4 Znak"/>
    <w:basedOn w:val="Domylnaczcionkaakapitu"/>
    <w:link w:val="Nagwek4"/>
    <w:rsid w:val="00ED2B58"/>
    <w:rPr>
      <w:rFonts w:ascii="Calibri" w:eastAsia="SimSun" w:hAnsi="Calibri" w:cs="Calibri"/>
      <w:b/>
      <w:bCs/>
      <w:kern w:val="1"/>
      <w:sz w:val="28"/>
      <w:szCs w:val="28"/>
      <w:lang w:eastAsia="hi-IN" w:bidi="hi-IN"/>
    </w:rPr>
  </w:style>
  <w:style w:type="character" w:customStyle="1" w:styleId="Nagwek5Znak">
    <w:name w:val="Nagłówek 5 Znak"/>
    <w:basedOn w:val="Domylnaczcionkaakapitu"/>
    <w:link w:val="Nagwek5"/>
    <w:rsid w:val="00ED2B58"/>
    <w:rPr>
      <w:rFonts w:ascii="Times New Roman" w:eastAsia="SimSun" w:hAnsi="Times New Roman" w:cs="Times New Roman"/>
      <w:b/>
      <w:bCs/>
      <w:i/>
      <w:iCs/>
      <w:kern w:val="1"/>
      <w:sz w:val="26"/>
      <w:szCs w:val="26"/>
      <w:lang w:eastAsia="hi-IN" w:bidi="hi-IN"/>
    </w:rPr>
  </w:style>
  <w:style w:type="character" w:customStyle="1" w:styleId="Nagwek6Znak">
    <w:name w:val="Nagłówek 6 Znak"/>
    <w:basedOn w:val="Domylnaczcionkaakapitu"/>
    <w:link w:val="Nagwek6"/>
    <w:rsid w:val="00ED2B58"/>
    <w:rPr>
      <w:rFonts w:ascii="Times New Roman" w:eastAsia="SimSun" w:hAnsi="Times New Roman" w:cs="Times New Roman"/>
      <w:b/>
      <w:bCs/>
      <w:kern w:val="1"/>
      <w:lang w:eastAsia="hi-IN" w:bidi="hi-IN"/>
    </w:rPr>
  </w:style>
  <w:style w:type="character" w:customStyle="1" w:styleId="Nagwek7Znak">
    <w:name w:val="Nagłówek 7 Znak"/>
    <w:basedOn w:val="Domylnaczcionkaakapitu"/>
    <w:link w:val="Nagwek7"/>
    <w:rsid w:val="00ED2B58"/>
    <w:rPr>
      <w:rFonts w:ascii="Calibri" w:eastAsia="SimSun" w:hAnsi="Calibri" w:cs="Calibri"/>
      <w:kern w:val="1"/>
      <w:sz w:val="24"/>
      <w:szCs w:val="24"/>
      <w:lang w:eastAsia="hi-IN" w:bidi="hi-IN"/>
    </w:rPr>
  </w:style>
  <w:style w:type="character" w:customStyle="1" w:styleId="Nagwek8Znak">
    <w:name w:val="Nagłówek 8 Znak"/>
    <w:basedOn w:val="Domylnaczcionkaakapitu"/>
    <w:link w:val="Nagwek8"/>
    <w:rsid w:val="00ED2B58"/>
    <w:rPr>
      <w:rFonts w:ascii="Calibri" w:eastAsia="SimSun" w:hAnsi="Calibri" w:cs="Calibri"/>
      <w:i/>
      <w:iCs/>
      <w:kern w:val="1"/>
      <w:sz w:val="24"/>
      <w:szCs w:val="24"/>
      <w:lang w:eastAsia="hi-IN" w:bidi="hi-IN"/>
    </w:rPr>
  </w:style>
  <w:style w:type="character" w:customStyle="1" w:styleId="Nagwek9Znak">
    <w:name w:val="Nagłówek 9 Znak"/>
    <w:basedOn w:val="Domylnaczcionkaakapitu"/>
    <w:link w:val="Nagwek9"/>
    <w:rsid w:val="00ED2B58"/>
    <w:rPr>
      <w:rFonts w:ascii="Arial" w:eastAsia="SimSun" w:hAnsi="Arial" w:cs="Arial"/>
      <w:kern w:val="1"/>
      <w:lang w:eastAsia="hi-IN" w:bidi="hi-IN"/>
    </w:rPr>
  </w:style>
  <w:style w:type="numbering" w:customStyle="1" w:styleId="Bezlisty1">
    <w:name w:val="Bez listy1"/>
    <w:next w:val="Bezlisty"/>
    <w:uiPriority w:val="99"/>
    <w:semiHidden/>
    <w:unhideWhenUsed/>
    <w:rsid w:val="00ED2B58"/>
  </w:style>
  <w:style w:type="character" w:customStyle="1" w:styleId="WW8Num1z0">
    <w:name w:val="WW8Num1z0"/>
    <w:rsid w:val="00ED2B58"/>
    <w:rPr>
      <w:rFonts w:eastAsia="Times New Roman"/>
      <w:b/>
      <w:kern w:val="1"/>
      <w:lang w:eastAsia="ar-SA" w:bidi="ar-SA"/>
    </w:rPr>
  </w:style>
  <w:style w:type="character" w:customStyle="1" w:styleId="WW8Num1z1">
    <w:name w:val="WW8Num1z1"/>
    <w:rsid w:val="00ED2B58"/>
  </w:style>
  <w:style w:type="character" w:customStyle="1" w:styleId="WW8Num1z2">
    <w:name w:val="WW8Num1z2"/>
    <w:rsid w:val="00ED2B58"/>
  </w:style>
  <w:style w:type="character" w:customStyle="1" w:styleId="WW8Num1z3">
    <w:name w:val="WW8Num1z3"/>
    <w:rsid w:val="00ED2B58"/>
  </w:style>
  <w:style w:type="character" w:customStyle="1" w:styleId="WW8Num1z4">
    <w:name w:val="WW8Num1z4"/>
    <w:rsid w:val="00ED2B58"/>
  </w:style>
  <w:style w:type="character" w:customStyle="1" w:styleId="WW8Num1z5">
    <w:name w:val="WW8Num1z5"/>
    <w:rsid w:val="00ED2B58"/>
  </w:style>
  <w:style w:type="character" w:customStyle="1" w:styleId="WW8Num1z6">
    <w:name w:val="WW8Num1z6"/>
    <w:rsid w:val="00ED2B58"/>
  </w:style>
  <w:style w:type="character" w:customStyle="1" w:styleId="WW8Num1z7">
    <w:name w:val="WW8Num1z7"/>
    <w:rsid w:val="00ED2B58"/>
  </w:style>
  <w:style w:type="character" w:customStyle="1" w:styleId="WW8Num1z8">
    <w:name w:val="WW8Num1z8"/>
    <w:rsid w:val="00ED2B58"/>
  </w:style>
  <w:style w:type="character" w:customStyle="1" w:styleId="WW8Num2z0">
    <w:name w:val="WW8Num2z0"/>
    <w:rsid w:val="00ED2B58"/>
    <w:rPr>
      <w:b/>
      <w:color w:val="000000"/>
    </w:rPr>
  </w:style>
  <w:style w:type="character" w:customStyle="1" w:styleId="WW8Num2z1">
    <w:name w:val="WW8Num2z1"/>
    <w:rsid w:val="00ED2B58"/>
    <w:rPr>
      <w:rFonts w:ascii="Times New Roman" w:hAnsi="Times New Roman" w:cs="Times New Roman"/>
    </w:rPr>
  </w:style>
  <w:style w:type="character" w:customStyle="1" w:styleId="WW8Num2z2">
    <w:name w:val="WW8Num2z2"/>
    <w:rsid w:val="00ED2B58"/>
  </w:style>
  <w:style w:type="character" w:customStyle="1" w:styleId="WW8Num2z3">
    <w:name w:val="WW8Num2z3"/>
    <w:rsid w:val="00ED2B58"/>
  </w:style>
  <w:style w:type="character" w:customStyle="1" w:styleId="WW8Num2z4">
    <w:name w:val="WW8Num2z4"/>
    <w:rsid w:val="00ED2B58"/>
  </w:style>
  <w:style w:type="character" w:customStyle="1" w:styleId="WW8Num2z5">
    <w:name w:val="WW8Num2z5"/>
    <w:rsid w:val="00ED2B58"/>
  </w:style>
  <w:style w:type="character" w:customStyle="1" w:styleId="WW8Num2z6">
    <w:name w:val="WW8Num2z6"/>
    <w:rsid w:val="00ED2B58"/>
  </w:style>
  <w:style w:type="character" w:customStyle="1" w:styleId="WW8Num2z7">
    <w:name w:val="WW8Num2z7"/>
    <w:rsid w:val="00ED2B58"/>
  </w:style>
  <w:style w:type="character" w:customStyle="1" w:styleId="WW8Num2z8">
    <w:name w:val="WW8Num2z8"/>
    <w:rsid w:val="00ED2B58"/>
  </w:style>
  <w:style w:type="character" w:customStyle="1" w:styleId="WW8Num3z0">
    <w:name w:val="WW8Num3z0"/>
    <w:rsid w:val="00ED2B58"/>
  </w:style>
  <w:style w:type="character" w:customStyle="1" w:styleId="WW8Num3z1">
    <w:name w:val="WW8Num3z1"/>
    <w:rsid w:val="00ED2B58"/>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rsid w:val="00ED2B58"/>
  </w:style>
  <w:style w:type="character" w:customStyle="1" w:styleId="WW8Num3z3">
    <w:name w:val="WW8Num3z3"/>
    <w:rsid w:val="00ED2B58"/>
  </w:style>
  <w:style w:type="character" w:customStyle="1" w:styleId="WW8Num3z4">
    <w:name w:val="WW8Num3z4"/>
    <w:rsid w:val="00ED2B58"/>
  </w:style>
  <w:style w:type="character" w:customStyle="1" w:styleId="WW8Num3z5">
    <w:name w:val="WW8Num3z5"/>
    <w:rsid w:val="00ED2B58"/>
  </w:style>
  <w:style w:type="character" w:customStyle="1" w:styleId="WW8Num3z6">
    <w:name w:val="WW8Num3z6"/>
    <w:rsid w:val="00ED2B58"/>
  </w:style>
  <w:style w:type="character" w:customStyle="1" w:styleId="WW8Num3z7">
    <w:name w:val="WW8Num3z7"/>
    <w:rsid w:val="00ED2B58"/>
  </w:style>
  <w:style w:type="character" w:customStyle="1" w:styleId="WW8Num3z8">
    <w:name w:val="WW8Num3z8"/>
    <w:rsid w:val="00ED2B58"/>
  </w:style>
  <w:style w:type="character" w:customStyle="1" w:styleId="WW8Num4z0">
    <w:name w:val="WW8Num4z0"/>
    <w:rsid w:val="00ED2B58"/>
    <w:rPr>
      <w:b/>
    </w:rPr>
  </w:style>
  <w:style w:type="character" w:customStyle="1" w:styleId="WW8Num4z1">
    <w:name w:val="WW8Num4z1"/>
    <w:rsid w:val="00ED2B58"/>
  </w:style>
  <w:style w:type="character" w:customStyle="1" w:styleId="WW8Num5z0">
    <w:name w:val="WW8Num5z0"/>
    <w:rsid w:val="00ED2B58"/>
    <w:rPr>
      <w:b/>
      <w:color w:val="000000"/>
    </w:rPr>
  </w:style>
  <w:style w:type="character" w:customStyle="1" w:styleId="WW8Num5z1">
    <w:name w:val="WW8Num5z1"/>
    <w:rsid w:val="00ED2B58"/>
    <w:rPr>
      <w:rFonts w:ascii="Times New Roman" w:hAnsi="Times New Roman" w:cs="Times New Roman"/>
      <w:i/>
    </w:rPr>
  </w:style>
  <w:style w:type="character" w:customStyle="1" w:styleId="WW8Num5z2">
    <w:name w:val="WW8Num5z2"/>
    <w:rsid w:val="00ED2B58"/>
  </w:style>
  <w:style w:type="character" w:customStyle="1" w:styleId="WW8Num5z3">
    <w:name w:val="WW8Num5z3"/>
    <w:rsid w:val="00ED2B58"/>
  </w:style>
  <w:style w:type="character" w:customStyle="1" w:styleId="WW8Num5z4">
    <w:name w:val="WW8Num5z4"/>
    <w:rsid w:val="00ED2B58"/>
  </w:style>
  <w:style w:type="character" w:customStyle="1" w:styleId="WW8Num5z5">
    <w:name w:val="WW8Num5z5"/>
    <w:rsid w:val="00ED2B58"/>
  </w:style>
  <w:style w:type="character" w:customStyle="1" w:styleId="WW8Num5z6">
    <w:name w:val="WW8Num5z6"/>
    <w:rsid w:val="00ED2B58"/>
  </w:style>
  <w:style w:type="character" w:customStyle="1" w:styleId="WW8Num5z7">
    <w:name w:val="WW8Num5z7"/>
    <w:rsid w:val="00ED2B58"/>
  </w:style>
  <w:style w:type="character" w:customStyle="1" w:styleId="WW8Num5z8">
    <w:name w:val="WW8Num5z8"/>
    <w:rsid w:val="00ED2B58"/>
  </w:style>
  <w:style w:type="character" w:customStyle="1" w:styleId="WW8Num6z0">
    <w:name w:val="WW8Num6z0"/>
    <w:rsid w:val="00ED2B58"/>
    <w:rPr>
      <w:b/>
      <w:i w:val="0"/>
    </w:rPr>
  </w:style>
  <w:style w:type="character" w:customStyle="1" w:styleId="WW8Num6z1">
    <w:name w:val="WW8Num6z1"/>
    <w:rsid w:val="00ED2B58"/>
    <w:rPr>
      <w:rFonts w:ascii="Times New Roman" w:hAnsi="Times New Roman" w:cs="Times New Roman"/>
    </w:rPr>
  </w:style>
  <w:style w:type="character" w:customStyle="1" w:styleId="WW8Num6z2">
    <w:name w:val="WW8Num6z2"/>
    <w:rsid w:val="00ED2B58"/>
  </w:style>
  <w:style w:type="character" w:customStyle="1" w:styleId="WW8Num6z3">
    <w:name w:val="WW8Num6z3"/>
    <w:rsid w:val="00ED2B58"/>
  </w:style>
  <w:style w:type="character" w:customStyle="1" w:styleId="WW8Num6z4">
    <w:name w:val="WW8Num6z4"/>
    <w:rsid w:val="00ED2B58"/>
  </w:style>
  <w:style w:type="character" w:customStyle="1" w:styleId="WW8Num6z5">
    <w:name w:val="WW8Num6z5"/>
    <w:rsid w:val="00ED2B58"/>
  </w:style>
  <w:style w:type="character" w:customStyle="1" w:styleId="WW8Num6z6">
    <w:name w:val="WW8Num6z6"/>
    <w:rsid w:val="00ED2B58"/>
  </w:style>
  <w:style w:type="character" w:customStyle="1" w:styleId="WW8Num6z7">
    <w:name w:val="WW8Num6z7"/>
    <w:rsid w:val="00ED2B58"/>
  </w:style>
  <w:style w:type="character" w:customStyle="1" w:styleId="WW8Num6z8">
    <w:name w:val="WW8Num6z8"/>
    <w:rsid w:val="00ED2B58"/>
  </w:style>
  <w:style w:type="character" w:customStyle="1" w:styleId="WW8Num7z0">
    <w:name w:val="WW8Num7z0"/>
    <w:rsid w:val="00ED2B58"/>
    <w:rPr>
      <w:rFonts w:ascii="Symbol" w:hAnsi="Symbol" w:cs="Symbol"/>
      <w:b/>
    </w:rPr>
  </w:style>
  <w:style w:type="character" w:customStyle="1" w:styleId="WW8Num7z1">
    <w:name w:val="WW8Num7z1"/>
    <w:rsid w:val="00ED2B58"/>
    <w:rPr>
      <w:rFonts w:ascii="Courier New" w:hAnsi="Courier New" w:cs="Courier New"/>
    </w:rPr>
  </w:style>
  <w:style w:type="character" w:customStyle="1" w:styleId="WW8Num7z2">
    <w:name w:val="WW8Num7z2"/>
    <w:rsid w:val="00ED2B58"/>
    <w:rPr>
      <w:rFonts w:ascii="Wingdings" w:hAnsi="Wingdings" w:cs="Wingdings"/>
    </w:rPr>
  </w:style>
  <w:style w:type="character" w:customStyle="1" w:styleId="WW8Num7z3">
    <w:name w:val="WW8Num7z3"/>
    <w:rsid w:val="00ED2B58"/>
  </w:style>
  <w:style w:type="character" w:customStyle="1" w:styleId="WW8Num7z4">
    <w:name w:val="WW8Num7z4"/>
    <w:rsid w:val="00ED2B58"/>
  </w:style>
  <w:style w:type="character" w:customStyle="1" w:styleId="WW8Num7z5">
    <w:name w:val="WW8Num7z5"/>
    <w:rsid w:val="00ED2B58"/>
  </w:style>
  <w:style w:type="character" w:customStyle="1" w:styleId="WW8Num7z6">
    <w:name w:val="WW8Num7z6"/>
    <w:rsid w:val="00ED2B58"/>
  </w:style>
  <w:style w:type="character" w:customStyle="1" w:styleId="WW8Num7z7">
    <w:name w:val="WW8Num7z7"/>
    <w:rsid w:val="00ED2B58"/>
  </w:style>
  <w:style w:type="character" w:customStyle="1" w:styleId="WW8Num7z8">
    <w:name w:val="WW8Num7z8"/>
    <w:rsid w:val="00ED2B58"/>
  </w:style>
  <w:style w:type="character" w:customStyle="1" w:styleId="WW8Num8z0">
    <w:name w:val="WW8Num8z0"/>
    <w:rsid w:val="00ED2B58"/>
    <w:rPr>
      <w:b/>
      <w:i w:val="0"/>
    </w:rPr>
  </w:style>
  <w:style w:type="character" w:customStyle="1" w:styleId="WW8Num8z1">
    <w:name w:val="WW8Num8z1"/>
    <w:rsid w:val="00ED2B58"/>
  </w:style>
  <w:style w:type="character" w:customStyle="1" w:styleId="WW8Num8z2">
    <w:name w:val="WW8Num8z2"/>
    <w:rsid w:val="00ED2B58"/>
  </w:style>
  <w:style w:type="character" w:customStyle="1" w:styleId="WW8Num8z3">
    <w:name w:val="WW8Num8z3"/>
    <w:rsid w:val="00ED2B58"/>
  </w:style>
  <w:style w:type="character" w:customStyle="1" w:styleId="WW8Num9z0">
    <w:name w:val="WW8Num9z0"/>
    <w:rsid w:val="00ED2B58"/>
    <w:rPr>
      <w:rFonts w:ascii="Symbol" w:hAnsi="Symbol" w:cs="Symbol"/>
    </w:rPr>
  </w:style>
  <w:style w:type="character" w:customStyle="1" w:styleId="WW8Num9z1">
    <w:name w:val="WW8Num9z1"/>
    <w:rsid w:val="00ED2B58"/>
    <w:rPr>
      <w:rFonts w:ascii="Courier New" w:hAnsi="Courier New" w:cs="Courier New"/>
    </w:rPr>
  </w:style>
  <w:style w:type="character" w:customStyle="1" w:styleId="WW8Num9z2">
    <w:name w:val="WW8Num9z2"/>
    <w:rsid w:val="00ED2B58"/>
    <w:rPr>
      <w:rFonts w:ascii="Wingdings" w:hAnsi="Wingdings" w:cs="Wingdings"/>
    </w:rPr>
  </w:style>
  <w:style w:type="character" w:customStyle="1" w:styleId="WW8Num9z3">
    <w:name w:val="WW8Num9z3"/>
    <w:rsid w:val="00ED2B58"/>
  </w:style>
  <w:style w:type="character" w:customStyle="1" w:styleId="WW8Num9z4">
    <w:name w:val="WW8Num9z4"/>
    <w:rsid w:val="00ED2B58"/>
  </w:style>
  <w:style w:type="character" w:customStyle="1" w:styleId="WW8Num9z5">
    <w:name w:val="WW8Num9z5"/>
    <w:rsid w:val="00ED2B58"/>
  </w:style>
  <w:style w:type="character" w:customStyle="1" w:styleId="WW8Num9z6">
    <w:name w:val="WW8Num9z6"/>
    <w:rsid w:val="00ED2B58"/>
  </w:style>
  <w:style w:type="character" w:customStyle="1" w:styleId="WW8Num9z7">
    <w:name w:val="WW8Num9z7"/>
    <w:rsid w:val="00ED2B58"/>
  </w:style>
  <w:style w:type="character" w:customStyle="1" w:styleId="WW8Num9z8">
    <w:name w:val="WW8Num9z8"/>
    <w:rsid w:val="00ED2B58"/>
  </w:style>
  <w:style w:type="character" w:customStyle="1" w:styleId="WW8Num10z0">
    <w:name w:val="WW8Num10z0"/>
    <w:rsid w:val="00ED2B58"/>
    <w:rPr>
      <w:rFonts w:ascii="Symbol" w:hAnsi="Symbol" w:cs="Symbol"/>
      <w:i/>
      <w:color w:val="FF0000"/>
    </w:rPr>
  </w:style>
  <w:style w:type="character" w:customStyle="1" w:styleId="WW8Num10z1">
    <w:name w:val="WW8Num10z1"/>
    <w:rsid w:val="00ED2B58"/>
  </w:style>
  <w:style w:type="character" w:customStyle="1" w:styleId="WW8Num10z2">
    <w:name w:val="WW8Num10z2"/>
    <w:rsid w:val="00ED2B58"/>
  </w:style>
  <w:style w:type="character" w:customStyle="1" w:styleId="WW8Num10z3">
    <w:name w:val="WW8Num10z3"/>
    <w:rsid w:val="00ED2B58"/>
  </w:style>
  <w:style w:type="character" w:customStyle="1" w:styleId="WW8Num10z4">
    <w:name w:val="WW8Num10z4"/>
    <w:rsid w:val="00ED2B58"/>
  </w:style>
  <w:style w:type="character" w:customStyle="1" w:styleId="WW8Num10z5">
    <w:name w:val="WW8Num10z5"/>
    <w:rsid w:val="00ED2B58"/>
  </w:style>
  <w:style w:type="character" w:customStyle="1" w:styleId="WW8Num10z6">
    <w:name w:val="WW8Num10z6"/>
    <w:rsid w:val="00ED2B58"/>
  </w:style>
  <w:style w:type="character" w:customStyle="1" w:styleId="WW8Num10z7">
    <w:name w:val="WW8Num10z7"/>
    <w:rsid w:val="00ED2B58"/>
  </w:style>
  <w:style w:type="character" w:customStyle="1" w:styleId="WW8Num10z8">
    <w:name w:val="WW8Num10z8"/>
    <w:rsid w:val="00ED2B58"/>
  </w:style>
  <w:style w:type="character" w:customStyle="1" w:styleId="WW8Num11z0">
    <w:name w:val="WW8Num11z0"/>
    <w:rsid w:val="00ED2B58"/>
    <w:rPr>
      <w:b/>
      <w:i w:val="0"/>
    </w:rPr>
  </w:style>
  <w:style w:type="character" w:customStyle="1" w:styleId="WW8Num12z0">
    <w:name w:val="WW8Num12z0"/>
    <w:rsid w:val="00ED2B58"/>
    <w:rPr>
      <w:b/>
    </w:rPr>
  </w:style>
  <w:style w:type="character" w:customStyle="1" w:styleId="WW8Num12z1">
    <w:name w:val="WW8Num12z1"/>
    <w:rsid w:val="00ED2B58"/>
  </w:style>
  <w:style w:type="character" w:customStyle="1" w:styleId="WW8Num12z2">
    <w:name w:val="WW8Num12z2"/>
    <w:rsid w:val="00ED2B58"/>
  </w:style>
  <w:style w:type="character" w:customStyle="1" w:styleId="WW8Num12z3">
    <w:name w:val="WW8Num12z3"/>
    <w:rsid w:val="00ED2B58"/>
  </w:style>
  <w:style w:type="character" w:customStyle="1" w:styleId="WW8Num12z4">
    <w:name w:val="WW8Num12z4"/>
    <w:rsid w:val="00ED2B58"/>
  </w:style>
  <w:style w:type="character" w:customStyle="1" w:styleId="WW8Num12z5">
    <w:name w:val="WW8Num12z5"/>
    <w:rsid w:val="00ED2B58"/>
  </w:style>
  <w:style w:type="character" w:customStyle="1" w:styleId="WW8Num12z6">
    <w:name w:val="WW8Num12z6"/>
    <w:rsid w:val="00ED2B58"/>
  </w:style>
  <w:style w:type="character" w:customStyle="1" w:styleId="WW8Num12z7">
    <w:name w:val="WW8Num12z7"/>
    <w:rsid w:val="00ED2B58"/>
  </w:style>
  <w:style w:type="character" w:customStyle="1" w:styleId="WW8Num12z8">
    <w:name w:val="WW8Num12z8"/>
    <w:rsid w:val="00ED2B58"/>
  </w:style>
  <w:style w:type="character" w:customStyle="1" w:styleId="WW8Num13z0">
    <w:name w:val="WW8Num13z0"/>
    <w:rsid w:val="00ED2B58"/>
    <w:rPr>
      <w:b/>
      <w:lang w:val="pl-PL"/>
    </w:rPr>
  </w:style>
  <w:style w:type="character" w:customStyle="1" w:styleId="WW8Num14z0">
    <w:name w:val="WW8Num14z0"/>
    <w:rsid w:val="00ED2B58"/>
    <w:rPr>
      <w:rFonts w:ascii="Symbol" w:hAnsi="Symbol" w:cs="Symbol"/>
      <w:b/>
    </w:rPr>
  </w:style>
  <w:style w:type="character" w:customStyle="1" w:styleId="WW8Num15z0">
    <w:name w:val="WW8Num15z0"/>
    <w:rsid w:val="00ED2B58"/>
    <w:rPr>
      <w:rFonts w:ascii="Symbol" w:hAnsi="Symbol" w:cs="Symbol"/>
      <w:b/>
    </w:rPr>
  </w:style>
  <w:style w:type="character" w:customStyle="1" w:styleId="WW8Num15z1">
    <w:name w:val="WW8Num15z1"/>
    <w:rsid w:val="00ED2B58"/>
    <w:rPr>
      <w:rFonts w:ascii="Courier New" w:hAnsi="Courier New" w:cs="Courier New"/>
    </w:rPr>
  </w:style>
  <w:style w:type="character" w:customStyle="1" w:styleId="WW8Num15z2">
    <w:name w:val="WW8Num15z2"/>
    <w:rsid w:val="00ED2B58"/>
    <w:rPr>
      <w:rFonts w:ascii="Wingdings" w:hAnsi="Wingdings" w:cs="Wingdings"/>
    </w:rPr>
  </w:style>
  <w:style w:type="character" w:customStyle="1" w:styleId="WW8Num15z3">
    <w:name w:val="WW8Num15z3"/>
    <w:rsid w:val="00ED2B58"/>
  </w:style>
  <w:style w:type="character" w:customStyle="1" w:styleId="WW8Num15z4">
    <w:name w:val="WW8Num15z4"/>
    <w:rsid w:val="00ED2B58"/>
  </w:style>
  <w:style w:type="character" w:customStyle="1" w:styleId="WW8Num15z5">
    <w:name w:val="WW8Num15z5"/>
    <w:rsid w:val="00ED2B58"/>
  </w:style>
  <w:style w:type="character" w:customStyle="1" w:styleId="WW8Num15z6">
    <w:name w:val="WW8Num15z6"/>
    <w:rsid w:val="00ED2B58"/>
  </w:style>
  <w:style w:type="character" w:customStyle="1" w:styleId="WW8Num15z7">
    <w:name w:val="WW8Num15z7"/>
    <w:rsid w:val="00ED2B58"/>
  </w:style>
  <w:style w:type="character" w:customStyle="1" w:styleId="WW8Num15z8">
    <w:name w:val="WW8Num15z8"/>
    <w:rsid w:val="00ED2B58"/>
  </w:style>
  <w:style w:type="character" w:customStyle="1" w:styleId="WW8Num16z0">
    <w:name w:val="WW8Num16z0"/>
    <w:rsid w:val="00ED2B58"/>
    <w:rPr>
      <w:b/>
    </w:rPr>
  </w:style>
  <w:style w:type="character" w:customStyle="1" w:styleId="WW8Num17z0">
    <w:name w:val="WW8Num17z0"/>
    <w:rsid w:val="00ED2B58"/>
    <w:rPr>
      <w:b w:val="0"/>
      <w:spacing w:val="2"/>
      <w:position w:val="2"/>
      <w:lang w:val="pl-PL"/>
    </w:rPr>
  </w:style>
  <w:style w:type="character" w:customStyle="1" w:styleId="WW8Num17z1">
    <w:name w:val="WW8Num17z1"/>
    <w:rsid w:val="00ED2B58"/>
  </w:style>
  <w:style w:type="character" w:customStyle="1" w:styleId="WW8Num17z2">
    <w:name w:val="WW8Num17z2"/>
    <w:rsid w:val="00ED2B58"/>
  </w:style>
  <w:style w:type="character" w:customStyle="1" w:styleId="WW8Num17z3">
    <w:name w:val="WW8Num17z3"/>
    <w:rsid w:val="00ED2B58"/>
  </w:style>
  <w:style w:type="character" w:customStyle="1" w:styleId="WW8Num17z4">
    <w:name w:val="WW8Num17z4"/>
    <w:rsid w:val="00ED2B58"/>
  </w:style>
  <w:style w:type="character" w:customStyle="1" w:styleId="WW8Num17z5">
    <w:name w:val="WW8Num17z5"/>
    <w:rsid w:val="00ED2B58"/>
  </w:style>
  <w:style w:type="character" w:customStyle="1" w:styleId="WW8Num17z6">
    <w:name w:val="WW8Num17z6"/>
    <w:rsid w:val="00ED2B58"/>
  </w:style>
  <w:style w:type="character" w:customStyle="1" w:styleId="WW8Num17z7">
    <w:name w:val="WW8Num17z7"/>
    <w:rsid w:val="00ED2B58"/>
  </w:style>
  <w:style w:type="character" w:customStyle="1" w:styleId="WW8Num17z8">
    <w:name w:val="WW8Num17z8"/>
    <w:rsid w:val="00ED2B58"/>
  </w:style>
  <w:style w:type="character" w:customStyle="1" w:styleId="WW8Num18z0">
    <w:name w:val="WW8Num18z0"/>
    <w:rsid w:val="00ED2B58"/>
    <w:rPr>
      <w:b/>
      <w:i w:val="0"/>
    </w:rPr>
  </w:style>
  <w:style w:type="character" w:customStyle="1" w:styleId="WW8Num19z0">
    <w:name w:val="WW8Num19z0"/>
    <w:rsid w:val="00ED2B58"/>
    <w:rPr>
      <w:b/>
    </w:rPr>
  </w:style>
  <w:style w:type="character" w:customStyle="1" w:styleId="WW8Num19z1">
    <w:name w:val="WW8Num19z1"/>
    <w:rsid w:val="00ED2B58"/>
    <w:rPr>
      <w:rFonts w:ascii="Courier New" w:hAnsi="Courier New" w:cs="Courier New"/>
    </w:rPr>
  </w:style>
  <w:style w:type="character" w:customStyle="1" w:styleId="WW8Num19z2">
    <w:name w:val="WW8Num19z2"/>
    <w:rsid w:val="00ED2B58"/>
    <w:rPr>
      <w:rFonts w:ascii="Wingdings" w:hAnsi="Wingdings" w:cs="Wingdings"/>
    </w:rPr>
  </w:style>
  <w:style w:type="character" w:customStyle="1" w:styleId="WW8Num19z3">
    <w:name w:val="WW8Num19z3"/>
    <w:rsid w:val="00ED2B58"/>
    <w:rPr>
      <w:rFonts w:ascii="Symbol" w:hAnsi="Symbol" w:cs="Symbol"/>
    </w:rPr>
  </w:style>
  <w:style w:type="character" w:customStyle="1" w:styleId="WW8Num19z4">
    <w:name w:val="WW8Num19z4"/>
    <w:rsid w:val="00ED2B58"/>
  </w:style>
  <w:style w:type="character" w:customStyle="1" w:styleId="WW8Num19z5">
    <w:name w:val="WW8Num19z5"/>
    <w:rsid w:val="00ED2B58"/>
  </w:style>
  <w:style w:type="character" w:customStyle="1" w:styleId="WW8Num19z6">
    <w:name w:val="WW8Num19z6"/>
    <w:rsid w:val="00ED2B58"/>
  </w:style>
  <w:style w:type="character" w:customStyle="1" w:styleId="WW8Num19z7">
    <w:name w:val="WW8Num19z7"/>
    <w:rsid w:val="00ED2B58"/>
  </w:style>
  <w:style w:type="character" w:customStyle="1" w:styleId="WW8Num19z8">
    <w:name w:val="WW8Num19z8"/>
    <w:rsid w:val="00ED2B58"/>
  </w:style>
  <w:style w:type="character" w:customStyle="1" w:styleId="WW8Num20z0">
    <w:name w:val="WW8Num20z0"/>
    <w:rsid w:val="00ED2B58"/>
    <w:rPr>
      <w:b/>
      <w:color w:val="000000"/>
    </w:rPr>
  </w:style>
  <w:style w:type="character" w:customStyle="1" w:styleId="WW8Num21z0">
    <w:name w:val="WW8Num21z0"/>
    <w:rsid w:val="00ED2B58"/>
    <w:rPr>
      <w:rFonts w:cs="Times New Roman"/>
      <w:b/>
      <w:bCs/>
      <w:szCs w:val="24"/>
    </w:rPr>
  </w:style>
  <w:style w:type="character" w:customStyle="1" w:styleId="WW8Num21z1">
    <w:name w:val="WW8Num21z1"/>
    <w:rsid w:val="00ED2B58"/>
    <w:rPr>
      <w:b/>
    </w:rPr>
  </w:style>
  <w:style w:type="character" w:customStyle="1" w:styleId="WW8Num21z2">
    <w:name w:val="WW8Num21z2"/>
    <w:rsid w:val="00ED2B58"/>
  </w:style>
  <w:style w:type="character" w:customStyle="1" w:styleId="WW8Num21z3">
    <w:name w:val="WW8Num21z3"/>
    <w:rsid w:val="00ED2B58"/>
  </w:style>
  <w:style w:type="character" w:customStyle="1" w:styleId="WW8Num21z4">
    <w:name w:val="WW8Num21z4"/>
    <w:rsid w:val="00ED2B58"/>
  </w:style>
  <w:style w:type="character" w:customStyle="1" w:styleId="WW8Num21z5">
    <w:name w:val="WW8Num21z5"/>
    <w:rsid w:val="00ED2B58"/>
  </w:style>
  <w:style w:type="character" w:customStyle="1" w:styleId="WW8Num21z6">
    <w:name w:val="WW8Num21z6"/>
    <w:rsid w:val="00ED2B58"/>
  </w:style>
  <w:style w:type="character" w:customStyle="1" w:styleId="WW8Num21z7">
    <w:name w:val="WW8Num21z7"/>
    <w:rsid w:val="00ED2B58"/>
  </w:style>
  <w:style w:type="character" w:customStyle="1" w:styleId="WW8Num21z8">
    <w:name w:val="WW8Num21z8"/>
    <w:rsid w:val="00ED2B58"/>
  </w:style>
  <w:style w:type="character" w:customStyle="1" w:styleId="WW8Num22z0">
    <w:name w:val="WW8Num22z0"/>
    <w:rsid w:val="00ED2B58"/>
    <w:rPr>
      <w:b/>
    </w:rPr>
  </w:style>
  <w:style w:type="character" w:customStyle="1" w:styleId="WW8Num22z1">
    <w:name w:val="WW8Num22z1"/>
    <w:rsid w:val="00ED2B58"/>
  </w:style>
  <w:style w:type="character" w:customStyle="1" w:styleId="WW8Num22z2">
    <w:name w:val="WW8Num22z2"/>
    <w:rsid w:val="00ED2B58"/>
  </w:style>
  <w:style w:type="character" w:customStyle="1" w:styleId="WW8Num23z0">
    <w:name w:val="WW8Num23z0"/>
    <w:rsid w:val="00ED2B58"/>
    <w:rPr>
      <w:b/>
    </w:rPr>
  </w:style>
  <w:style w:type="character" w:customStyle="1" w:styleId="WW8Num23z1">
    <w:name w:val="WW8Num23z1"/>
    <w:rsid w:val="00ED2B58"/>
  </w:style>
  <w:style w:type="character" w:customStyle="1" w:styleId="WW8Num24z0">
    <w:name w:val="WW8Num24z0"/>
    <w:rsid w:val="00ED2B58"/>
    <w:rPr>
      <w:b/>
      <w:spacing w:val="2"/>
      <w:position w:val="2"/>
    </w:rPr>
  </w:style>
  <w:style w:type="character" w:customStyle="1" w:styleId="WW8Num25z0">
    <w:name w:val="WW8Num25z0"/>
    <w:rsid w:val="00ED2B58"/>
    <w:rPr>
      <w:rFonts w:ascii="Times New Roman" w:hAnsi="Times New Roman" w:cs="Times New Roman"/>
    </w:rPr>
  </w:style>
  <w:style w:type="character" w:customStyle="1" w:styleId="WW8Num26z0">
    <w:name w:val="WW8Num26z0"/>
    <w:rsid w:val="00ED2B58"/>
    <w:rPr>
      <w:b/>
    </w:rPr>
  </w:style>
  <w:style w:type="character" w:customStyle="1" w:styleId="WW8Num26z1">
    <w:name w:val="WW8Num26z1"/>
    <w:rsid w:val="00ED2B58"/>
  </w:style>
  <w:style w:type="character" w:customStyle="1" w:styleId="WW8Num27z0">
    <w:name w:val="WW8Num27z0"/>
    <w:rsid w:val="00ED2B58"/>
    <w:rPr>
      <w:b/>
      <w:lang w:val="pl-PL"/>
    </w:rPr>
  </w:style>
  <w:style w:type="character" w:customStyle="1" w:styleId="WW8Num27z2">
    <w:name w:val="WW8Num27z2"/>
    <w:rsid w:val="00ED2B58"/>
  </w:style>
  <w:style w:type="character" w:customStyle="1" w:styleId="WW8Num27z3">
    <w:name w:val="WW8Num27z3"/>
    <w:rsid w:val="00ED2B58"/>
  </w:style>
  <w:style w:type="character" w:customStyle="1" w:styleId="WW8Num27z4">
    <w:name w:val="WW8Num27z4"/>
    <w:rsid w:val="00ED2B58"/>
  </w:style>
  <w:style w:type="character" w:customStyle="1" w:styleId="WW8Num27z5">
    <w:name w:val="WW8Num27z5"/>
    <w:rsid w:val="00ED2B58"/>
  </w:style>
  <w:style w:type="character" w:customStyle="1" w:styleId="WW8Num27z6">
    <w:name w:val="WW8Num27z6"/>
    <w:rsid w:val="00ED2B58"/>
  </w:style>
  <w:style w:type="character" w:customStyle="1" w:styleId="WW8Num27z7">
    <w:name w:val="WW8Num27z7"/>
    <w:rsid w:val="00ED2B58"/>
  </w:style>
  <w:style w:type="character" w:customStyle="1" w:styleId="WW8Num27z8">
    <w:name w:val="WW8Num27z8"/>
    <w:rsid w:val="00ED2B58"/>
  </w:style>
  <w:style w:type="character" w:customStyle="1" w:styleId="WW8Num28z0">
    <w:name w:val="WW8Num28z0"/>
    <w:rsid w:val="00ED2B58"/>
    <w:rPr>
      <w:b/>
      <w:color w:val="000000"/>
    </w:rPr>
  </w:style>
  <w:style w:type="character" w:customStyle="1" w:styleId="WW8Num29z0">
    <w:name w:val="WW8Num29z0"/>
    <w:rsid w:val="00ED2B58"/>
    <w:rPr>
      <w:rFonts w:ascii="Symbol" w:hAnsi="Symbol" w:cs="Symbol"/>
    </w:rPr>
  </w:style>
  <w:style w:type="character" w:customStyle="1" w:styleId="WW8Num30z0">
    <w:name w:val="WW8Num30z0"/>
    <w:rsid w:val="00ED2B58"/>
    <w:rPr>
      <w:rFonts w:ascii="Symbol" w:hAnsi="Symbol" w:cs="Symbol"/>
    </w:rPr>
  </w:style>
  <w:style w:type="character" w:customStyle="1" w:styleId="WW8Num30z1">
    <w:name w:val="WW8Num30z1"/>
    <w:rsid w:val="00ED2B58"/>
    <w:rPr>
      <w:rFonts w:ascii="Courier New" w:hAnsi="Courier New" w:cs="Courier New"/>
    </w:rPr>
  </w:style>
  <w:style w:type="character" w:customStyle="1" w:styleId="WW8Num30z2">
    <w:name w:val="WW8Num30z2"/>
    <w:rsid w:val="00ED2B58"/>
    <w:rPr>
      <w:rFonts w:ascii="Wingdings" w:hAnsi="Wingdings" w:cs="Wingdings"/>
    </w:rPr>
  </w:style>
  <w:style w:type="character" w:customStyle="1" w:styleId="WW8Num30z3">
    <w:name w:val="WW8Num30z3"/>
    <w:rsid w:val="00ED2B58"/>
  </w:style>
  <w:style w:type="character" w:customStyle="1" w:styleId="WW8Num30z4">
    <w:name w:val="WW8Num30z4"/>
    <w:rsid w:val="00ED2B58"/>
  </w:style>
  <w:style w:type="character" w:customStyle="1" w:styleId="WW8Num30z5">
    <w:name w:val="WW8Num30z5"/>
    <w:rsid w:val="00ED2B58"/>
  </w:style>
  <w:style w:type="character" w:customStyle="1" w:styleId="WW8Num30z6">
    <w:name w:val="WW8Num30z6"/>
    <w:rsid w:val="00ED2B58"/>
  </w:style>
  <w:style w:type="character" w:customStyle="1" w:styleId="WW8Num30z7">
    <w:name w:val="WW8Num30z7"/>
    <w:rsid w:val="00ED2B58"/>
  </w:style>
  <w:style w:type="character" w:customStyle="1" w:styleId="WW8Num30z8">
    <w:name w:val="WW8Num30z8"/>
    <w:rsid w:val="00ED2B58"/>
  </w:style>
  <w:style w:type="character" w:customStyle="1" w:styleId="WW8Num31z0">
    <w:name w:val="WW8Num31z0"/>
    <w:rsid w:val="00ED2B58"/>
    <w:rPr>
      <w:rFonts w:ascii="Symbol" w:eastAsia="Times New Roman" w:hAnsi="Symbol" w:cs="Symbol"/>
      <w:sz w:val="20"/>
      <w:szCs w:val="20"/>
    </w:rPr>
  </w:style>
  <w:style w:type="character" w:customStyle="1" w:styleId="WW8Num31z1">
    <w:name w:val="WW8Num31z1"/>
    <w:rsid w:val="00ED2B58"/>
    <w:rPr>
      <w:rFonts w:ascii="Courier New" w:hAnsi="Courier New" w:cs="Courier New"/>
    </w:rPr>
  </w:style>
  <w:style w:type="character" w:customStyle="1" w:styleId="WW8Num31z2">
    <w:name w:val="WW8Num31z2"/>
    <w:rsid w:val="00ED2B58"/>
    <w:rPr>
      <w:rFonts w:ascii="Wingdings" w:hAnsi="Wingdings" w:cs="Wingdings"/>
    </w:rPr>
  </w:style>
  <w:style w:type="character" w:customStyle="1" w:styleId="WW8Num31z3">
    <w:name w:val="WW8Num31z3"/>
    <w:rsid w:val="00ED2B58"/>
  </w:style>
  <w:style w:type="character" w:customStyle="1" w:styleId="WW8Num31z4">
    <w:name w:val="WW8Num31z4"/>
    <w:rsid w:val="00ED2B58"/>
  </w:style>
  <w:style w:type="character" w:customStyle="1" w:styleId="WW8Num31z5">
    <w:name w:val="WW8Num31z5"/>
    <w:rsid w:val="00ED2B58"/>
  </w:style>
  <w:style w:type="character" w:customStyle="1" w:styleId="WW8Num31z6">
    <w:name w:val="WW8Num31z6"/>
    <w:rsid w:val="00ED2B58"/>
  </w:style>
  <w:style w:type="character" w:customStyle="1" w:styleId="WW8Num31z7">
    <w:name w:val="WW8Num31z7"/>
    <w:rsid w:val="00ED2B58"/>
  </w:style>
  <w:style w:type="character" w:customStyle="1" w:styleId="WW8Num31z8">
    <w:name w:val="WW8Num31z8"/>
    <w:rsid w:val="00ED2B58"/>
  </w:style>
  <w:style w:type="character" w:customStyle="1" w:styleId="WW8Num32z0">
    <w:name w:val="WW8Num32z0"/>
    <w:rsid w:val="00ED2B58"/>
    <w:rPr>
      <w:rFonts w:ascii="Symbol" w:hAnsi="Symbol" w:cs="Symbol"/>
      <w:b/>
    </w:rPr>
  </w:style>
  <w:style w:type="character" w:customStyle="1" w:styleId="WW8Num32z1">
    <w:name w:val="WW8Num32z1"/>
    <w:rsid w:val="00ED2B58"/>
  </w:style>
  <w:style w:type="character" w:customStyle="1" w:styleId="WW8Num32z2">
    <w:name w:val="WW8Num32z2"/>
    <w:rsid w:val="00ED2B58"/>
  </w:style>
  <w:style w:type="character" w:customStyle="1" w:styleId="WW8Num32z3">
    <w:name w:val="WW8Num32z3"/>
    <w:rsid w:val="00ED2B58"/>
  </w:style>
  <w:style w:type="character" w:customStyle="1" w:styleId="WW8Num32z4">
    <w:name w:val="WW8Num32z4"/>
    <w:rsid w:val="00ED2B58"/>
  </w:style>
  <w:style w:type="character" w:customStyle="1" w:styleId="WW8Num32z5">
    <w:name w:val="WW8Num32z5"/>
    <w:rsid w:val="00ED2B58"/>
  </w:style>
  <w:style w:type="character" w:customStyle="1" w:styleId="WW8Num32z6">
    <w:name w:val="WW8Num32z6"/>
    <w:rsid w:val="00ED2B58"/>
  </w:style>
  <w:style w:type="character" w:customStyle="1" w:styleId="WW8Num32z7">
    <w:name w:val="WW8Num32z7"/>
    <w:rsid w:val="00ED2B58"/>
  </w:style>
  <w:style w:type="character" w:customStyle="1" w:styleId="WW8Num32z8">
    <w:name w:val="WW8Num32z8"/>
    <w:rsid w:val="00ED2B58"/>
  </w:style>
  <w:style w:type="character" w:customStyle="1" w:styleId="WW8Num33z0">
    <w:name w:val="WW8Num33z0"/>
    <w:rsid w:val="00ED2B58"/>
    <w:rPr>
      <w:rFonts w:ascii="Symbol" w:hAnsi="Symbol" w:cs="Symbol"/>
    </w:rPr>
  </w:style>
  <w:style w:type="character" w:customStyle="1" w:styleId="WW8Num33z1">
    <w:name w:val="WW8Num33z1"/>
    <w:rsid w:val="00ED2B58"/>
    <w:rPr>
      <w:rFonts w:ascii="Courier New" w:hAnsi="Courier New" w:cs="Courier New"/>
    </w:rPr>
  </w:style>
  <w:style w:type="character" w:customStyle="1" w:styleId="WW8Num33z2">
    <w:name w:val="WW8Num33z2"/>
    <w:rsid w:val="00ED2B58"/>
    <w:rPr>
      <w:rFonts w:ascii="Wingdings" w:hAnsi="Wingdings" w:cs="Wingdings"/>
    </w:rPr>
  </w:style>
  <w:style w:type="character" w:customStyle="1" w:styleId="WW8Num33z3">
    <w:name w:val="WW8Num33z3"/>
    <w:rsid w:val="00ED2B58"/>
  </w:style>
  <w:style w:type="character" w:customStyle="1" w:styleId="WW8Num33z4">
    <w:name w:val="WW8Num33z4"/>
    <w:rsid w:val="00ED2B58"/>
  </w:style>
  <w:style w:type="character" w:customStyle="1" w:styleId="WW8Num33z5">
    <w:name w:val="WW8Num33z5"/>
    <w:rsid w:val="00ED2B58"/>
  </w:style>
  <w:style w:type="character" w:customStyle="1" w:styleId="WW8Num33z6">
    <w:name w:val="WW8Num33z6"/>
    <w:rsid w:val="00ED2B58"/>
  </w:style>
  <w:style w:type="character" w:customStyle="1" w:styleId="WW8Num33z7">
    <w:name w:val="WW8Num33z7"/>
    <w:rsid w:val="00ED2B58"/>
  </w:style>
  <w:style w:type="character" w:customStyle="1" w:styleId="WW8Num33z8">
    <w:name w:val="WW8Num33z8"/>
    <w:rsid w:val="00ED2B58"/>
  </w:style>
  <w:style w:type="character" w:customStyle="1" w:styleId="WW8Num34z0">
    <w:name w:val="WW8Num34z0"/>
    <w:rsid w:val="00ED2B58"/>
  </w:style>
  <w:style w:type="character" w:customStyle="1" w:styleId="WW8Num35z0">
    <w:name w:val="WW8Num35z0"/>
    <w:rsid w:val="00ED2B58"/>
    <w:rPr>
      <w:rFonts w:ascii="Symbol" w:hAnsi="Symbol" w:cs="Symbol"/>
      <w:b/>
    </w:rPr>
  </w:style>
  <w:style w:type="character" w:customStyle="1" w:styleId="WW8Num35z1">
    <w:name w:val="WW8Num35z1"/>
    <w:rsid w:val="00ED2B58"/>
    <w:rPr>
      <w:rFonts w:ascii="Courier New" w:hAnsi="Courier New" w:cs="Courier New"/>
    </w:rPr>
  </w:style>
  <w:style w:type="character" w:customStyle="1" w:styleId="WW8Num35z2">
    <w:name w:val="WW8Num35z2"/>
    <w:rsid w:val="00ED2B58"/>
    <w:rPr>
      <w:rFonts w:ascii="Wingdings" w:hAnsi="Wingdings" w:cs="Wingdings"/>
    </w:rPr>
  </w:style>
  <w:style w:type="character" w:customStyle="1" w:styleId="WW8Num35z3">
    <w:name w:val="WW8Num35z3"/>
    <w:rsid w:val="00ED2B58"/>
  </w:style>
  <w:style w:type="character" w:customStyle="1" w:styleId="WW8Num35z4">
    <w:name w:val="WW8Num35z4"/>
    <w:rsid w:val="00ED2B58"/>
  </w:style>
  <w:style w:type="character" w:customStyle="1" w:styleId="WW8Num35z5">
    <w:name w:val="WW8Num35z5"/>
    <w:rsid w:val="00ED2B58"/>
  </w:style>
  <w:style w:type="character" w:customStyle="1" w:styleId="WW8Num35z6">
    <w:name w:val="WW8Num35z6"/>
    <w:rsid w:val="00ED2B58"/>
  </w:style>
  <w:style w:type="character" w:customStyle="1" w:styleId="WW8Num35z7">
    <w:name w:val="WW8Num35z7"/>
    <w:rsid w:val="00ED2B58"/>
  </w:style>
  <w:style w:type="character" w:customStyle="1" w:styleId="WW8Num35z8">
    <w:name w:val="WW8Num35z8"/>
    <w:rsid w:val="00ED2B58"/>
  </w:style>
  <w:style w:type="character" w:customStyle="1" w:styleId="WW8Num36z0">
    <w:name w:val="WW8Num36z0"/>
    <w:rsid w:val="00ED2B58"/>
    <w:rPr>
      <w:rFonts w:eastAsia="Times New Roman"/>
      <w:b/>
      <w:bCs/>
      <w:i/>
      <w:color w:val="000000"/>
      <w:spacing w:val="-3"/>
      <w:kern w:val="1"/>
      <w:lang w:eastAsia="ar-SA" w:bidi="ar-SA"/>
    </w:rPr>
  </w:style>
  <w:style w:type="character" w:customStyle="1" w:styleId="WW8Num36z1">
    <w:name w:val="WW8Num36z1"/>
    <w:rsid w:val="00ED2B58"/>
  </w:style>
  <w:style w:type="character" w:customStyle="1" w:styleId="WW8Num36z2">
    <w:name w:val="WW8Num36z2"/>
    <w:rsid w:val="00ED2B58"/>
  </w:style>
  <w:style w:type="character" w:customStyle="1" w:styleId="WW8Num36z3">
    <w:name w:val="WW8Num36z3"/>
    <w:rsid w:val="00ED2B58"/>
  </w:style>
  <w:style w:type="character" w:customStyle="1" w:styleId="WW8Num36z4">
    <w:name w:val="WW8Num36z4"/>
    <w:rsid w:val="00ED2B58"/>
  </w:style>
  <w:style w:type="character" w:customStyle="1" w:styleId="WW8Num36z5">
    <w:name w:val="WW8Num36z5"/>
    <w:rsid w:val="00ED2B58"/>
  </w:style>
  <w:style w:type="character" w:customStyle="1" w:styleId="WW8Num36z6">
    <w:name w:val="WW8Num36z6"/>
    <w:rsid w:val="00ED2B58"/>
  </w:style>
  <w:style w:type="character" w:customStyle="1" w:styleId="WW8Num36z7">
    <w:name w:val="WW8Num36z7"/>
    <w:rsid w:val="00ED2B58"/>
  </w:style>
  <w:style w:type="character" w:customStyle="1" w:styleId="WW8Num36z8">
    <w:name w:val="WW8Num36z8"/>
    <w:rsid w:val="00ED2B58"/>
  </w:style>
  <w:style w:type="character" w:customStyle="1" w:styleId="WW8Num37z0">
    <w:name w:val="WW8Num37z0"/>
    <w:rsid w:val="00ED2B58"/>
    <w:rPr>
      <w:b w:val="0"/>
    </w:rPr>
  </w:style>
  <w:style w:type="character" w:customStyle="1" w:styleId="WW8Num37z1">
    <w:name w:val="WW8Num37z1"/>
    <w:rsid w:val="00ED2B58"/>
  </w:style>
  <w:style w:type="character" w:customStyle="1" w:styleId="WW8Num37z2">
    <w:name w:val="WW8Num37z2"/>
    <w:rsid w:val="00ED2B58"/>
  </w:style>
  <w:style w:type="character" w:customStyle="1" w:styleId="WW8Num37z3">
    <w:name w:val="WW8Num37z3"/>
    <w:rsid w:val="00ED2B58"/>
  </w:style>
  <w:style w:type="character" w:customStyle="1" w:styleId="WW8Num37z4">
    <w:name w:val="WW8Num37z4"/>
    <w:rsid w:val="00ED2B58"/>
  </w:style>
  <w:style w:type="character" w:customStyle="1" w:styleId="WW8Num37z5">
    <w:name w:val="WW8Num37z5"/>
    <w:rsid w:val="00ED2B58"/>
  </w:style>
  <w:style w:type="character" w:customStyle="1" w:styleId="WW8Num37z6">
    <w:name w:val="WW8Num37z6"/>
    <w:rsid w:val="00ED2B58"/>
  </w:style>
  <w:style w:type="character" w:customStyle="1" w:styleId="WW8Num37z7">
    <w:name w:val="WW8Num37z7"/>
    <w:rsid w:val="00ED2B58"/>
  </w:style>
  <w:style w:type="character" w:customStyle="1" w:styleId="WW8Num37z8">
    <w:name w:val="WW8Num37z8"/>
    <w:rsid w:val="00ED2B58"/>
  </w:style>
  <w:style w:type="character" w:customStyle="1" w:styleId="WW8Num38z0">
    <w:name w:val="WW8Num38z0"/>
    <w:rsid w:val="00ED2B58"/>
    <w:rPr>
      <w:b/>
    </w:rPr>
  </w:style>
  <w:style w:type="character" w:customStyle="1" w:styleId="WW8Num38z1">
    <w:name w:val="WW8Num38z1"/>
    <w:rsid w:val="00ED2B58"/>
  </w:style>
  <w:style w:type="character" w:customStyle="1" w:styleId="WW8Num38z2">
    <w:name w:val="WW8Num38z2"/>
    <w:rsid w:val="00ED2B58"/>
  </w:style>
  <w:style w:type="character" w:customStyle="1" w:styleId="WW8Num38z3">
    <w:name w:val="WW8Num38z3"/>
    <w:rsid w:val="00ED2B58"/>
  </w:style>
  <w:style w:type="character" w:customStyle="1" w:styleId="WW8Num38z4">
    <w:name w:val="WW8Num38z4"/>
    <w:rsid w:val="00ED2B58"/>
  </w:style>
  <w:style w:type="character" w:customStyle="1" w:styleId="WW8Num38z5">
    <w:name w:val="WW8Num38z5"/>
    <w:rsid w:val="00ED2B58"/>
  </w:style>
  <w:style w:type="character" w:customStyle="1" w:styleId="WW8Num38z6">
    <w:name w:val="WW8Num38z6"/>
    <w:rsid w:val="00ED2B58"/>
  </w:style>
  <w:style w:type="character" w:customStyle="1" w:styleId="WW8Num38z7">
    <w:name w:val="WW8Num38z7"/>
    <w:rsid w:val="00ED2B58"/>
  </w:style>
  <w:style w:type="character" w:customStyle="1" w:styleId="WW8Num38z8">
    <w:name w:val="WW8Num38z8"/>
    <w:rsid w:val="00ED2B58"/>
  </w:style>
  <w:style w:type="character" w:customStyle="1" w:styleId="WW8Num39z0">
    <w:name w:val="WW8Num39z0"/>
    <w:rsid w:val="00ED2B58"/>
    <w:rPr>
      <w:rFonts w:ascii="Symbol" w:eastAsia="Arial Unicode MS" w:hAnsi="Symbol" w:cs="Symbol"/>
      <w:b/>
      <w:color w:val="FF0000"/>
      <w:sz w:val="24"/>
      <w:szCs w:val="24"/>
    </w:rPr>
  </w:style>
  <w:style w:type="character" w:customStyle="1" w:styleId="WW8Num39z1">
    <w:name w:val="WW8Num39z1"/>
    <w:rsid w:val="00ED2B58"/>
    <w:rPr>
      <w:rFonts w:ascii="Courier New" w:hAnsi="Courier New" w:cs="Courier New"/>
    </w:rPr>
  </w:style>
  <w:style w:type="character" w:customStyle="1" w:styleId="WW8Num39z2">
    <w:name w:val="WW8Num39z2"/>
    <w:rsid w:val="00ED2B58"/>
    <w:rPr>
      <w:rFonts w:ascii="Wingdings" w:hAnsi="Wingdings" w:cs="Wingdings"/>
    </w:rPr>
  </w:style>
  <w:style w:type="character" w:customStyle="1" w:styleId="WW8Num39z3">
    <w:name w:val="WW8Num39z3"/>
    <w:rsid w:val="00ED2B58"/>
    <w:rPr>
      <w:rFonts w:ascii="Symbol" w:hAnsi="Symbol" w:cs="Symbol"/>
    </w:rPr>
  </w:style>
  <w:style w:type="character" w:customStyle="1" w:styleId="WW8Num39z4">
    <w:name w:val="WW8Num39z4"/>
    <w:rsid w:val="00ED2B58"/>
  </w:style>
  <w:style w:type="character" w:customStyle="1" w:styleId="WW8Num39z5">
    <w:name w:val="WW8Num39z5"/>
    <w:rsid w:val="00ED2B58"/>
  </w:style>
  <w:style w:type="character" w:customStyle="1" w:styleId="WW8Num39z6">
    <w:name w:val="WW8Num39z6"/>
    <w:rsid w:val="00ED2B58"/>
  </w:style>
  <w:style w:type="character" w:customStyle="1" w:styleId="WW8Num39z7">
    <w:name w:val="WW8Num39z7"/>
    <w:rsid w:val="00ED2B58"/>
  </w:style>
  <w:style w:type="character" w:customStyle="1" w:styleId="WW8Num39z8">
    <w:name w:val="WW8Num39z8"/>
    <w:rsid w:val="00ED2B58"/>
  </w:style>
  <w:style w:type="character" w:customStyle="1" w:styleId="WW8Num40z0">
    <w:name w:val="WW8Num40z0"/>
    <w:rsid w:val="00ED2B58"/>
    <w:rPr>
      <w:rFonts w:ascii="Symbol" w:hAnsi="Symbol" w:cs="Symbol"/>
    </w:rPr>
  </w:style>
  <w:style w:type="character" w:customStyle="1" w:styleId="WW8Num40z1">
    <w:name w:val="WW8Num40z1"/>
    <w:rsid w:val="00ED2B58"/>
    <w:rPr>
      <w:rFonts w:ascii="Courier New" w:hAnsi="Courier New" w:cs="Courier New"/>
    </w:rPr>
  </w:style>
  <w:style w:type="character" w:customStyle="1" w:styleId="WW8Num40z2">
    <w:name w:val="WW8Num40z2"/>
    <w:rsid w:val="00ED2B58"/>
    <w:rPr>
      <w:rFonts w:ascii="Wingdings" w:hAnsi="Wingdings" w:cs="Wingdings"/>
    </w:rPr>
  </w:style>
  <w:style w:type="character" w:customStyle="1" w:styleId="WW8Num40z3">
    <w:name w:val="WW8Num40z3"/>
    <w:rsid w:val="00ED2B58"/>
  </w:style>
  <w:style w:type="character" w:customStyle="1" w:styleId="WW8Num40z4">
    <w:name w:val="WW8Num40z4"/>
    <w:rsid w:val="00ED2B58"/>
  </w:style>
  <w:style w:type="character" w:customStyle="1" w:styleId="WW8Num40z5">
    <w:name w:val="WW8Num40z5"/>
    <w:rsid w:val="00ED2B58"/>
  </w:style>
  <w:style w:type="character" w:customStyle="1" w:styleId="WW8Num40z6">
    <w:name w:val="WW8Num40z6"/>
    <w:rsid w:val="00ED2B58"/>
  </w:style>
  <w:style w:type="character" w:customStyle="1" w:styleId="WW8Num40z7">
    <w:name w:val="WW8Num40z7"/>
    <w:rsid w:val="00ED2B58"/>
  </w:style>
  <w:style w:type="character" w:customStyle="1" w:styleId="WW8Num40z8">
    <w:name w:val="WW8Num40z8"/>
    <w:rsid w:val="00ED2B58"/>
  </w:style>
  <w:style w:type="character" w:customStyle="1" w:styleId="WW8Num41z0">
    <w:name w:val="WW8Num41z0"/>
    <w:rsid w:val="00ED2B58"/>
    <w:rPr>
      <w:rFonts w:eastAsia="Times New Roman"/>
      <w:b/>
    </w:rPr>
  </w:style>
  <w:style w:type="character" w:customStyle="1" w:styleId="WW8Num41z1">
    <w:name w:val="WW8Num41z1"/>
    <w:rsid w:val="00ED2B58"/>
  </w:style>
  <w:style w:type="character" w:customStyle="1" w:styleId="WW8Num41z2">
    <w:name w:val="WW8Num41z2"/>
    <w:rsid w:val="00ED2B58"/>
  </w:style>
  <w:style w:type="character" w:customStyle="1" w:styleId="WW8Num41z3">
    <w:name w:val="WW8Num41z3"/>
    <w:rsid w:val="00ED2B58"/>
  </w:style>
  <w:style w:type="character" w:customStyle="1" w:styleId="WW8Num41z4">
    <w:name w:val="WW8Num41z4"/>
    <w:rsid w:val="00ED2B58"/>
  </w:style>
  <w:style w:type="character" w:customStyle="1" w:styleId="WW8Num41z5">
    <w:name w:val="WW8Num41z5"/>
    <w:rsid w:val="00ED2B58"/>
  </w:style>
  <w:style w:type="character" w:customStyle="1" w:styleId="WW8Num41z6">
    <w:name w:val="WW8Num41z6"/>
    <w:rsid w:val="00ED2B58"/>
  </w:style>
  <w:style w:type="character" w:customStyle="1" w:styleId="WW8Num41z7">
    <w:name w:val="WW8Num41z7"/>
    <w:rsid w:val="00ED2B58"/>
  </w:style>
  <w:style w:type="character" w:customStyle="1" w:styleId="WW8Num41z8">
    <w:name w:val="WW8Num41z8"/>
    <w:rsid w:val="00ED2B58"/>
  </w:style>
  <w:style w:type="character" w:customStyle="1" w:styleId="WW8Num42z0">
    <w:name w:val="WW8Num42z0"/>
    <w:rsid w:val="00ED2B58"/>
    <w:rPr>
      <w:rFonts w:ascii="Symbol" w:hAnsi="Symbol" w:cs="Symbol"/>
    </w:rPr>
  </w:style>
  <w:style w:type="character" w:customStyle="1" w:styleId="WW8Num42z1">
    <w:name w:val="WW8Num42z1"/>
    <w:rsid w:val="00ED2B58"/>
    <w:rPr>
      <w:rFonts w:ascii="Courier New" w:hAnsi="Courier New" w:cs="Courier New"/>
    </w:rPr>
  </w:style>
  <w:style w:type="character" w:customStyle="1" w:styleId="WW8Num42z2">
    <w:name w:val="WW8Num42z2"/>
    <w:rsid w:val="00ED2B58"/>
    <w:rPr>
      <w:rFonts w:ascii="Wingdings" w:hAnsi="Wingdings" w:cs="Wingdings"/>
    </w:rPr>
  </w:style>
  <w:style w:type="character" w:customStyle="1" w:styleId="WW8Num42z3">
    <w:name w:val="WW8Num42z3"/>
    <w:rsid w:val="00ED2B58"/>
  </w:style>
  <w:style w:type="character" w:customStyle="1" w:styleId="WW8Num42z4">
    <w:name w:val="WW8Num42z4"/>
    <w:rsid w:val="00ED2B58"/>
  </w:style>
  <w:style w:type="character" w:customStyle="1" w:styleId="WW8Num42z5">
    <w:name w:val="WW8Num42z5"/>
    <w:rsid w:val="00ED2B58"/>
  </w:style>
  <w:style w:type="character" w:customStyle="1" w:styleId="WW8Num42z6">
    <w:name w:val="WW8Num42z6"/>
    <w:rsid w:val="00ED2B58"/>
  </w:style>
  <w:style w:type="character" w:customStyle="1" w:styleId="WW8Num42z7">
    <w:name w:val="WW8Num42z7"/>
    <w:rsid w:val="00ED2B58"/>
  </w:style>
  <w:style w:type="character" w:customStyle="1" w:styleId="WW8Num42z8">
    <w:name w:val="WW8Num42z8"/>
    <w:rsid w:val="00ED2B58"/>
  </w:style>
  <w:style w:type="character" w:customStyle="1" w:styleId="WW8Num43z0">
    <w:name w:val="WW8Num43z0"/>
    <w:rsid w:val="00ED2B58"/>
    <w:rPr>
      <w:b w:val="0"/>
    </w:rPr>
  </w:style>
  <w:style w:type="character" w:customStyle="1" w:styleId="WW8Num43z1">
    <w:name w:val="WW8Num43z1"/>
    <w:rsid w:val="00ED2B58"/>
  </w:style>
  <w:style w:type="character" w:customStyle="1" w:styleId="WW8Num43z2">
    <w:name w:val="WW8Num43z2"/>
    <w:rsid w:val="00ED2B58"/>
  </w:style>
  <w:style w:type="character" w:customStyle="1" w:styleId="WW8Num43z3">
    <w:name w:val="WW8Num43z3"/>
    <w:rsid w:val="00ED2B58"/>
  </w:style>
  <w:style w:type="character" w:customStyle="1" w:styleId="WW8Num43z4">
    <w:name w:val="WW8Num43z4"/>
    <w:rsid w:val="00ED2B58"/>
  </w:style>
  <w:style w:type="character" w:customStyle="1" w:styleId="WW8Num43z5">
    <w:name w:val="WW8Num43z5"/>
    <w:rsid w:val="00ED2B58"/>
  </w:style>
  <w:style w:type="character" w:customStyle="1" w:styleId="WW8Num43z6">
    <w:name w:val="WW8Num43z6"/>
    <w:rsid w:val="00ED2B58"/>
  </w:style>
  <w:style w:type="character" w:customStyle="1" w:styleId="WW8Num43z7">
    <w:name w:val="WW8Num43z7"/>
    <w:rsid w:val="00ED2B58"/>
  </w:style>
  <w:style w:type="character" w:customStyle="1" w:styleId="WW8Num43z8">
    <w:name w:val="WW8Num43z8"/>
    <w:rsid w:val="00ED2B58"/>
  </w:style>
  <w:style w:type="character" w:customStyle="1" w:styleId="WW8Num44z0">
    <w:name w:val="WW8Num44z0"/>
    <w:rsid w:val="00ED2B58"/>
    <w:rPr>
      <w:b w:val="0"/>
    </w:rPr>
  </w:style>
  <w:style w:type="character" w:customStyle="1" w:styleId="WW8Num44z1">
    <w:name w:val="WW8Num44z1"/>
    <w:rsid w:val="00ED2B58"/>
  </w:style>
  <w:style w:type="character" w:customStyle="1" w:styleId="WW8Num44z2">
    <w:name w:val="WW8Num44z2"/>
    <w:rsid w:val="00ED2B58"/>
  </w:style>
  <w:style w:type="character" w:customStyle="1" w:styleId="WW8Num44z3">
    <w:name w:val="WW8Num44z3"/>
    <w:rsid w:val="00ED2B58"/>
  </w:style>
  <w:style w:type="character" w:customStyle="1" w:styleId="WW8Num44z4">
    <w:name w:val="WW8Num44z4"/>
    <w:rsid w:val="00ED2B58"/>
  </w:style>
  <w:style w:type="character" w:customStyle="1" w:styleId="WW8Num44z5">
    <w:name w:val="WW8Num44z5"/>
    <w:rsid w:val="00ED2B58"/>
  </w:style>
  <w:style w:type="character" w:customStyle="1" w:styleId="WW8Num44z6">
    <w:name w:val="WW8Num44z6"/>
    <w:rsid w:val="00ED2B58"/>
  </w:style>
  <w:style w:type="character" w:customStyle="1" w:styleId="WW8Num44z7">
    <w:name w:val="WW8Num44z7"/>
    <w:rsid w:val="00ED2B58"/>
  </w:style>
  <w:style w:type="character" w:customStyle="1" w:styleId="WW8Num44z8">
    <w:name w:val="WW8Num44z8"/>
    <w:rsid w:val="00ED2B58"/>
  </w:style>
  <w:style w:type="character" w:customStyle="1" w:styleId="WW8Num45z0">
    <w:name w:val="WW8Num45z0"/>
    <w:rsid w:val="00ED2B58"/>
    <w:rPr>
      <w:b/>
    </w:rPr>
  </w:style>
  <w:style w:type="character" w:customStyle="1" w:styleId="WW8Num45z1">
    <w:name w:val="WW8Num45z1"/>
    <w:rsid w:val="00ED2B58"/>
  </w:style>
  <w:style w:type="character" w:customStyle="1" w:styleId="WW8Num45z2">
    <w:name w:val="WW8Num45z2"/>
    <w:rsid w:val="00ED2B58"/>
  </w:style>
  <w:style w:type="character" w:customStyle="1" w:styleId="WW8Num45z3">
    <w:name w:val="WW8Num45z3"/>
    <w:rsid w:val="00ED2B58"/>
  </w:style>
  <w:style w:type="character" w:customStyle="1" w:styleId="WW8Num45z4">
    <w:name w:val="WW8Num45z4"/>
    <w:rsid w:val="00ED2B58"/>
  </w:style>
  <w:style w:type="character" w:customStyle="1" w:styleId="WW8Num45z5">
    <w:name w:val="WW8Num45z5"/>
    <w:rsid w:val="00ED2B58"/>
  </w:style>
  <w:style w:type="character" w:customStyle="1" w:styleId="WW8Num45z6">
    <w:name w:val="WW8Num45z6"/>
    <w:rsid w:val="00ED2B58"/>
  </w:style>
  <w:style w:type="character" w:customStyle="1" w:styleId="WW8Num45z7">
    <w:name w:val="WW8Num45z7"/>
    <w:rsid w:val="00ED2B58"/>
  </w:style>
  <w:style w:type="character" w:customStyle="1" w:styleId="WW8Num45z8">
    <w:name w:val="WW8Num45z8"/>
    <w:rsid w:val="00ED2B58"/>
  </w:style>
  <w:style w:type="character" w:customStyle="1" w:styleId="WW8Num46z0">
    <w:name w:val="WW8Num46z0"/>
    <w:rsid w:val="00ED2B58"/>
    <w:rPr>
      <w:rFonts w:cs="Times New Roman"/>
      <w:b w:val="0"/>
      <w:szCs w:val="24"/>
    </w:rPr>
  </w:style>
  <w:style w:type="character" w:customStyle="1" w:styleId="WW8Num46z1">
    <w:name w:val="WW8Num46z1"/>
    <w:rsid w:val="00ED2B58"/>
  </w:style>
  <w:style w:type="character" w:customStyle="1" w:styleId="WW8Num46z2">
    <w:name w:val="WW8Num46z2"/>
    <w:rsid w:val="00ED2B58"/>
  </w:style>
  <w:style w:type="character" w:customStyle="1" w:styleId="WW8Num46z3">
    <w:name w:val="WW8Num46z3"/>
    <w:rsid w:val="00ED2B58"/>
  </w:style>
  <w:style w:type="character" w:customStyle="1" w:styleId="WW8Num46z4">
    <w:name w:val="WW8Num46z4"/>
    <w:rsid w:val="00ED2B58"/>
  </w:style>
  <w:style w:type="character" w:customStyle="1" w:styleId="WW8Num46z5">
    <w:name w:val="WW8Num46z5"/>
    <w:rsid w:val="00ED2B58"/>
  </w:style>
  <w:style w:type="character" w:customStyle="1" w:styleId="WW8Num46z6">
    <w:name w:val="WW8Num46z6"/>
    <w:rsid w:val="00ED2B58"/>
  </w:style>
  <w:style w:type="character" w:customStyle="1" w:styleId="WW8Num46z7">
    <w:name w:val="WW8Num46z7"/>
    <w:rsid w:val="00ED2B58"/>
  </w:style>
  <w:style w:type="character" w:customStyle="1" w:styleId="WW8Num46z8">
    <w:name w:val="WW8Num46z8"/>
    <w:rsid w:val="00ED2B58"/>
  </w:style>
  <w:style w:type="character" w:customStyle="1" w:styleId="WW8Num47z0">
    <w:name w:val="WW8Num47z0"/>
    <w:rsid w:val="00ED2B58"/>
    <w:rPr>
      <w:b/>
    </w:rPr>
  </w:style>
  <w:style w:type="character" w:customStyle="1" w:styleId="WW8Num47z1">
    <w:name w:val="WW8Num47z1"/>
    <w:rsid w:val="00ED2B58"/>
  </w:style>
  <w:style w:type="character" w:customStyle="1" w:styleId="WW8Num47z2">
    <w:name w:val="WW8Num47z2"/>
    <w:rsid w:val="00ED2B58"/>
  </w:style>
  <w:style w:type="character" w:customStyle="1" w:styleId="WW8Num47z3">
    <w:name w:val="WW8Num47z3"/>
    <w:rsid w:val="00ED2B58"/>
  </w:style>
  <w:style w:type="character" w:customStyle="1" w:styleId="WW8Num47z4">
    <w:name w:val="WW8Num47z4"/>
    <w:rsid w:val="00ED2B58"/>
  </w:style>
  <w:style w:type="character" w:customStyle="1" w:styleId="WW8Num47z5">
    <w:name w:val="WW8Num47z5"/>
    <w:rsid w:val="00ED2B58"/>
  </w:style>
  <w:style w:type="character" w:customStyle="1" w:styleId="WW8Num47z6">
    <w:name w:val="WW8Num47z6"/>
    <w:rsid w:val="00ED2B58"/>
  </w:style>
  <w:style w:type="character" w:customStyle="1" w:styleId="WW8Num47z7">
    <w:name w:val="WW8Num47z7"/>
    <w:rsid w:val="00ED2B58"/>
  </w:style>
  <w:style w:type="character" w:customStyle="1" w:styleId="WW8Num47z8">
    <w:name w:val="WW8Num47z8"/>
    <w:rsid w:val="00ED2B58"/>
  </w:style>
  <w:style w:type="character" w:customStyle="1" w:styleId="WW8Num48z0">
    <w:name w:val="WW8Num48z0"/>
    <w:rsid w:val="00ED2B58"/>
    <w:rPr>
      <w:rFonts w:eastAsia="Arial Unicode MS" w:cs="Arial Narrow"/>
      <w:b/>
    </w:rPr>
  </w:style>
  <w:style w:type="character" w:customStyle="1" w:styleId="WW8Num48z1">
    <w:name w:val="WW8Num48z1"/>
    <w:rsid w:val="00ED2B58"/>
  </w:style>
  <w:style w:type="character" w:customStyle="1" w:styleId="WW8Num48z2">
    <w:name w:val="WW8Num48z2"/>
    <w:rsid w:val="00ED2B58"/>
  </w:style>
  <w:style w:type="character" w:customStyle="1" w:styleId="WW8Num48z3">
    <w:name w:val="WW8Num48z3"/>
    <w:rsid w:val="00ED2B58"/>
  </w:style>
  <w:style w:type="character" w:customStyle="1" w:styleId="WW8Num48z4">
    <w:name w:val="WW8Num48z4"/>
    <w:rsid w:val="00ED2B58"/>
  </w:style>
  <w:style w:type="character" w:customStyle="1" w:styleId="WW8Num48z5">
    <w:name w:val="WW8Num48z5"/>
    <w:rsid w:val="00ED2B58"/>
  </w:style>
  <w:style w:type="character" w:customStyle="1" w:styleId="WW8Num48z6">
    <w:name w:val="WW8Num48z6"/>
    <w:rsid w:val="00ED2B58"/>
  </w:style>
  <w:style w:type="character" w:customStyle="1" w:styleId="WW8Num48z7">
    <w:name w:val="WW8Num48z7"/>
    <w:rsid w:val="00ED2B58"/>
  </w:style>
  <w:style w:type="character" w:customStyle="1" w:styleId="WW8Num48z8">
    <w:name w:val="WW8Num48z8"/>
    <w:rsid w:val="00ED2B58"/>
  </w:style>
  <w:style w:type="character" w:customStyle="1" w:styleId="WW8Num49z0">
    <w:name w:val="WW8Num49z0"/>
    <w:rsid w:val="00ED2B58"/>
    <w:rPr>
      <w:b/>
      <w:color w:val="FF0000"/>
    </w:rPr>
  </w:style>
  <w:style w:type="character" w:customStyle="1" w:styleId="WW8Num49z1">
    <w:name w:val="WW8Num49z1"/>
    <w:rsid w:val="00ED2B58"/>
  </w:style>
  <w:style w:type="character" w:customStyle="1" w:styleId="WW8Num49z2">
    <w:name w:val="WW8Num49z2"/>
    <w:rsid w:val="00ED2B58"/>
  </w:style>
  <w:style w:type="character" w:customStyle="1" w:styleId="WW8Num49z3">
    <w:name w:val="WW8Num49z3"/>
    <w:rsid w:val="00ED2B58"/>
  </w:style>
  <w:style w:type="character" w:customStyle="1" w:styleId="WW8Num49z4">
    <w:name w:val="WW8Num49z4"/>
    <w:rsid w:val="00ED2B58"/>
  </w:style>
  <w:style w:type="character" w:customStyle="1" w:styleId="WW8Num49z5">
    <w:name w:val="WW8Num49z5"/>
    <w:rsid w:val="00ED2B58"/>
  </w:style>
  <w:style w:type="character" w:customStyle="1" w:styleId="WW8Num49z6">
    <w:name w:val="WW8Num49z6"/>
    <w:rsid w:val="00ED2B58"/>
  </w:style>
  <w:style w:type="character" w:customStyle="1" w:styleId="WW8Num49z7">
    <w:name w:val="WW8Num49z7"/>
    <w:rsid w:val="00ED2B58"/>
  </w:style>
  <w:style w:type="character" w:customStyle="1" w:styleId="WW8Num49z8">
    <w:name w:val="WW8Num49z8"/>
    <w:rsid w:val="00ED2B58"/>
  </w:style>
  <w:style w:type="character" w:customStyle="1" w:styleId="WW8Num50z0">
    <w:name w:val="WW8Num50z0"/>
    <w:rsid w:val="00ED2B58"/>
    <w:rPr>
      <w:b w:val="0"/>
    </w:rPr>
  </w:style>
  <w:style w:type="character" w:customStyle="1" w:styleId="WW8Num51z0">
    <w:name w:val="WW8Num51z0"/>
    <w:rsid w:val="00ED2B58"/>
    <w:rPr>
      <w:rFonts w:eastAsia="Arial Unicode MS"/>
      <w:b/>
      <w:color w:val="FF0000"/>
    </w:rPr>
  </w:style>
  <w:style w:type="character" w:customStyle="1" w:styleId="WW8Num51z1">
    <w:name w:val="WW8Num51z1"/>
    <w:rsid w:val="00ED2B58"/>
  </w:style>
  <w:style w:type="character" w:customStyle="1" w:styleId="WW8Num51z2">
    <w:name w:val="WW8Num51z2"/>
    <w:rsid w:val="00ED2B58"/>
  </w:style>
  <w:style w:type="character" w:customStyle="1" w:styleId="WW8Num51z3">
    <w:name w:val="WW8Num51z3"/>
    <w:rsid w:val="00ED2B58"/>
  </w:style>
  <w:style w:type="character" w:customStyle="1" w:styleId="WW8Num51z4">
    <w:name w:val="WW8Num51z4"/>
    <w:rsid w:val="00ED2B58"/>
  </w:style>
  <w:style w:type="character" w:customStyle="1" w:styleId="WW8Num51z5">
    <w:name w:val="WW8Num51z5"/>
    <w:rsid w:val="00ED2B58"/>
  </w:style>
  <w:style w:type="character" w:customStyle="1" w:styleId="WW8Num51z6">
    <w:name w:val="WW8Num51z6"/>
    <w:rsid w:val="00ED2B58"/>
  </w:style>
  <w:style w:type="character" w:customStyle="1" w:styleId="WW8Num51z7">
    <w:name w:val="WW8Num51z7"/>
    <w:rsid w:val="00ED2B58"/>
  </w:style>
  <w:style w:type="character" w:customStyle="1" w:styleId="WW8Num51z8">
    <w:name w:val="WW8Num51z8"/>
    <w:rsid w:val="00ED2B58"/>
  </w:style>
  <w:style w:type="character" w:customStyle="1" w:styleId="WW8Num52z0">
    <w:name w:val="WW8Num52z0"/>
    <w:rsid w:val="00ED2B58"/>
    <w:rPr>
      <w:b w:val="0"/>
    </w:rPr>
  </w:style>
  <w:style w:type="character" w:customStyle="1" w:styleId="WW8Num52z1">
    <w:name w:val="WW8Num52z1"/>
    <w:rsid w:val="00ED2B58"/>
  </w:style>
  <w:style w:type="character" w:customStyle="1" w:styleId="WW8Num52z2">
    <w:name w:val="WW8Num52z2"/>
    <w:rsid w:val="00ED2B58"/>
  </w:style>
  <w:style w:type="character" w:customStyle="1" w:styleId="WW8Num52z3">
    <w:name w:val="WW8Num52z3"/>
    <w:rsid w:val="00ED2B58"/>
  </w:style>
  <w:style w:type="character" w:customStyle="1" w:styleId="WW8Num52z4">
    <w:name w:val="WW8Num52z4"/>
    <w:rsid w:val="00ED2B58"/>
  </w:style>
  <w:style w:type="character" w:customStyle="1" w:styleId="WW8Num52z5">
    <w:name w:val="WW8Num52z5"/>
    <w:rsid w:val="00ED2B58"/>
  </w:style>
  <w:style w:type="character" w:customStyle="1" w:styleId="WW8Num52z6">
    <w:name w:val="WW8Num52z6"/>
    <w:rsid w:val="00ED2B58"/>
  </w:style>
  <w:style w:type="character" w:customStyle="1" w:styleId="WW8Num52z7">
    <w:name w:val="WW8Num52z7"/>
    <w:rsid w:val="00ED2B58"/>
  </w:style>
  <w:style w:type="character" w:customStyle="1" w:styleId="WW8Num52z8">
    <w:name w:val="WW8Num52z8"/>
    <w:rsid w:val="00ED2B58"/>
  </w:style>
  <w:style w:type="character" w:customStyle="1" w:styleId="WW8Num53z0">
    <w:name w:val="WW8Num53z0"/>
    <w:rsid w:val="00ED2B58"/>
    <w:rPr>
      <w:b/>
    </w:rPr>
  </w:style>
  <w:style w:type="character" w:customStyle="1" w:styleId="WW8Num53z1">
    <w:name w:val="WW8Num53z1"/>
    <w:rsid w:val="00ED2B58"/>
  </w:style>
  <w:style w:type="character" w:customStyle="1" w:styleId="WW8Num53z2">
    <w:name w:val="WW8Num53z2"/>
    <w:rsid w:val="00ED2B58"/>
  </w:style>
  <w:style w:type="character" w:customStyle="1" w:styleId="WW8Num53z3">
    <w:name w:val="WW8Num53z3"/>
    <w:rsid w:val="00ED2B58"/>
  </w:style>
  <w:style w:type="character" w:customStyle="1" w:styleId="WW8Num53z4">
    <w:name w:val="WW8Num53z4"/>
    <w:rsid w:val="00ED2B58"/>
  </w:style>
  <w:style w:type="character" w:customStyle="1" w:styleId="WW8Num53z5">
    <w:name w:val="WW8Num53z5"/>
    <w:rsid w:val="00ED2B58"/>
  </w:style>
  <w:style w:type="character" w:customStyle="1" w:styleId="WW8Num53z6">
    <w:name w:val="WW8Num53z6"/>
    <w:rsid w:val="00ED2B58"/>
  </w:style>
  <w:style w:type="character" w:customStyle="1" w:styleId="WW8Num53z7">
    <w:name w:val="WW8Num53z7"/>
    <w:rsid w:val="00ED2B58"/>
  </w:style>
  <w:style w:type="character" w:customStyle="1" w:styleId="WW8Num53z8">
    <w:name w:val="WW8Num53z8"/>
    <w:rsid w:val="00ED2B58"/>
  </w:style>
  <w:style w:type="character" w:customStyle="1" w:styleId="WW8Num54z0">
    <w:name w:val="WW8Num54z0"/>
    <w:rsid w:val="00ED2B58"/>
  </w:style>
  <w:style w:type="character" w:customStyle="1" w:styleId="WW8Num54z1">
    <w:name w:val="WW8Num54z1"/>
    <w:rsid w:val="00ED2B58"/>
  </w:style>
  <w:style w:type="character" w:customStyle="1" w:styleId="WW8Num54z2">
    <w:name w:val="WW8Num54z2"/>
    <w:rsid w:val="00ED2B58"/>
  </w:style>
  <w:style w:type="character" w:customStyle="1" w:styleId="WW8Num54z3">
    <w:name w:val="WW8Num54z3"/>
    <w:rsid w:val="00ED2B58"/>
  </w:style>
  <w:style w:type="character" w:customStyle="1" w:styleId="WW8Num54z4">
    <w:name w:val="WW8Num54z4"/>
    <w:rsid w:val="00ED2B58"/>
  </w:style>
  <w:style w:type="character" w:customStyle="1" w:styleId="WW8Num54z5">
    <w:name w:val="WW8Num54z5"/>
    <w:rsid w:val="00ED2B58"/>
  </w:style>
  <w:style w:type="character" w:customStyle="1" w:styleId="WW8Num54z6">
    <w:name w:val="WW8Num54z6"/>
    <w:rsid w:val="00ED2B58"/>
  </w:style>
  <w:style w:type="character" w:customStyle="1" w:styleId="WW8Num54z7">
    <w:name w:val="WW8Num54z7"/>
    <w:rsid w:val="00ED2B58"/>
  </w:style>
  <w:style w:type="character" w:customStyle="1" w:styleId="WW8Num54z8">
    <w:name w:val="WW8Num54z8"/>
    <w:rsid w:val="00ED2B58"/>
  </w:style>
  <w:style w:type="character" w:customStyle="1" w:styleId="WW8Num55z0">
    <w:name w:val="WW8Num55z0"/>
    <w:rsid w:val="00ED2B58"/>
    <w:rPr>
      <w:b w:val="0"/>
    </w:rPr>
  </w:style>
  <w:style w:type="character" w:customStyle="1" w:styleId="WW8Num56z0">
    <w:name w:val="WW8Num56z0"/>
    <w:rsid w:val="00ED2B58"/>
    <w:rPr>
      <w:b w:val="0"/>
    </w:rPr>
  </w:style>
  <w:style w:type="character" w:customStyle="1" w:styleId="WW8Num56z1">
    <w:name w:val="WW8Num56z1"/>
    <w:rsid w:val="00ED2B58"/>
  </w:style>
  <w:style w:type="character" w:customStyle="1" w:styleId="WW8Num56z2">
    <w:name w:val="WW8Num56z2"/>
    <w:rsid w:val="00ED2B58"/>
  </w:style>
  <w:style w:type="character" w:customStyle="1" w:styleId="WW8Num56z3">
    <w:name w:val="WW8Num56z3"/>
    <w:rsid w:val="00ED2B58"/>
  </w:style>
  <w:style w:type="character" w:customStyle="1" w:styleId="WW8Num56z4">
    <w:name w:val="WW8Num56z4"/>
    <w:rsid w:val="00ED2B58"/>
  </w:style>
  <w:style w:type="character" w:customStyle="1" w:styleId="WW8Num56z5">
    <w:name w:val="WW8Num56z5"/>
    <w:rsid w:val="00ED2B58"/>
  </w:style>
  <w:style w:type="character" w:customStyle="1" w:styleId="WW8Num56z6">
    <w:name w:val="WW8Num56z6"/>
    <w:rsid w:val="00ED2B58"/>
  </w:style>
  <w:style w:type="character" w:customStyle="1" w:styleId="WW8Num56z7">
    <w:name w:val="WW8Num56z7"/>
    <w:rsid w:val="00ED2B58"/>
  </w:style>
  <w:style w:type="character" w:customStyle="1" w:styleId="WW8Num56z8">
    <w:name w:val="WW8Num56z8"/>
    <w:rsid w:val="00ED2B58"/>
  </w:style>
  <w:style w:type="character" w:customStyle="1" w:styleId="WW8Num57z0">
    <w:name w:val="WW8Num57z0"/>
    <w:rsid w:val="00ED2B58"/>
    <w:rPr>
      <w:b/>
    </w:rPr>
  </w:style>
  <w:style w:type="character" w:customStyle="1" w:styleId="WW8Num57z1">
    <w:name w:val="WW8Num57z1"/>
    <w:rsid w:val="00ED2B58"/>
  </w:style>
  <w:style w:type="character" w:customStyle="1" w:styleId="WW8Num57z2">
    <w:name w:val="WW8Num57z2"/>
    <w:rsid w:val="00ED2B58"/>
  </w:style>
  <w:style w:type="character" w:customStyle="1" w:styleId="WW8Num57z3">
    <w:name w:val="WW8Num57z3"/>
    <w:rsid w:val="00ED2B58"/>
  </w:style>
  <w:style w:type="character" w:customStyle="1" w:styleId="WW8Num57z4">
    <w:name w:val="WW8Num57z4"/>
    <w:rsid w:val="00ED2B58"/>
  </w:style>
  <w:style w:type="character" w:customStyle="1" w:styleId="WW8Num57z5">
    <w:name w:val="WW8Num57z5"/>
    <w:rsid w:val="00ED2B58"/>
  </w:style>
  <w:style w:type="character" w:customStyle="1" w:styleId="WW8Num57z6">
    <w:name w:val="WW8Num57z6"/>
    <w:rsid w:val="00ED2B58"/>
  </w:style>
  <w:style w:type="character" w:customStyle="1" w:styleId="WW8Num57z7">
    <w:name w:val="WW8Num57z7"/>
    <w:rsid w:val="00ED2B58"/>
  </w:style>
  <w:style w:type="character" w:customStyle="1" w:styleId="WW8Num57z8">
    <w:name w:val="WW8Num57z8"/>
    <w:rsid w:val="00ED2B58"/>
  </w:style>
  <w:style w:type="character" w:customStyle="1" w:styleId="WW8Num58z0">
    <w:name w:val="WW8Num58z0"/>
    <w:rsid w:val="00ED2B58"/>
    <w:rPr>
      <w:rFonts w:cs="Times New Roman"/>
      <w:b w:val="0"/>
      <w:szCs w:val="24"/>
    </w:rPr>
  </w:style>
  <w:style w:type="character" w:customStyle="1" w:styleId="WW8Num58z1">
    <w:name w:val="WW8Num58z1"/>
    <w:rsid w:val="00ED2B58"/>
  </w:style>
  <w:style w:type="character" w:customStyle="1" w:styleId="WW8Num58z2">
    <w:name w:val="WW8Num58z2"/>
    <w:rsid w:val="00ED2B58"/>
  </w:style>
  <w:style w:type="character" w:customStyle="1" w:styleId="WW8Num58z3">
    <w:name w:val="WW8Num58z3"/>
    <w:rsid w:val="00ED2B58"/>
  </w:style>
  <w:style w:type="character" w:customStyle="1" w:styleId="WW8Num58z4">
    <w:name w:val="WW8Num58z4"/>
    <w:rsid w:val="00ED2B58"/>
  </w:style>
  <w:style w:type="character" w:customStyle="1" w:styleId="WW8Num58z5">
    <w:name w:val="WW8Num58z5"/>
    <w:rsid w:val="00ED2B58"/>
  </w:style>
  <w:style w:type="character" w:customStyle="1" w:styleId="WW8Num58z6">
    <w:name w:val="WW8Num58z6"/>
    <w:rsid w:val="00ED2B58"/>
  </w:style>
  <w:style w:type="character" w:customStyle="1" w:styleId="WW8Num58z7">
    <w:name w:val="WW8Num58z7"/>
    <w:rsid w:val="00ED2B58"/>
  </w:style>
  <w:style w:type="character" w:customStyle="1" w:styleId="WW8Num58z8">
    <w:name w:val="WW8Num58z8"/>
    <w:rsid w:val="00ED2B58"/>
  </w:style>
  <w:style w:type="character" w:customStyle="1" w:styleId="WW8Num59z0">
    <w:name w:val="WW8Num59z0"/>
    <w:rsid w:val="00ED2B58"/>
    <w:rPr>
      <w:b w:val="0"/>
    </w:rPr>
  </w:style>
  <w:style w:type="character" w:customStyle="1" w:styleId="WW8Num59z1">
    <w:name w:val="WW8Num59z1"/>
    <w:rsid w:val="00ED2B58"/>
  </w:style>
  <w:style w:type="character" w:customStyle="1" w:styleId="WW8Num59z2">
    <w:name w:val="WW8Num59z2"/>
    <w:rsid w:val="00ED2B58"/>
  </w:style>
  <w:style w:type="character" w:customStyle="1" w:styleId="WW8Num59z3">
    <w:name w:val="WW8Num59z3"/>
    <w:rsid w:val="00ED2B58"/>
  </w:style>
  <w:style w:type="character" w:customStyle="1" w:styleId="WW8Num60z0">
    <w:name w:val="WW8Num60z0"/>
    <w:rsid w:val="00ED2B58"/>
    <w:rPr>
      <w:rFonts w:eastAsia="Arial Unicode MS"/>
      <w:b w:val="0"/>
      <w:i/>
      <w:sz w:val="22"/>
      <w:szCs w:val="22"/>
    </w:rPr>
  </w:style>
  <w:style w:type="character" w:customStyle="1" w:styleId="WW8Num60z1">
    <w:name w:val="WW8Num60z1"/>
    <w:rsid w:val="00ED2B58"/>
  </w:style>
  <w:style w:type="character" w:customStyle="1" w:styleId="WW8Num60z2">
    <w:name w:val="WW8Num60z2"/>
    <w:rsid w:val="00ED2B58"/>
  </w:style>
  <w:style w:type="character" w:customStyle="1" w:styleId="WW8Num60z3">
    <w:name w:val="WW8Num60z3"/>
    <w:rsid w:val="00ED2B58"/>
  </w:style>
  <w:style w:type="character" w:customStyle="1" w:styleId="WW8Num60z4">
    <w:name w:val="WW8Num60z4"/>
    <w:rsid w:val="00ED2B58"/>
  </w:style>
  <w:style w:type="character" w:customStyle="1" w:styleId="WW8Num60z5">
    <w:name w:val="WW8Num60z5"/>
    <w:rsid w:val="00ED2B58"/>
  </w:style>
  <w:style w:type="character" w:customStyle="1" w:styleId="WW8Num60z6">
    <w:name w:val="WW8Num60z6"/>
    <w:rsid w:val="00ED2B58"/>
  </w:style>
  <w:style w:type="character" w:customStyle="1" w:styleId="WW8Num60z7">
    <w:name w:val="WW8Num60z7"/>
    <w:rsid w:val="00ED2B58"/>
  </w:style>
  <w:style w:type="character" w:customStyle="1" w:styleId="WW8Num60z8">
    <w:name w:val="WW8Num60z8"/>
    <w:rsid w:val="00ED2B58"/>
  </w:style>
  <w:style w:type="character" w:customStyle="1" w:styleId="WW8Num61z0">
    <w:name w:val="WW8Num61z0"/>
    <w:rsid w:val="00ED2B58"/>
    <w:rPr>
      <w:b w:val="0"/>
    </w:rPr>
  </w:style>
  <w:style w:type="character" w:customStyle="1" w:styleId="WW8Num61z1">
    <w:name w:val="WW8Num61z1"/>
    <w:rsid w:val="00ED2B58"/>
  </w:style>
  <w:style w:type="character" w:customStyle="1" w:styleId="WW8Num61z2">
    <w:name w:val="WW8Num61z2"/>
    <w:rsid w:val="00ED2B58"/>
  </w:style>
  <w:style w:type="character" w:customStyle="1" w:styleId="WW8Num61z3">
    <w:name w:val="WW8Num61z3"/>
    <w:rsid w:val="00ED2B58"/>
  </w:style>
  <w:style w:type="character" w:customStyle="1" w:styleId="WW8Num61z4">
    <w:name w:val="WW8Num61z4"/>
    <w:rsid w:val="00ED2B58"/>
  </w:style>
  <w:style w:type="character" w:customStyle="1" w:styleId="WW8Num61z5">
    <w:name w:val="WW8Num61z5"/>
    <w:rsid w:val="00ED2B58"/>
  </w:style>
  <w:style w:type="character" w:customStyle="1" w:styleId="WW8Num61z6">
    <w:name w:val="WW8Num61z6"/>
    <w:rsid w:val="00ED2B58"/>
  </w:style>
  <w:style w:type="character" w:customStyle="1" w:styleId="WW8Num61z7">
    <w:name w:val="WW8Num61z7"/>
    <w:rsid w:val="00ED2B58"/>
  </w:style>
  <w:style w:type="character" w:customStyle="1" w:styleId="WW8Num61z8">
    <w:name w:val="WW8Num61z8"/>
    <w:rsid w:val="00ED2B58"/>
  </w:style>
  <w:style w:type="character" w:customStyle="1" w:styleId="WW8Num62z0">
    <w:name w:val="WW8Num62z0"/>
    <w:rsid w:val="00ED2B58"/>
    <w:rPr>
      <w:b w:val="0"/>
      <w:color w:val="000000"/>
    </w:rPr>
  </w:style>
  <w:style w:type="character" w:customStyle="1" w:styleId="WW8Num63z0">
    <w:name w:val="WW8Num63z0"/>
    <w:rsid w:val="00ED2B58"/>
  </w:style>
  <w:style w:type="character" w:customStyle="1" w:styleId="WW8Num63z1">
    <w:name w:val="WW8Num63z1"/>
    <w:rsid w:val="00ED2B58"/>
  </w:style>
  <w:style w:type="character" w:customStyle="1" w:styleId="WW8Num63z2">
    <w:name w:val="WW8Num63z2"/>
    <w:rsid w:val="00ED2B58"/>
  </w:style>
  <w:style w:type="character" w:customStyle="1" w:styleId="WW8Num63z3">
    <w:name w:val="WW8Num63z3"/>
    <w:rsid w:val="00ED2B58"/>
  </w:style>
  <w:style w:type="character" w:customStyle="1" w:styleId="WW8Num63z4">
    <w:name w:val="WW8Num63z4"/>
    <w:rsid w:val="00ED2B58"/>
  </w:style>
  <w:style w:type="character" w:customStyle="1" w:styleId="WW8Num63z5">
    <w:name w:val="WW8Num63z5"/>
    <w:rsid w:val="00ED2B58"/>
  </w:style>
  <w:style w:type="character" w:customStyle="1" w:styleId="WW8Num63z6">
    <w:name w:val="WW8Num63z6"/>
    <w:rsid w:val="00ED2B58"/>
  </w:style>
  <w:style w:type="character" w:customStyle="1" w:styleId="WW8Num63z7">
    <w:name w:val="WW8Num63z7"/>
    <w:rsid w:val="00ED2B58"/>
  </w:style>
  <w:style w:type="character" w:customStyle="1" w:styleId="WW8Num63z8">
    <w:name w:val="WW8Num63z8"/>
    <w:rsid w:val="00ED2B58"/>
  </w:style>
  <w:style w:type="character" w:customStyle="1" w:styleId="WW8Num64z0">
    <w:name w:val="WW8Num64z0"/>
    <w:rsid w:val="00ED2B58"/>
    <w:rPr>
      <w:b/>
    </w:rPr>
  </w:style>
  <w:style w:type="character" w:customStyle="1" w:styleId="WW8Num65z0">
    <w:name w:val="WW8Num65z0"/>
    <w:rsid w:val="00ED2B58"/>
    <w:rPr>
      <w:b/>
    </w:rPr>
  </w:style>
  <w:style w:type="character" w:customStyle="1" w:styleId="WW8Num65z1">
    <w:name w:val="WW8Num65z1"/>
    <w:rsid w:val="00ED2B58"/>
  </w:style>
  <w:style w:type="character" w:customStyle="1" w:styleId="WW8Num65z2">
    <w:name w:val="WW8Num65z2"/>
    <w:rsid w:val="00ED2B58"/>
  </w:style>
  <w:style w:type="character" w:customStyle="1" w:styleId="WW8Num65z3">
    <w:name w:val="WW8Num65z3"/>
    <w:rsid w:val="00ED2B58"/>
  </w:style>
  <w:style w:type="character" w:customStyle="1" w:styleId="WW8Num65z4">
    <w:name w:val="WW8Num65z4"/>
    <w:rsid w:val="00ED2B58"/>
  </w:style>
  <w:style w:type="character" w:customStyle="1" w:styleId="WW8Num65z5">
    <w:name w:val="WW8Num65z5"/>
    <w:rsid w:val="00ED2B58"/>
  </w:style>
  <w:style w:type="character" w:customStyle="1" w:styleId="WW8Num65z6">
    <w:name w:val="WW8Num65z6"/>
    <w:rsid w:val="00ED2B58"/>
  </w:style>
  <w:style w:type="character" w:customStyle="1" w:styleId="WW8Num65z7">
    <w:name w:val="WW8Num65z7"/>
    <w:rsid w:val="00ED2B58"/>
  </w:style>
  <w:style w:type="character" w:customStyle="1" w:styleId="WW8Num65z8">
    <w:name w:val="WW8Num65z8"/>
    <w:rsid w:val="00ED2B58"/>
  </w:style>
  <w:style w:type="character" w:customStyle="1" w:styleId="WW8Num66z0">
    <w:name w:val="WW8Num66z0"/>
    <w:rsid w:val="00ED2B58"/>
    <w:rPr>
      <w:rFonts w:cs="Tahoma"/>
      <w:strike w:val="0"/>
      <w:dstrike w:val="0"/>
      <w:color w:val="00000A"/>
    </w:rPr>
  </w:style>
  <w:style w:type="character" w:customStyle="1" w:styleId="WW8Num67z0">
    <w:name w:val="WW8Num67z0"/>
    <w:rsid w:val="00ED2B58"/>
    <w:rPr>
      <w:b/>
    </w:rPr>
  </w:style>
  <w:style w:type="character" w:customStyle="1" w:styleId="WW8Num68z0">
    <w:name w:val="WW8Num68z0"/>
    <w:rsid w:val="00ED2B58"/>
    <w:rPr>
      <w:color w:val="000000"/>
    </w:rPr>
  </w:style>
  <w:style w:type="character" w:customStyle="1" w:styleId="WW8Num69z0">
    <w:name w:val="WW8Num69z0"/>
    <w:rsid w:val="00ED2B58"/>
  </w:style>
  <w:style w:type="character" w:customStyle="1" w:styleId="WW8Num70z0">
    <w:name w:val="WW8Num70z0"/>
    <w:rsid w:val="00ED2B58"/>
    <w:rPr>
      <w:b/>
      <w:bCs/>
      <w:spacing w:val="-3"/>
    </w:rPr>
  </w:style>
  <w:style w:type="character" w:customStyle="1" w:styleId="WW8Num71z0">
    <w:name w:val="WW8Num71z0"/>
    <w:rsid w:val="00ED2B58"/>
  </w:style>
  <w:style w:type="character" w:customStyle="1" w:styleId="WW8Num72z0">
    <w:name w:val="WW8Num72z0"/>
    <w:rsid w:val="00ED2B58"/>
  </w:style>
  <w:style w:type="character" w:customStyle="1" w:styleId="WW8Num73z0">
    <w:name w:val="WW8Num73z0"/>
    <w:rsid w:val="00ED2B58"/>
    <w:rPr>
      <w:b/>
      <w:szCs w:val="24"/>
    </w:rPr>
  </w:style>
  <w:style w:type="character" w:customStyle="1" w:styleId="WW8Num74z0">
    <w:name w:val="WW8Num74z0"/>
    <w:rsid w:val="00ED2B58"/>
  </w:style>
  <w:style w:type="character" w:customStyle="1" w:styleId="WW8Num75z0">
    <w:name w:val="WW8Num75z0"/>
    <w:rsid w:val="00ED2B58"/>
  </w:style>
  <w:style w:type="character" w:customStyle="1" w:styleId="WW8Num75z1">
    <w:name w:val="WW8Num75z1"/>
    <w:rsid w:val="00ED2B58"/>
  </w:style>
  <w:style w:type="character" w:customStyle="1" w:styleId="WW8Num75z2">
    <w:name w:val="WW8Num75z2"/>
    <w:rsid w:val="00ED2B58"/>
  </w:style>
  <w:style w:type="character" w:customStyle="1" w:styleId="WW8Num75z3">
    <w:name w:val="WW8Num75z3"/>
    <w:rsid w:val="00ED2B58"/>
  </w:style>
  <w:style w:type="character" w:customStyle="1" w:styleId="WW8Num75z4">
    <w:name w:val="WW8Num75z4"/>
    <w:rsid w:val="00ED2B58"/>
  </w:style>
  <w:style w:type="character" w:customStyle="1" w:styleId="WW8Num75z5">
    <w:name w:val="WW8Num75z5"/>
    <w:rsid w:val="00ED2B58"/>
  </w:style>
  <w:style w:type="character" w:customStyle="1" w:styleId="WW8Num75z6">
    <w:name w:val="WW8Num75z6"/>
    <w:rsid w:val="00ED2B58"/>
  </w:style>
  <w:style w:type="character" w:customStyle="1" w:styleId="WW8Num75z7">
    <w:name w:val="WW8Num75z7"/>
    <w:rsid w:val="00ED2B58"/>
  </w:style>
  <w:style w:type="character" w:customStyle="1" w:styleId="WW8Num75z8">
    <w:name w:val="WW8Num75z8"/>
    <w:rsid w:val="00ED2B58"/>
  </w:style>
  <w:style w:type="character" w:customStyle="1" w:styleId="WW8Num76z0">
    <w:name w:val="WW8Num76z0"/>
    <w:rsid w:val="00ED2B58"/>
  </w:style>
  <w:style w:type="character" w:customStyle="1" w:styleId="WW8Num76z1">
    <w:name w:val="WW8Num76z1"/>
    <w:rsid w:val="00ED2B58"/>
  </w:style>
  <w:style w:type="character" w:customStyle="1" w:styleId="WW8Num76z2">
    <w:name w:val="WW8Num76z2"/>
    <w:rsid w:val="00ED2B58"/>
  </w:style>
  <w:style w:type="character" w:customStyle="1" w:styleId="WW8Num76z3">
    <w:name w:val="WW8Num76z3"/>
    <w:rsid w:val="00ED2B58"/>
  </w:style>
  <w:style w:type="character" w:customStyle="1" w:styleId="WW8Num76z4">
    <w:name w:val="WW8Num76z4"/>
    <w:rsid w:val="00ED2B58"/>
  </w:style>
  <w:style w:type="character" w:customStyle="1" w:styleId="WW8Num76z5">
    <w:name w:val="WW8Num76z5"/>
    <w:rsid w:val="00ED2B58"/>
  </w:style>
  <w:style w:type="character" w:customStyle="1" w:styleId="WW8Num76z6">
    <w:name w:val="WW8Num76z6"/>
    <w:rsid w:val="00ED2B58"/>
  </w:style>
  <w:style w:type="character" w:customStyle="1" w:styleId="WW8Num76z7">
    <w:name w:val="WW8Num76z7"/>
    <w:rsid w:val="00ED2B58"/>
  </w:style>
  <w:style w:type="character" w:customStyle="1" w:styleId="WW8Num76z8">
    <w:name w:val="WW8Num76z8"/>
    <w:rsid w:val="00ED2B58"/>
  </w:style>
  <w:style w:type="character" w:customStyle="1" w:styleId="WW8Num77z0">
    <w:name w:val="WW8Num77z0"/>
    <w:rsid w:val="00ED2B58"/>
    <w:rPr>
      <w:rFonts w:eastAsia="Helvetica"/>
      <w:b/>
    </w:rPr>
  </w:style>
  <w:style w:type="character" w:customStyle="1" w:styleId="WW8Num78z0">
    <w:name w:val="WW8Num78z0"/>
    <w:rsid w:val="00ED2B58"/>
    <w:rPr>
      <w:color w:val="000000"/>
    </w:rPr>
  </w:style>
  <w:style w:type="character" w:customStyle="1" w:styleId="WW8Num78z1">
    <w:name w:val="WW8Num78z1"/>
    <w:rsid w:val="00ED2B58"/>
  </w:style>
  <w:style w:type="character" w:customStyle="1" w:styleId="WW8Num78z2">
    <w:name w:val="WW8Num78z2"/>
    <w:rsid w:val="00ED2B58"/>
  </w:style>
  <w:style w:type="character" w:customStyle="1" w:styleId="WW8Num78z3">
    <w:name w:val="WW8Num78z3"/>
    <w:rsid w:val="00ED2B58"/>
  </w:style>
  <w:style w:type="character" w:customStyle="1" w:styleId="WW8Num78z4">
    <w:name w:val="WW8Num78z4"/>
    <w:rsid w:val="00ED2B58"/>
  </w:style>
  <w:style w:type="character" w:customStyle="1" w:styleId="WW8Num78z5">
    <w:name w:val="WW8Num78z5"/>
    <w:rsid w:val="00ED2B58"/>
  </w:style>
  <w:style w:type="character" w:customStyle="1" w:styleId="WW8Num78z6">
    <w:name w:val="WW8Num78z6"/>
    <w:rsid w:val="00ED2B58"/>
  </w:style>
  <w:style w:type="character" w:customStyle="1" w:styleId="WW8Num78z7">
    <w:name w:val="WW8Num78z7"/>
    <w:rsid w:val="00ED2B58"/>
  </w:style>
  <w:style w:type="character" w:customStyle="1" w:styleId="WW8Num78z8">
    <w:name w:val="WW8Num78z8"/>
    <w:rsid w:val="00ED2B58"/>
  </w:style>
  <w:style w:type="character" w:customStyle="1" w:styleId="WW8Num79z0">
    <w:name w:val="WW8Num79z0"/>
    <w:rsid w:val="00ED2B58"/>
  </w:style>
  <w:style w:type="character" w:customStyle="1" w:styleId="WW8Num79z1">
    <w:name w:val="WW8Num79z1"/>
    <w:rsid w:val="00ED2B58"/>
  </w:style>
  <w:style w:type="character" w:customStyle="1" w:styleId="WW8Num79z2">
    <w:name w:val="WW8Num79z2"/>
    <w:rsid w:val="00ED2B58"/>
  </w:style>
  <w:style w:type="character" w:customStyle="1" w:styleId="WW8Num79z3">
    <w:name w:val="WW8Num79z3"/>
    <w:rsid w:val="00ED2B58"/>
  </w:style>
  <w:style w:type="character" w:customStyle="1" w:styleId="WW8Num79z4">
    <w:name w:val="WW8Num79z4"/>
    <w:rsid w:val="00ED2B58"/>
  </w:style>
  <w:style w:type="character" w:customStyle="1" w:styleId="WW8Num79z5">
    <w:name w:val="WW8Num79z5"/>
    <w:rsid w:val="00ED2B58"/>
  </w:style>
  <w:style w:type="character" w:customStyle="1" w:styleId="WW8Num79z6">
    <w:name w:val="WW8Num79z6"/>
    <w:rsid w:val="00ED2B58"/>
  </w:style>
  <w:style w:type="character" w:customStyle="1" w:styleId="WW8Num79z7">
    <w:name w:val="WW8Num79z7"/>
    <w:rsid w:val="00ED2B58"/>
  </w:style>
  <w:style w:type="character" w:customStyle="1" w:styleId="WW8Num79z8">
    <w:name w:val="WW8Num79z8"/>
    <w:rsid w:val="00ED2B58"/>
  </w:style>
  <w:style w:type="character" w:customStyle="1" w:styleId="WW8Num80z0">
    <w:name w:val="WW8Num80z0"/>
    <w:rsid w:val="00ED2B58"/>
    <w:rPr>
      <w:b w:val="0"/>
    </w:rPr>
  </w:style>
  <w:style w:type="character" w:customStyle="1" w:styleId="WW8Num80z1">
    <w:name w:val="WW8Num80z1"/>
    <w:rsid w:val="00ED2B58"/>
  </w:style>
  <w:style w:type="character" w:customStyle="1" w:styleId="WW8Num81z0">
    <w:name w:val="WW8Num81z0"/>
    <w:rsid w:val="00ED2B58"/>
    <w:rPr>
      <w:rFonts w:eastAsia="Arial Unicode MS"/>
    </w:rPr>
  </w:style>
  <w:style w:type="character" w:customStyle="1" w:styleId="WW8Num81z1">
    <w:name w:val="WW8Num81z1"/>
    <w:rsid w:val="00ED2B58"/>
  </w:style>
  <w:style w:type="character" w:customStyle="1" w:styleId="WW8Num81z2">
    <w:name w:val="WW8Num81z2"/>
    <w:rsid w:val="00ED2B58"/>
  </w:style>
  <w:style w:type="character" w:customStyle="1" w:styleId="WW8Num81z3">
    <w:name w:val="WW8Num81z3"/>
    <w:rsid w:val="00ED2B58"/>
  </w:style>
  <w:style w:type="character" w:customStyle="1" w:styleId="WW8Num81z4">
    <w:name w:val="WW8Num81z4"/>
    <w:rsid w:val="00ED2B58"/>
  </w:style>
  <w:style w:type="character" w:customStyle="1" w:styleId="WW8Num81z5">
    <w:name w:val="WW8Num81z5"/>
    <w:rsid w:val="00ED2B58"/>
  </w:style>
  <w:style w:type="character" w:customStyle="1" w:styleId="WW8Num81z6">
    <w:name w:val="WW8Num81z6"/>
    <w:rsid w:val="00ED2B58"/>
  </w:style>
  <w:style w:type="character" w:customStyle="1" w:styleId="WW8Num81z7">
    <w:name w:val="WW8Num81z7"/>
    <w:rsid w:val="00ED2B58"/>
  </w:style>
  <w:style w:type="character" w:customStyle="1" w:styleId="WW8Num81z8">
    <w:name w:val="WW8Num81z8"/>
    <w:rsid w:val="00ED2B58"/>
  </w:style>
  <w:style w:type="character" w:customStyle="1" w:styleId="WW8Num82z0">
    <w:name w:val="WW8Num82z0"/>
    <w:rsid w:val="00ED2B58"/>
    <w:rPr>
      <w:rFonts w:eastAsia="Times New Roman"/>
      <w:b/>
    </w:rPr>
  </w:style>
  <w:style w:type="character" w:customStyle="1" w:styleId="WW8Num82z1">
    <w:name w:val="WW8Num82z1"/>
    <w:rsid w:val="00ED2B58"/>
  </w:style>
  <w:style w:type="character" w:customStyle="1" w:styleId="WW8Num82z2">
    <w:name w:val="WW8Num82z2"/>
    <w:rsid w:val="00ED2B58"/>
  </w:style>
  <w:style w:type="character" w:customStyle="1" w:styleId="WW8Num83z0">
    <w:name w:val="WW8Num83z0"/>
    <w:rsid w:val="00ED2B58"/>
  </w:style>
  <w:style w:type="character" w:customStyle="1" w:styleId="WW8Num83z1">
    <w:name w:val="WW8Num83z1"/>
    <w:rsid w:val="00ED2B58"/>
    <w:rPr>
      <w:b/>
    </w:rPr>
  </w:style>
  <w:style w:type="character" w:customStyle="1" w:styleId="WW8Num83z2">
    <w:name w:val="WW8Num83z2"/>
    <w:rsid w:val="00ED2B58"/>
  </w:style>
  <w:style w:type="character" w:customStyle="1" w:styleId="WW8Num83z3">
    <w:name w:val="WW8Num83z3"/>
    <w:rsid w:val="00ED2B58"/>
  </w:style>
  <w:style w:type="character" w:customStyle="1" w:styleId="WW8Num83z4">
    <w:name w:val="WW8Num83z4"/>
    <w:rsid w:val="00ED2B58"/>
  </w:style>
  <w:style w:type="character" w:customStyle="1" w:styleId="WW8Num83z5">
    <w:name w:val="WW8Num83z5"/>
    <w:rsid w:val="00ED2B58"/>
  </w:style>
  <w:style w:type="character" w:customStyle="1" w:styleId="WW8Num83z6">
    <w:name w:val="WW8Num83z6"/>
    <w:rsid w:val="00ED2B58"/>
  </w:style>
  <w:style w:type="character" w:customStyle="1" w:styleId="WW8Num83z7">
    <w:name w:val="WW8Num83z7"/>
    <w:rsid w:val="00ED2B58"/>
  </w:style>
  <w:style w:type="character" w:customStyle="1" w:styleId="WW8Num83z8">
    <w:name w:val="WW8Num83z8"/>
    <w:rsid w:val="00ED2B58"/>
  </w:style>
  <w:style w:type="character" w:customStyle="1" w:styleId="WW8Num84z0">
    <w:name w:val="WW8Num84z0"/>
    <w:rsid w:val="00ED2B58"/>
    <w:rPr>
      <w:b/>
    </w:rPr>
  </w:style>
  <w:style w:type="character" w:customStyle="1" w:styleId="WW8Num84z1">
    <w:name w:val="WW8Num84z1"/>
    <w:rsid w:val="00ED2B58"/>
    <w:rPr>
      <w:rFonts w:ascii="Courier New" w:hAnsi="Courier New" w:cs="Courier New"/>
    </w:rPr>
  </w:style>
  <w:style w:type="character" w:customStyle="1" w:styleId="WW8Num84z2">
    <w:name w:val="WW8Num84z2"/>
    <w:rsid w:val="00ED2B58"/>
    <w:rPr>
      <w:rFonts w:ascii="Wingdings" w:hAnsi="Wingdings" w:cs="Wingdings"/>
    </w:rPr>
  </w:style>
  <w:style w:type="character" w:customStyle="1" w:styleId="WW8Num84z3">
    <w:name w:val="WW8Num84z3"/>
    <w:rsid w:val="00ED2B58"/>
    <w:rPr>
      <w:rFonts w:ascii="Symbol" w:hAnsi="Symbol" w:cs="Symbol"/>
    </w:rPr>
  </w:style>
  <w:style w:type="character" w:customStyle="1" w:styleId="WW8Num84z4">
    <w:name w:val="WW8Num84z4"/>
    <w:rsid w:val="00ED2B58"/>
  </w:style>
  <w:style w:type="character" w:customStyle="1" w:styleId="WW8Num84z5">
    <w:name w:val="WW8Num84z5"/>
    <w:rsid w:val="00ED2B58"/>
  </w:style>
  <w:style w:type="character" w:customStyle="1" w:styleId="WW8Num84z6">
    <w:name w:val="WW8Num84z6"/>
    <w:rsid w:val="00ED2B58"/>
  </w:style>
  <w:style w:type="character" w:customStyle="1" w:styleId="WW8Num84z7">
    <w:name w:val="WW8Num84z7"/>
    <w:rsid w:val="00ED2B58"/>
  </w:style>
  <w:style w:type="character" w:customStyle="1" w:styleId="WW8Num84z8">
    <w:name w:val="WW8Num84z8"/>
    <w:rsid w:val="00ED2B58"/>
  </w:style>
  <w:style w:type="character" w:customStyle="1" w:styleId="WW8Num85z0">
    <w:name w:val="WW8Num85z0"/>
    <w:rsid w:val="00ED2B58"/>
    <w:rPr>
      <w:bCs/>
      <w:color w:val="000000"/>
      <w:spacing w:val="-3"/>
    </w:rPr>
  </w:style>
  <w:style w:type="character" w:customStyle="1" w:styleId="WW8Num85z1">
    <w:name w:val="WW8Num85z1"/>
    <w:rsid w:val="00ED2B58"/>
    <w:rPr>
      <w:rFonts w:ascii="Courier New" w:hAnsi="Courier New" w:cs="Courier New"/>
    </w:rPr>
  </w:style>
  <w:style w:type="character" w:customStyle="1" w:styleId="WW8Num85z2">
    <w:name w:val="WW8Num85z2"/>
    <w:rsid w:val="00ED2B58"/>
    <w:rPr>
      <w:rFonts w:ascii="Wingdings" w:hAnsi="Wingdings" w:cs="Wingdings"/>
    </w:rPr>
  </w:style>
  <w:style w:type="character" w:customStyle="1" w:styleId="WW8Num85z3">
    <w:name w:val="WW8Num85z3"/>
    <w:rsid w:val="00ED2B58"/>
    <w:rPr>
      <w:rFonts w:ascii="Symbol" w:hAnsi="Symbol" w:cs="Symbol"/>
    </w:rPr>
  </w:style>
  <w:style w:type="character" w:customStyle="1" w:styleId="WW8Num85z4">
    <w:name w:val="WW8Num85z4"/>
    <w:rsid w:val="00ED2B58"/>
  </w:style>
  <w:style w:type="character" w:customStyle="1" w:styleId="WW8Num85z5">
    <w:name w:val="WW8Num85z5"/>
    <w:rsid w:val="00ED2B58"/>
  </w:style>
  <w:style w:type="character" w:customStyle="1" w:styleId="WW8Num85z6">
    <w:name w:val="WW8Num85z6"/>
    <w:rsid w:val="00ED2B58"/>
  </w:style>
  <w:style w:type="character" w:customStyle="1" w:styleId="WW8Num85z7">
    <w:name w:val="WW8Num85z7"/>
    <w:rsid w:val="00ED2B58"/>
  </w:style>
  <w:style w:type="character" w:customStyle="1" w:styleId="WW8Num85z8">
    <w:name w:val="WW8Num85z8"/>
    <w:rsid w:val="00ED2B58"/>
  </w:style>
  <w:style w:type="character" w:customStyle="1" w:styleId="WW8Num86z0">
    <w:name w:val="WW8Num86z0"/>
    <w:rsid w:val="00ED2B58"/>
    <w:rPr>
      <w:rFonts w:eastAsia="SimSun" w:cs="Times New Roman"/>
      <w:b/>
      <w:bCs/>
      <w:color w:val="000000"/>
      <w:spacing w:val="-3"/>
      <w:sz w:val="20"/>
      <w:szCs w:val="24"/>
    </w:rPr>
  </w:style>
  <w:style w:type="character" w:customStyle="1" w:styleId="WW8Num86z1">
    <w:name w:val="WW8Num86z1"/>
    <w:rsid w:val="00ED2B58"/>
  </w:style>
  <w:style w:type="character" w:customStyle="1" w:styleId="WW8Num87z0">
    <w:name w:val="WW8Num87z0"/>
    <w:rsid w:val="00ED2B58"/>
    <w:rPr>
      <w:rFonts w:eastAsia="Helvetica"/>
      <w:b w:val="0"/>
      <w:color w:val="FF0000"/>
      <w:kern w:val="1"/>
    </w:rPr>
  </w:style>
  <w:style w:type="character" w:customStyle="1" w:styleId="WW8Num87z1">
    <w:name w:val="WW8Num87z1"/>
    <w:rsid w:val="00ED2B58"/>
  </w:style>
  <w:style w:type="character" w:customStyle="1" w:styleId="WW8Num87z2">
    <w:name w:val="WW8Num87z2"/>
    <w:rsid w:val="00ED2B58"/>
  </w:style>
  <w:style w:type="character" w:customStyle="1" w:styleId="WW8Num88z0">
    <w:name w:val="WW8Num88z0"/>
    <w:rsid w:val="00ED2B58"/>
    <w:rPr>
      <w:b/>
      <w:color w:val="000000"/>
    </w:rPr>
  </w:style>
  <w:style w:type="character" w:customStyle="1" w:styleId="WW8Num88z1">
    <w:name w:val="WW8Num88z1"/>
    <w:rsid w:val="00ED2B58"/>
  </w:style>
  <w:style w:type="character" w:customStyle="1" w:styleId="WW8Num88z2">
    <w:name w:val="WW8Num88z2"/>
    <w:rsid w:val="00ED2B58"/>
  </w:style>
  <w:style w:type="character" w:customStyle="1" w:styleId="WW8Num88z3">
    <w:name w:val="WW8Num88z3"/>
    <w:rsid w:val="00ED2B58"/>
  </w:style>
  <w:style w:type="character" w:customStyle="1" w:styleId="WW8Num88z4">
    <w:name w:val="WW8Num88z4"/>
    <w:rsid w:val="00ED2B58"/>
  </w:style>
  <w:style w:type="character" w:customStyle="1" w:styleId="WW8Num88z5">
    <w:name w:val="WW8Num88z5"/>
    <w:rsid w:val="00ED2B58"/>
  </w:style>
  <w:style w:type="character" w:customStyle="1" w:styleId="WW8Num88z6">
    <w:name w:val="WW8Num88z6"/>
    <w:rsid w:val="00ED2B58"/>
  </w:style>
  <w:style w:type="character" w:customStyle="1" w:styleId="WW8Num88z7">
    <w:name w:val="WW8Num88z7"/>
    <w:rsid w:val="00ED2B58"/>
  </w:style>
  <w:style w:type="character" w:customStyle="1" w:styleId="WW8Num88z8">
    <w:name w:val="WW8Num88z8"/>
    <w:rsid w:val="00ED2B58"/>
  </w:style>
  <w:style w:type="character" w:customStyle="1" w:styleId="WW8Num89z0">
    <w:name w:val="WW8Num89z0"/>
    <w:rsid w:val="00ED2B58"/>
    <w:rPr>
      <w:rFonts w:ascii="Times New Roman" w:eastAsia="Times New Roman" w:hAnsi="Times New Roman" w:cs="Times New Roman" w:hint="default"/>
      <w:b/>
      <w:color w:val="FF0000"/>
      <w:sz w:val="24"/>
      <w:szCs w:val="24"/>
    </w:rPr>
  </w:style>
  <w:style w:type="character" w:customStyle="1" w:styleId="WW8Num89z1">
    <w:name w:val="WW8Num89z1"/>
    <w:rsid w:val="00ED2B58"/>
    <w:rPr>
      <w:rFonts w:hint="default"/>
    </w:rPr>
  </w:style>
  <w:style w:type="character" w:customStyle="1" w:styleId="WW8Num90z0">
    <w:name w:val="WW8Num90z0"/>
    <w:rsid w:val="00ED2B58"/>
    <w:rPr>
      <w:rFonts w:hint="default"/>
      <w:b/>
      <w:color w:val="000000"/>
    </w:rPr>
  </w:style>
  <w:style w:type="character" w:customStyle="1" w:styleId="WW8Num90z1">
    <w:name w:val="WW8Num90z1"/>
    <w:rsid w:val="00ED2B58"/>
  </w:style>
  <w:style w:type="character" w:customStyle="1" w:styleId="WW8Num90z2">
    <w:name w:val="WW8Num90z2"/>
    <w:rsid w:val="00ED2B58"/>
  </w:style>
  <w:style w:type="character" w:customStyle="1" w:styleId="WW8Num90z3">
    <w:name w:val="WW8Num90z3"/>
    <w:rsid w:val="00ED2B58"/>
  </w:style>
  <w:style w:type="character" w:customStyle="1" w:styleId="WW8Num90z4">
    <w:name w:val="WW8Num90z4"/>
    <w:rsid w:val="00ED2B58"/>
  </w:style>
  <w:style w:type="character" w:customStyle="1" w:styleId="WW8Num90z5">
    <w:name w:val="WW8Num90z5"/>
    <w:rsid w:val="00ED2B58"/>
  </w:style>
  <w:style w:type="character" w:customStyle="1" w:styleId="WW8Num90z6">
    <w:name w:val="WW8Num90z6"/>
    <w:rsid w:val="00ED2B58"/>
  </w:style>
  <w:style w:type="character" w:customStyle="1" w:styleId="WW8Num90z7">
    <w:name w:val="WW8Num90z7"/>
    <w:rsid w:val="00ED2B58"/>
  </w:style>
  <w:style w:type="character" w:customStyle="1" w:styleId="WW8Num90z8">
    <w:name w:val="WW8Num90z8"/>
    <w:rsid w:val="00ED2B58"/>
  </w:style>
  <w:style w:type="character" w:customStyle="1" w:styleId="WW8Num91z0">
    <w:name w:val="WW8Num91z0"/>
    <w:rsid w:val="00ED2B58"/>
    <w:rPr>
      <w:rFonts w:ascii="Symbol" w:eastAsia="Helvetica" w:hAnsi="Symbol" w:cs="Symbol" w:hint="default"/>
      <w:kern w:val="1"/>
    </w:rPr>
  </w:style>
  <w:style w:type="character" w:customStyle="1" w:styleId="WW8Num91z1">
    <w:name w:val="WW8Num91z1"/>
    <w:rsid w:val="00ED2B58"/>
    <w:rPr>
      <w:rFonts w:ascii="Courier New" w:hAnsi="Courier New" w:cs="Courier New" w:hint="default"/>
    </w:rPr>
  </w:style>
  <w:style w:type="character" w:customStyle="1" w:styleId="WW8Num91z2">
    <w:name w:val="WW8Num91z2"/>
    <w:rsid w:val="00ED2B58"/>
    <w:rPr>
      <w:rFonts w:ascii="Wingdings" w:hAnsi="Wingdings" w:cs="Wingdings" w:hint="default"/>
    </w:rPr>
  </w:style>
  <w:style w:type="character" w:customStyle="1" w:styleId="WW8Num91z3">
    <w:name w:val="WW8Num91z3"/>
    <w:rsid w:val="00ED2B58"/>
  </w:style>
  <w:style w:type="character" w:customStyle="1" w:styleId="WW8Num91z4">
    <w:name w:val="WW8Num91z4"/>
    <w:rsid w:val="00ED2B58"/>
  </w:style>
  <w:style w:type="character" w:customStyle="1" w:styleId="WW8Num91z5">
    <w:name w:val="WW8Num91z5"/>
    <w:rsid w:val="00ED2B58"/>
  </w:style>
  <w:style w:type="character" w:customStyle="1" w:styleId="WW8Num91z6">
    <w:name w:val="WW8Num91z6"/>
    <w:rsid w:val="00ED2B58"/>
  </w:style>
  <w:style w:type="character" w:customStyle="1" w:styleId="WW8Num91z7">
    <w:name w:val="WW8Num91z7"/>
    <w:rsid w:val="00ED2B58"/>
  </w:style>
  <w:style w:type="character" w:customStyle="1" w:styleId="WW8Num91z8">
    <w:name w:val="WW8Num91z8"/>
    <w:rsid w:val="00ED2B58"/>
  </w:style>
  <w:style w:type="character" w:customStyle="1" w:styleId="WW8Num92z0">
    <w:name w:val="WW8Num92z0"/>
    <w:rsid w:val="00ED2B58"/>
    <w:rPr>
      <w:rFonts w:hint="default"/>
    </w:rPr>
  </w:style>
  <w:style w:type="character" w:customStyle="1" w:styleId="WW8Num92z1">
    <w:name w:val="WW8Num92z1"/>
    <w:rsid w:val="00ED2B58"/>
  </w:style>
  <w:style w:type="character" w:customStyle="1" w:styleId="WW8Num92z2">
    <w:name w:val="WW8Num92z2"/>
    <w:rsid w:val="00ED2B58"/>
  </w:style>
  <w:style w:type="character" w:customStyle="1" w:styleId="WW8Num92z3">
    <w:name w:val="WW8Num92z3"/>
    <w:rsid w:val="00ED2B58"/>
  </w:style>
  <w:style w:type="character" w:customStyle="1" w:styleId="WW8Num92z4">
    <w:name w:val="WW8Num92z4"/>
    <w:rsid w:val="00ED2B58"/>
  </w:style>
  <w:style w:type="character" w:customStyle="1" w:styleId="WW8Num92z5">
    <w:name w:val="WW8Num92z5"/>
    <w:rsid w:val="00ED2B58"/>
  </w:style>
  <w:style w:type="character" w:customStyle="1" w:styleId="WW8Num92z6">
    <w:name w:val="WW8Num92z6"/>
    <w:rsid w:val="00ED2B58"/>
  </w:style>
  <w:style w:type="character" w:customStyle="1" w:styleId="WW8Num92z7">
    <w:name w:val="WW8Num92z7"/>
    <w:rsid w:val="00ED2B58"/>
  </w:style>
  <w:style w:type="character" w:customStyle="1" w:styleId="WW8Num92z8">
    <w:name w:val="WW8Num92z8"/>
    <w:rsid w:val="00ED2B58"/>
  </w:style>
  <w:style w:type="character" w:customStyle="1" w:styleId="WW8Num93z0">
    <w:name w:val="WW8Num93z0"/>
    <w:rsid w:val="00ED2B58"/>
    <w:rPr>
      <w:rFonts w:hint="default"/>
      <w:b w:val="0"/>
      <w:sz w:val="24"/>
    </w:rPr>
  </w:style>
  <w:style w:type="character" w:customStyle="1" w:styleId="WW8Num93z1">
    <w:name w:val="WW8Num93z1"/>
    <w:rsid w:val="00ED2B58"/>
  </w:style>
  <w:style w:type="character" w:customStyle="1" w:styleId="WW8Num93z2">
    <w:name w:val="WW8Num93z2"/>
    <w:rsid w:val="00ED2B58"/>
  </w:style>
  <w:style w:type="character" w:customStyle="1" w:styleId="WW8Num94z0">
    <w:name w:val="WW8Num94z0"/>
    <w:rsid w:val="00ED2B58"/>
    <w:rPr>
      <w:rFonts w:ascii="Symbol" w:eastAsia="Helvetica" w:hAnsi="Symbol" w:cs="Symbol" w:hint="default"/>
      <w:b/>
      <w:color w:val="FF0000"/>
      <w:kern w:val="1"/>
    </w:rPr>
  </w:style>
  <w:style w:type="character" w:customStyle="1" w:styleId="WW8Num94z1">
    <w:name w:val="WW8Num94z1"/>
    <w:rsid w:val="00ED2B58"/>
    <w:rPr>
      <w:rFonts w:ascii="Courier New" w:hAnsi="Courier New" w:cs="Courier New" w:hint="default"/>
    </w:rPr>
  </w:style>
  <w:style w:type="character" w:customStyle="1" w:styleId="WW8Num94z2">
    <w:name w:val="WW8Num94z2"/>
    <w:rsid w:val="00ED2B58"/>
    <w:rPr>
      <w:rFonts w:ascii="Wingdings" w:hAnsi="Wingdings" w:cs="Wingdings" w:hint="default"/>
    </w:rPr>
  </w:style>
  <w:style w:type="character" w:customStyle="1" w:styleId="WW8Num94z3">
    <w:name w:val="WW8Num94z3"/>
    <w:rsid w:val="00ED2B58"/>
  </w:style>
  <w:style w:type="character" w:customStyle="1" w:styleId="WW8Num94z4">
    <w:name w:val="WW8Num94z4"/>
    <w:rsid w:val="00ED2B58"/>
  </w:style>
  <w:style w:type="character" w:customStyle="1" w:styleId="WW8Num94z5">
    <w:name w:val="WW8Num94z5"/>
    <w:rsid w:val="00ED2B58"/>
  </w:style>
  <w:style w:type="character" w:customStyle="1" w:styleId="WW8Num94z6">
    <w:name w:val="WW8Num94z6"/>
    <w:rsid w:val="00ED2B58"/>
  </w:style>
  <w:style w:type="character" w:customStyle="1" w:styleId="WW8Num94z7">
    <w:name w:val="WW8Num94z7"/>
    <w:rsid w:val="00ED2B58"/>
  </w:style>
  <w:style w:type="character" w:customStyle="1" w:styleId="WW8Num94z8">
    <w:name w:val="WW8Num94z8"/>
    <w:rsid w:val="00ED2B58"/>
  </w:style>
  <w:style w:type="character" w:customStyle="1" w:styleId="WW8Num95z0">
    <w:name w:val="WW8Num95z0"/>
    <w:rsid w:val="00ED2B58"/>
    <w:rPr>
      <w:rFonts w:hint="default"/>
    </w:rPr>
  </w:style>
  <w:style w:type="character" w:customStyle="1" w:styleId="WW8Num95z1">
    <w:name w:val="WW8Num95z1"/>
    <w:rsid w:val="00ED2B58"/>
  </w:style>
  <w:style w:type="character" w:customStyle="1" w:styleId="WW8Num95z2">
    <w:name w:val="WW8Num95z2"/>
    <w:rsid w:val="00ED2B58"/>
  </w:style>
  <w:style w:type="character" w:customStyle="1" w:styleId="WW8Num95z3">
    <w:name w:val="WW8Num95z3"/>
    <w:rsid w:val="00ED2B58"/>
  </w:style>
  <w:style w:type="character" w:customStyle="1" w:styleId="WW8Num95z4">
    <w:name w:val="WW8Num95z4"/>
    <w:rsid w:val="00ED2B58"/>
  </w:style>
  <w:style w:type="character" w:customStyle="1" w:styleId="WW8Num95z5">
    <w:name w:val="WW8Num95z5"/>
    <w:rsid w:val="00ED2B58"/>
  </w:style>
  <w:style w:type="character" w:customStyle="1" w:styleId="WW8Num95z6">
    <w:name w:val="WW8Num95z6"/>
    <w:rsid w:val="00ED2B58"/>
  </w:style>
  <w:style w:type="character" w:customStyle="1" w:styleId="WW8Num95z7">
    <w:name w:val="WW8Num95z7"/>
    <w:rsid w:val="00ED2B58"/>
  </w:style>
  <w:style w:type="character" w:customStyle="1" w:styleId="WW8Num95z8">
    <w:name w:val="WW8Num95z8"/>
    <w:rsid w:val="00ED2B58"/>
  </w:style>
  <w:style w:type="character" w:customStyle="1" w:styleId="Domylnaczcionkaakapitu7">
    <w:name w:val="Domyślna czcionka akapitu7"/>
    <w:rsid w:val="00ED2B58"/>
  </w:style>
  <w:style w:type="character" w:customStyle="1" w:styleId="WW8Num4z2">
    <w:name w:val="WW8Num4z2"/>
    <w:rsid w:val="00ED2B58"/>
  </w:style>
  <w:style w:type="character" w:customStyle="1" w:styleId="WW8Num4z3">
    <w:name w:val="WW8Num4z3"/>
    <w:rsid w:val="00ED2B58"/>
  </w:style>
  <w:style w:type="character" w:customStyle="1" w:styleId="WW8Num4z4">
    <w:name w:val="WW8Num4z4"/>
    <w:rsid w:val="00ED2B58"/>
  </w:style>
  <w:style w:type="character" w:customStyle="1" w:styleId="WW8Num4z5">
    <w:name w:val="WW8Num4z5"/>
    <w:rsid w:val="00ED2B58"/>
  </w:style>
  <w:style w:type="character" w:customStyle="1" w:styleId="WW8Num4z6">
    <w:name w:val="WW8Num4z6"/>
    <w:rsid w:val="00ED2B58"/>
  </w:style>
  <w:style w:type="character" w:customStyle="1" w:styleId="WW8Num4z7">
    <w:name w:val="WW8Num4z7"/>
    <w:rsid w:val="00ED2B58"/>
  </w:style>
  <w:style w:type="character" w:customStyle="1" w:styleId="WW8Num4z8">
    <w:name w:val="WW8Num4z8"/>
    <w:rsid w:val="00ED2B58"/>
  </w:style>
  <w:style w:type="character" w:customStyle="1" w:styleId="WW8Num8z4">
    <w:name w:val="WW8Num8z4"/>
    <w:rsid w:val="00ED2B58"/>
  </w:style>
  <w:style w:type="character" w:customStyle="1" w:styleId="WW8Num8z5">
    <w:name w:val="WW8Num8z5"/>
    <w:rsid w:val="00ED2B58"/>
  </w:style>
  <w:style w:type="character" w:customStyle="1" w:styleId="WW8Num8z6">
    <w:name w:val="WW8Num8z6"/>
    <w:rsid w:val="00ED2B58"/>
  </w:style>
  <w:style w:type="character" w:customStyle="1" w:styleId="WW8Num8z7">
    <w:name w:val="WW8Num8z7"/>
    <w:rsid w:val="00ED2B58"/>
  </w:style>
  <w:style w:type="character" w:customStyle="1" w:styleId="WW8Num8z8">
    <w:name w:val="WW8Num8z8"/>
    <w:rsid w:val="00ED2B58"/>
  </w:style>
  <w:style w:type="character" w:customStyle="1" w:styleId="WW8Num11z1">
    <w:name w:val="WW8Num11z1"/>
    <w:rsid w:val="00ED2B58"/>
    <w:rPr>
      <w:b w:val="0"/>
    </w:rPr>
  </w:style>
  <w:style w:type="character" w:customStyle="1" w:styleId="WW8Num11z2">
    <w:name w:val="WW8Num11z2"/>
    <w:rsid w:val="00ED2B58"/>
  </w:style>
  <w:style w:type="character" w:customStyle="1" w:styleId="WW8Num11z3">
    <w:name w:val="WW8Num11z3"/>
    <w:rsid w:val="00ED2B58"/>
  </w:style>
  <w:style w:type="character" w:customStyle="1" w:styleId="WW8Num11z4">
    <w:name w:val="WW8Num11z4"/>
    <w:rsid w:val="00ED2B58"/>
  </w:style>
  <w:style w:type="character" w:customStyle="1" w:styleId="WW8Num11z5">
    <w:name w:val="WW8Num11z5"/>
    <w:rsid w:val="00ED2B58"/>
  </w:style>
  <w:style w:type="character" w:customStyle="1" w:styleId="WW8Num11z6">
    <w:name w:val="WW8Num11z6"/>
    <w:rsid w:val="00ED2B58"/>
  </w:style>
  <w:style w:type="character" w:customStyle="1" w:styleId="WW8Num11z7">
    <w:name w:val="WW8Num11z7"/>
    <w:rsid w:val="00ED2B58"/>
  </w:style>
  <w:style w:type="character" w:customStyle="1" w:styleId="WW8Num11z8">
    <w:name w:val="WW8Num11z8"/>
    <w:rsid w:val="00ED2B58"/>
  </w:style>
  <w:style w:type="character" w:customStyle="1" w:styleId="WW8Num14z1">
    <w:name w:val="WW8Num14z1"/>
    <w:rsid w:val="00ED2B58"/>
  </w:style>
  <w:style w:type="character" w:customStyle="1" w:styleId="WW8Num14z2">
    <w:name w:val="WW8Num14z2"/>
    <w:rsid w:val="00ED2B58"/>
  </w:style>
  <w:style w:type="character" w:customStyle="1" w:styleId="WW8Num14z3">
    <w:name w:val="WW8Num14z3"/>
    <w:rsid w:val="00ED2B58"/>
  </w:style>
  <w:style w:type="character" w:customStyle="1" w:styleId="WW8Num14z4">
    <w:name w:val="WW8Num14z4"/>
    <w:rsid w:val="00ED2B58"/>
  </w:style>
  <w:style w:type="character" w:customStyle="1" w:styleId="WW8Num14z5">
    <w:name w:val="WW8Num14z5"/>
    <w:rsid w:val="00ED2B58"/>
  </w:style>
  <w:style w:type="character" w:customStyle="1" w:styleId="WW8Num14z6">
    <w:name w:val="WW8Num14z6"/>
    <w:rsid w:val="00ED2B58"/>
  </w:style>
  <w:style w:type="character" w:customStyle="1" w:styleId="WW8Num14z7">
    <w:name w:val="WW8Num14z7"/>
    <w:rsid w:val="00ED2B58"/>
  </w:style>
  <w:style w:type="character" w:customStyle="1" w:styleId="WW8Num14z8">
    <w:name w:val="WW8Num14z8"/>
    <w:rsid w:val="00ED2B58"/>
  </w:style>
  <w:style w:type="character" w:customStyle="1" w:styleId="WW8Num20z1">
    <w:name w:val="WW8Num20z1"/>
    <w:rsid w:val="00ED2B58"/>
  </w:style>
  <w:style w:type="character" w:customStyle="1" w:styleId="WW8Num20z2">
    <w:name w:val="WW8Num20z2"/>
    <w:rsid w:val="00ED2B58"/>
  </w:style>
  <w:style w:type="character" w:customStyle="1" w:styleId="WW8Num20z3">
    <w:name w:val="WW8Num20z3"/>
    <w:rsid w:val="00ED2B58"/>
  </w:style>
  <w:style w:type="character" w:customStyle="1" w:styleId="WW8Num20z4">
    <w:name w:val="WW8Num20z4"/>
    <w:rsid w:val="00ED2B58"/>
  </w:style>
  <w:style w:type="character" w:customStyle="1" w:styleId="WW8Num20z5">
    <w:name w:val="WW8Num20z5"/>
    <w:rsid w:val="00ED2B58"/>
  </w:style>
  <w:style w:type="character" w:customStyle="1" w:styleId="WW8Num20z6">
    <w:name w:val="WW8Num20z6"/>
    <w:rsid w:val="00ED2B58"/>
  </w:style>
  <w:style w:type="character" w:customStyle="1" w:styleId="WW8Num20z7">
    <w:name w:val="WW8Num20z7"/>
    <w:rsid w:val="00ED2B58"/>
  </w:style>
  <w:style w:type="character" w:customStyle="1" w:styleId="WW8Num20z8">
    <w:name w:val="WW8Num20z8"/>
    <w:rsid w:val="00ED2B58"/>
  </w:style>
  <w:style w:type="character" w:customStyle="1" w:styleId="WW8Num24z1">
    <w:name w:val="WW8Num24z1"/>
    <w:rsid w:val="00ED2B58"/>
    <w:rPr>
      <w:rFonts w:hint="default"/>
      <w:b w:val="0"/>
    </w:rPr>
  </w:style>
  <w:style w:type="character" w:customStyle="1" w:styleId="WW8Num24z2">
    <w:name w:val="WW8Num24z2"/>
    <w:rsid w:val="00ED2B58"/>
  </w:style>
  <w:style w:type="character" w:customStyle="1" w:styleId="WW8Num24z3">
    <w:name w:val="WW8Num24z3"/>
    <w:rsid w:val="00ED2B58"/>
  </w:style>
  <w:style w:type="character" w:customStyle="1" w:styleId="WW8Num24z4">
    <w:name w:val="WW8Num24z4"/>
    <w:rsid w:val="00ED2B58"/>
  </w:style>
  <w:style w:type="character" w:customStyle="1" w:styleId="WW8Num24z5">
    <w:name w:val="WW8Num24z5"/>
    <w:rsid w:val="00ED2B58"/>
  </w:style>
  <w:style w:type="character" w:customStyle="1" w:styleId="WW8Num24z6">
    <w:name w:val="WW8Num24z6"/>
    <w:rsid w:val="00ED2B58"/>
  </w:style>
  <w:style w:type="character" w:customStyle="1" w:styleId="WW8Num24z7">
    <w:name w:val="WW8Num24z7"/>
    <w:rsid w:val="00ED2B58"/>
  </w:style>
  <w:style w:type="character" w:customStyle="1" w:styleId="WW8Num24z8">
    <w:name w:val="WW8Num24z8"/>
    <w:rsid w:val="00ED2B58"/>
  </w:style>
  <w:style w:type="character" w:customStyle="1" w:styleId="WW8Num29z1">
    <w:name w:val="WW8Num29z1"/>
    <w:rsid w:val="00ED2B58"/>
    <w:rPr>
      <w:rFonts w:ascii="Courier New" w:hAnsi="Courier New" w:cs="Courier New"/>
    </w:rPr>
  </w:style>
  <w:style w:type="character" w:customStyle="1" w:styleId="WW8Num29z2">
    <w:name w:val="WW8Num29z2"/>
    <w:rsid w:val="00ED2B58"/>
    <w:rPr>
      <w:rFonts w:ascii="Wingdings" w:hAnsi="Wingdings" w:cs="Wingdings"/>
    </w:rPr>
  </w:style>
  <w:style w:type="character" w:customStyle="1" w:styleId="WW8Num29z3">
    <w:name w:val="WW8Num29z3"/>
    <w:rsid w:val="00ED2B58"/>
  </w:style>
  <w:style w:type="character" w:customStyle="1" w:styleId="WW8Num29z4">
    <w:name w:val="WW8Num29z4"/>
    <w:rsid w:val="00ED2B58"/>
  </w:style>
  <w:style w:type="character" w:customStyle="1" w:styleId="WW8Num29z5">
    <w:name w:val="WW8Num29z5"/>
    <w:rsid w:val="00ED2B58"/>
  </w:style>
  <w:style w:type="character" w:customStyle="1" w:styleId="WW8Num29z6">
    <w:name w:val="WW8Num29z6"/>
    <w:rsid w:val="00ED2B58"/>
  </w:style>
  <w:style w:type="character" w:customStyle="1" w:styleId="WW8Num29z7">
    <w:name w:val="WW8Num29z7"/>
    <w:rsid w:val="00ED2B58"/>
  </w:style>
  <w:style w:type="character" w:customStyle="1" w:styleId="WW8Num29z8">
    <w:name w:val="WW8Num29z8"/>
    <w:rsid w:val="00ED2B58"/>
  </w:style>
  <w:style w:type="character" w:customStyle="1" w:styleId="WW8Num34z1">
    <w:name w:val="WW8Num34z1"/>
    <w:rsid w:val="00ED2B58"/>
  </w:style>
  <w:style w:type="character" w:customStyle="1" w:styleId="WW8Num34z2">
    <w:name w:val="WW8Num34z2"/>
    <w:rsid w:val="00ED2B58"/>
  </w:style>
  <w:style w:type="character" w:customStyle="1" w:styleId="WW8Num34z3">
    <w:name w:val="WW8Num34z3"/>
    <w:rsid w:val="00ED2B58"/>
  </w:style>
  <w:style w:type="character" w:customStyle="1" w:styleId="WW8Num34z4">
    <w:name w:val="WW8Num34z4"/>
    <w:rsid w:val="00ED2B58"/>
  </w:style>
  <w:style w:type="character" w:customStyle="1" w:styleId="WW8Num34z5">
    <w:name w:val="WW8Num34z5"/>
    <w:rsid w:val="00ED2B58"/>
  </w:style>
  <w:style w:type="character" w:customStyle="1" w:styleId="WW8Num34z6">
    <w:name w:val="WW8Num34z6"/>
    <w:rsid w:val="00ED2B58"/>
  </w:style>
  <w:style w:type="character" w:customStyle="1" w:styleId="WW8Num34z7">
    <w:name w:val="WW8Num34z7"/>
    <w:rsid w:val="00ED2B58"/>
  </w:style>
  <w:style w:type="character" w:customStyle="1" w:styleId="WW8Num34z8">
    <w:name w:val="WW8Num34z8"/>
    <w:rsid w:val="00ED2B58"/>
  </w:style>
  <w:style w:type="character" w:customStyle="1" w:styleId="WW8Num50z1">
    <w:name w:val="WW8Num50z1"/>
    <w:rsid w:val="00ED2B58"/>
  </w:style>
  <w:style w:type="character" w:customStyle="1" w:styleId="WW8Num50z2">
    <w:name w:val="WW8Num50z2"/>
    <w:rsid w:val="00ED2B58"/>
  </w:style>
  <w:style w:type="character" w:customStyle="1" w:styleId="WW8Num50z3">
    <w:name w:val="WW8Num50z3"/>
    <w:rsid w:val="00ED2B58"/>
  </w:style>
  <w:style w:type="character" w:customStyle="1" w:styleId="WW8Num50z4">
    <w:name w:val="WW8Num50z4"/>
    <w:rsid w:val="00ED2B58"/>
  </w:style>
  <w:style w:type="character" w:customStyle="1" w:styleId="WW8Num50z5">
    <w:name w:val="WW8Num50z5"/>
    <w:rsid w:val="00ED2B58"/>
  </w:style>
  <w:style w:type="character" w:customStyle="1" w:styleId="WW8Num50z6">
    <w:name w:val="WW8Num50z6"/>
    <w:rsid w:val="00ED2B58"/>
  </w:style>
  <w:style w:type="character" w:customStyle="1" w:styleId="WW8Num50z7">
    <w:name w:val="WW8Num50z7"/>
    <w:rsid w:val="00ED2B58"/>
  </w:style>
  <w:style w:type="character" w:customStyle="1" w:styleId="WW8Num50z8">
    <w:name w:val="WW8Num50z8"/>
    <w:rsid w:val="00ED2B58"/>
  </w:style>
  <w:style w:type="character" w:customStyle="1" w:styleId="WW8Num55z1">
    <w:name w:val="WW8Num55z1"/>
    <w:rsid w:val="00ED2B58"/>
  </w:style>
  <w:style w:type="character" w:customStyle="1" w:styleId="WW8Num55z2">
    <w:name w:val="WW8Num55z2"/>
    <w:rsid w:val="00ED2B58"/>
  </w:style>
  <w:style w:type="character" w:customStyle="1" w:styleId="WW8Num55z3">
    <w:name w:val="WW8Num55z3"/>
    <w:rsid w:val="00ED2B58"/>
  </w:style>
  <w:style w:type="character" w:customStyle="1" w:styleId="WW8Num55z4">
    <w:name w:val="WW8Num55z4"/>
    <w:rsid w:val="00ED2B58"/>
  </w:style>
  <w:style w:type="character" w:customStyle="1" w:styleId="WW8Num55z5">
    <w:name w:val="WW8Num55z5"/>
    <w:rsid w:val="00ED2B58"/>
  </w:style>
  <w:style w:type="character" w:customStyle="1" w:styleId="WW8Num55z6">
    <w:name w:val="WW8Num55z6"/>
    <w:rsid w:val="00ED2B58"/>
  </w:style>
  <w:style w:type="character" w:customStyle="1" w:styleId="WW8Num55z7">
    <w:name w:val="WW8Num55z7"/>
    <w:rsid w:val="00ED2B58"/>
  </w:style>
  <w:style w:type="character" w:customStyle="1" w:styleId="WW8Num55z8">
    <w:name w:val="WW8Num55z8"/>
    <w:rsid w:val="00ED2B58"/>
  </w:style>
  <w:style w:type="character" w:customStyle="1" w:styleId="WW8Num59z4">
    <w:name w:val="WW8Num59z4"/>
    <w:rsid w:val="00ED2B58"/>
  </w:style>
  <w:style w:type="character" w:customStyle="1" w:styleId="WW8Num59z5">
    <w:name w:val="WW8Num59z5"/>
    <w:rsid w:val="00ED2B58"/>
  </w:style>
  <w:style w:type="character" w:customStyle="1" w:styleId="WW8Num59z6">
    <w:name w:val="WW8Num59z6"/>
    <w:rsid w:val="00ED2B58"/>
  </w:style>
  <w:style w:type="character" w:customStyle="1" w:styleId="WW8Num59z7">
    <w:name w:val="WW8Num59z7"/>
    <w:rsid w:val="00ED2B58"/>
  </w:style>
  <w:style w:type="character" w:customStyle="1" w:styleId="WW8Num59z8">
    <w:name w:val="WW8Num59z8"/>
    <w:rsid w:val="00ED2B58"/>
  </w:style>
  <w:style w:type="character" w:customStyle="1" w:styleId="WW8Num64z1">
    <w:name w:val="WW8Num64z1"/>
    <w:rsid w:val="00ED2B58"/>
  </w:style>
  <w:style w:type="character" w:customStyle="1" w:styleId="WW8Num64z2">
    <w:name w:val="WW8Num64z2"/>
    <w:rsid w:val="00ED2B58"/>
  </w:style>
  <w:style w:type="character" w:customStyle="1" w:styleId="WW8Num64z3">
    <w:name w:val="WW8Num64z3"/>
    <w:rsid w:val="00ED2B58"/>
  </w:style>
  <w:style w:type="character" w:customStyle="1" w:styleId="WW8Num64z4">
    <w:name w:val="WW8Num64z4"/>
    <w:rsid w:val="00ED2B58"/>
  </w:style>
  <w:style w:type="character" w:customStyle="1" w:styleId="WW8Num64z5">
    <w:name w:val="WW8Num64z5"/>
    <w:rsid w:val="00ED2B58"/>
  </w:style>
  <w:style w:type="character" w:customStyle="1" w:styleId="WW8Num64z6">
    <w:name w:val="WW8Num64z6"/>
    <w:rsid w:val="00ED2B58"/>
  </w:style>
  <w:style w:type="character" w:customStyle="1" w:styleId="WW8Num64z7">
    <w:name w:val="WW8Num64z7"/>
    <w:rsid w:val="00ED2B58"/>
  </w:style>
  <w:style w:type="character" w:customStyle="1" w:styleId="WW8Num64z8">
    <w:name w:val="WW8Num64z8"/>
    <w:rsid w:val="00ED2B58"/>
  </w:style>
  <w:style w:type="character" w:customStyle="1" w:styleId="WW8Num66z1">
    <w:name w:val="WW8Num66z1"/>
    <w:rsid w:val="00ED2B58"/>
  </w:style>
  <w:style w:type="character" w:customStyle="1" w:styleId="WW8Num66z2">
    <w:name w:val="WW8Num66z2"/>
    <w:rsid w:val="00ED2B58"/>
  </w:style>
  <w:style w:type="character" w:customStyle="1" w:styleId="WW8Num66z3">
    <w:name w:val="WW8Num66z3"/>
    <w:rsid w:val="00ED2B58"/>
  </w:style>
  <w:style w:type="character" w:customStyle="1" w:styleId="WW8Num66z4">
    <w:name w:val="WW8Num66z4"/>
    <w:rsid w:val="00ED2B58"/>
  </w:style>
  <w:style w:type="character" w:customStyle="1" w:styleId="WW8Num66z5">
    <w:name w:val="WW8Num66z5"/>
    <w:rsid w:val="00ED2B58"/>
  </w:style>
  <w:style w:type="character" w:customStyle="1" w:styleId="WW8Num66z6">
    <w:name w:val="WW8Num66z6"/>
    <w:rsid w:val="00ED2B58"/>
  </w:style>
  <w:style w:type="character" w:customStyle="1" w:styleId="WW8Num66z7">
    <w:name w:val="WW8Num66z7"/>
    <w:rsid w:val="00ED2B58"/>
  </w:style>
  <w:style w:type="character" w:customStyle="1" w:styleId="WW8Num66z8">
    <w:name w:val="WW8Num66z8"/>
    <w:rsid w:val="00ED2B58"/>
  </w:style>
  <w:style w:type="character" w:customStyle="1" w:styleId="WW8Num68z1">
    <w:name w:val="WW8Num68z1"/>
    <w:rsid w:val="00ED2B58"/>
  </w:style>
  <w:style w:type="character" w:customStyle="1" w:styleId="WW8Num68z2">
    <w:name w:val="WW8Num68z2"/>
    <w:rsid w:val="00ED2B58"/>
  </w:style>
  <w:style w:type="character" w:customStyle="1" w:styleId="WW8Num68z3">
    <w:name w:val="WW8Num68z3"/>
    <w:rsid w:val="00ED2B58"/>
  </w:style>
  <w:style w:type="character" w:customStyle="1" w:styleId="WW8Num68z4">
    <w:name w:val="WW8Num68z4"/>
    <w:rsid w:val="00ED2B58"/>
  </w:style>
  <w:style w:type="character" w:customStyle="1" w:styleId="WW8Num68z5">
    <w:name w:val="WW8Num68z5"/>
    <w:rsid w:val="00ED2B58"/>
  </w:style>
  <w:style w:type="character" w:customStyle="1" w:styleId="WW8Num68z6">
    <w:name w:val="WW8Num68z6"/>
    <w:rsid w:val="00ED2B58"/>
  </w:style>
  <w:style w:type="character" w:customStyle="1" w:styleId="WW8Num68z7">
    <w:name w:val="WW8Num68z7"/>
    <w:rsid w:val="00ED2B58"/>
  </w:style>
  <w:style w:type="character" w:customStyle="1" w:styleId="WW8Num68z8">
    <w:name w:val="WW8Num68z8"/>
    <w:rsid w:val="00ED2B58"/>
  </w:style>
  <w:style w:type="character" w:customStyle="1" w:styleId="WW8Num69z1">
    <w:name w:val="WW8Num69z1"/>
    <w:rsid w:val="00ED2B58"/>
  </w:style>
  <w:style w:type="character" w:customStyle="1" w:styleId="WW8Num69z2">
    <w:name w:val="WW8Num69z2"/>
    <w:rsid w:val="00ED2B58"/>
  </w:style>
  <w:style w:type="character" w:customStyle="1" w:styleId="WW8Num69z3">
    <w:name w:val="WW8Num69z3"/>
    <w:rsid w:val="00ED2B58"/>
  </w:style>
  <w:style w:type="character" w:customStyle="1" w:styleId="WW8Num69z4">
    <w:name w:val="WW8Num69z4"/>
    <w:rsid w:val="00ED2B58"/>
  </w:style>
  <w:style w:type="character" w:customStyle="1" w:styleId="WW8Num69z5">
    <w:name w:val="WW8Num69z5"/>
    <w:rsid w:val="00ED2B58"/>
  </w:style>
  <w:style w:type="character" w:customStyle="1" w:styleId="WW8Num69z6">
    <w:name w:val="WW8Num69z6"/>
    <w:rsid w:val="00ED2B58"/>
  </w:style>
  <w:style w:type="character" w:customStyle="1" w:styleId="WW8Num69z7">
    <w:name w:val="WW8Num69z7"/>
    <w:rsid w:val="00ED2B58"/>
  </w:style>
  <w:style w:type="character" w:customStyle="1" w:styleId="WW8Num69z8">
    <w:name w:val="WW8Num69z8"/>
    <w:rsid w:val="00ED2B58"/>
  </w:style>
  <w:style w:type="character" w:customStyle="1" w:styleId="WW8Num70z1">
    <w:name w:val="WW8Num70z1"/>
    <w:rsid w:val="00ED2B58"/>
  </w:style>
  <w:style w:type="character" w:customStyle="1" w:styleId="WW8Num70z2">
    <w:name w:val="WW8Num70z2"/>
    <w:rsid w:val="00ED2B58"/>
  </w:style>
  <w:style w:type="character" w:customStyle="1" w:styleId="WW8Num70z3">
    <w:name w:val="WW8Num70z3"/>
    <w:rsid w:val="00ED2B58"/>
  </w:style>
  <w:style w:type="character" w:customStyle="1" w:styleId="WW8Num70z4">
    <w:name w:val="WW8Num70z4"/>
    <w:rsid w:val="00ED2B58"/>
  </w:style>
  <w:style w:type="character" w:customStyle="1" w:styleId="WW8Num70z5">
    <w:name w:val="WW8Num70z5"/>
    <w:rsid w:val="00ED2B58"/>
  </w:style>
  <w:style w:type="character" w:customStyle="1" w:styleId="WW8Num70z6">
    <w:name w:val="WW8Num70z6"/>
    <w:rsid w:val="00ED2B58"/>
  </w:style>
  <w:style w:type="character" w:customStyle="1" w:styleId="WW8Num70z7">
    <w:name w:val="WW8Num70z7"/>
    <w:rsid w:val="00ED2B58"/>
  </w:style>
  <w:style w:type="character" w:customStyle="1" w:styleId="WW8Num70z8">
    <w:name w:val="WW8Num70z8"/>
    <w:rsid w:val="00ED2B58"/>
  </w:style>
  <w:style w:type="character" w:customStyle="1" w:styleId="WW8Num71z1">
    <w:name w:val="WW8Num71z1"/>
    <w:rsid w:val="00ED2B58"/>
  </w:style>
  <w:style w:type="character" w:customStyle="1" w:styleId="WW8Num71z2">
    <w:name w:val="WW8Num71z2"/>
    <w:rsid w:val="00ED2B58"/>
  </w:style>
  <w:style w:type="character" w:customStyle="1" w:styleId="WW8Num71z3">
    <w:name w:val="WW8Num71z3"/>
    <w:rsid w:val="00ED2B58"/>
  </w:style>
  <w:style w:type="character" w:customStyle="1" w:styleId="WW8Num71z4">
    <w:name w:val="WW8Num71z4"/>
    <w:rsid w:val="00ED2B58"/>
  </w:style>
  <w:style w:type="character" w:customStyle="1" w:styleId="WW8Num71z5">
    <w:name w:val="WW8Num71z5"/>
    <w:rsid w:val="00ED2B58"/>
  </w:style>
  <w:style w:type="character" w:customStyle="1" w:styleId="WW8Num71z6">
    <w:name w:val="WW8Num71z6"/>
    <w:rsid w:val="00ED2B58"/>
  </w:style>
  <w:style w:type="character" w:customStyle="1" w:styleId="WW8Num71z7">
    <w:name w:val="WW8Num71z7"/>
    <w:rsid w:val="00ED2B58"/>
  </w:style>
  <w:style w:type="character" w:customStyle="1" w:styleId="WW8Num71z8">
    <w:name w:val="WW8Num71z8"/>
    <w:rsid w:val="00ED2B58"/>
  </w:style>
  <w:style w:type="character" w:customStyle="1" w:styleId="WW8Num72z1">
    <w:name w:val="WW8Num72z1"/>
    <w:rsid w:val="00ED2B58"/>
  </w:style>
  <w:style w:type="character" w:customStyle="1" w:styleId="WW8Num72z2">
    <w:name w:val="WW8Num72z2"/>
    <w:rsid w:val="00ED2B58"/>
  </w:style>
  <w:style w:type="character" w:customStyle="1" w:styleId="WW8Num72z3">
    <w:name w:val="WW8Num72z3"/>
    <w:rsid w:val="00ED2B58"/>
  </w:style>
  <w:style w:type="character" w:customStyle="1" w:styleId="WW8Num72z4">
    <w:name w:val="WW8Num72z4"/>
    <w:rsid w:val="00ED2B58"/>
  </w:style>
  <w:style w:type="character" w:customStyle="1" w:styleId="WW8Num72z5">
    <w:name w:val="WW8Num72z5"/>
    <w:rsid w:val="00ED2B58"/>
  </w:style>
  <w:style w:type="character" w:customStyle="1" w:styleId="WW8Num72z6">
    <w:name w:val="WW8Num72z6"/>
    <w:rsid w:val="00ED2B58"/>
  </w:style>
  <w:style w:type="character" w:customStyle="1" w:styleId="WW8Num72z7">
    <w:name w:val="WW8Num72z7"/>
    <w:rsid w:val="00ED2B58"/>
  </w:style>
  <w:style w:type="character" w:customStyle="1" w:styleId="WW8Num72z8">
    <w:name w:val="WW8Num72z8"/>
    <w:rsid w:val="00ED2B58"/>
  </w:style>
  <w:style w:type="character" w:customStyle="1" w:styleId="WW8Num73z1">
    <w:name w:val="WW8Num73z1"/>
    <w:rsid w:val="00ED2B58"/>
  </w:style>
  <w:style w:type="character" w:customStyle="1" w:styleId="WW8Num73z2">
    <w:name w:val="WW8Num73z2"/>
    <w:rsid w:val="00ED2B58"/>
  </w:style>
  <w:style w:type="character" w:customStyle="1" w:styleId="WW8Num73z3">
    <w:name w:val="WW8Num73z3"/>
    <w:rsid w:val="00ED2B58"/>
  </w:style>
  <w:style w:type="character" w:customStyle="1" w:styleId="WW8Num73z4">
    <w:name w:val="WW8Num73z4"/>
    <w:rsid w:val="00ED2B58"/>
  </w:style>
  <w:style w:type="character" w:customStyle="1" w:styleId="WW8Num73z5">
    <w:name w:val="WW8Num73z5"/>
    <w:rsid w:val="00ED2B58"/>
  </w:style>
  <w:style w:type="character" w:customStyle="1" w:styleId="WW8Num73z6">
    <w:name w:val="WW8Num73z6"/>
    <w:rsid w:val="00ED2B58"/>
  </w:style>
  <w:style w:type="character" w:customStyle="1" w:styleId="WW8Num73z7">
    <w:name w:val="WW8Num73z7"/>
    <w:rsid w:val="00ED2B58"/>
  </w:style>
  <w:style w:type="character" w:customStyle="1" w:styleId="WW8Num73z8">
    <w:name w:val="WW8Num73z8"/>
    <w:rsid w:val="00ED2B58"/>
  </w:style>
  <w:style w:type="character" w:customStyle="1" w:styleId="WW8Num74z1">
    <w:name w:val="WW8Num74z1"/>
    <w:rsid w:val="00ED2B58"/>
  </w:style>
  <w:style w:type="character" w:customStyle="1" w:styleId="WW8Num74z2">
    <w:name w:val="WW8Num74z2"/>
    <w:rsid w:val="00ED2B58"/>
  </w:style>
  <w:style w:type="character" w:customStyle="1" w:styleId="WW8Num74z3">
    <w:name w:val="WW8Num74z3"/>
    <w:rsid w:val="00ED2B58"/>
  </w:style>
  <w:style w:type="character" w:customStyle="1" w:styleId="WW8Num74z4">
    <w:name w:val="WW8Num74z4"/>
    <w:rsid w:val="00ED2B58"/>
  </w:style>
  <w:style w:type="character" w:customStyle="1" w:styleId="WW8Num74z5">
    <w:name w:val="WW8Num74z5"/>
    <w:rsid w:val="00ED2B58"/>
  </w:style>
  <w:style w:type="character" w:customStyle="1" w:styleId="WW8Num74z6">
    <w:name w:val="WW8Num74z6"/>
    <w:rsid w:val="00ED2B58"/>
  </w:style>
  <w:style w:type="character" w:customStyle="1" w:styleId="WW8Num74z7">
    <w:name w:val="WW8Num74z7"/>
    <w:rsid w:val="00ED2B58"/>
  </w:style>
  <w:style w:type="character" w:customStyle="1" w:styleId="WW8Num74z8">
    <w:name w:val="WW8Num74z8"/>
    <w:rsid w:val="00ED2B58"/>
  </w:style>
  <w:style w:type="character" w:customStyle="1" w:styleId="WW8Num77z1">
    <w:name w:val="WW8Num77z1"/>
    <w:rsid w:val="00ED2B58"/>
  </w:style>
  <w:style w:type="character" w:customStyle="1" w:styleId="WW8Num80z2">
    <w:name w:val="WW8Num80z2"/>
    <w:rsid w:val="00ED2B58"/>
  </w:style>
  <w:style w:type="character" w:customStyle="1" w:styleId="WW8Num80z3">
    <w:name w:val="WW8Num80z3"/>
    <w:rsid w:val="00ED2B58"/>
  </w:style>
  <w:style w:type="character" w:customStyle="1" w:styleId="WW8Num80z4">
    <w:name w:val="WW8Num80z4"/>
    <w:rsid w:val="00ED2B58"/>
  </w:style>
  <w:style w:type="character" w:customStyle="1" w:styleId="WW8Num80z5">
    <w:name w:val="WW8Num80z5"/>
    <w:rsid w:val="00ED2B58"/>
  </w:style>
  <w:style w:type="character" w:customStyle="1" w:styleId="WW8Num80z6">
    <w:name w:val="WW8Num80z6"/>
    <w:rsid w:val="00ED2B58"/>
  </w:style>
  <w:style w:type="character" w:customStyle="1" w:styleId="WW8Num80z7">
    <w:name w:val="WW8Num80z7"/>
    <w:rsid w:val="00ED2B58"/>
  </w:style>
  <w:style w:type="character" w:customStyle="1" w:styleId="WW8Num80z8">
    <w:name w:val="WW8Num80z8"/>
    <w:rsid w:val="00ED2B58"/>
  </w:style>
  <w:style w:type="character" w:customStyle="1" w:styleId="WW8Num82z3">
    <w:name w:val="WW8Num82z3"/>
    <w:rsid w:val="00ED2B58"/>
  </w:style>
  <w:style w:type="character" w:customStyle="1" w:styleId="WW8Num82z4">
    <w:name w:val="WW8Num82z4"/>
    <w:rsid w:val="00ED2B58"/>
  </w:style>
  <w:style w:type="character" w:customStyle="1" w:styleId="WW8Num82z5">
    <w:name w:val="WW8Num82z5"/>
    <w:rsid w:val="00ED2B58"/>
  </w:style>
  <w:style w:type="character" w:customStyle="1" w:styleId="WW8Num82z6">
    <w:name w:val="WW8Num82z6"/>
    <w:rsid w:val="00ED2B58"/>
  </w:style>
  <w:style w:type="character" w:customStyle="1" w:styleId="WW8Num82z7">
    <w:name w:val="WW8Num82z7"/>
    <w:rsid w:val="00ED2B58"/>
  </w:style>
  <w:style w:type="character" w:customStyle="1" w:styleId="WW8Num82z8">
    <w:name w:val="WW8Num82z8"/>
    <w:rsid w:val="00ED2B58"/>
  </w:style>
  <w:style w:type="character" w:customStyle="1" w:styleId="WW8Num86z2">
    <w:name w:val="WW8Num86z2"/>
    <w:rsid w:val="00ED2B58"/>
  </w:style>
  <w:style w:type="character" w:customStyle="1" w:styleId="WW8Num86z3">
    <w:name w:val="WW8Num86z3"/>
    <w:rsid w:val="00ED2B58"/>
  </w:style>
  <w:style w:type="character" w:customStyle="1" w:styleId="WW8Num86z4">
    <w:name w:val="WW8Num86z4"/>
    <w:rsid w:val="00ED2B58"/>
  </w:style>
  <w:style w:type="character" w:customStyle="1" w:styleId="WW8Num86z5">
    <w:name w:val="WW8Num86z5"/>
    <w:rsid w:val="00ED2B58"/>
  </w:style>
  <w:style w:type="character" w:customStyle="1" w:styleId="WW8Num86z6">
    <w:name w:val="WW8Num86z6"/>
    <w:rsid w:val="00ED2B58"/>
  </w:style>
  <w:style w:type="character" w:customStyle="1" w:styleId="WW8Num86z7">
    <w:name w:val="WW8Num86z7"/>
    <w:rsid w:val="00ED2B58"/>
  </w:style>
  <w:style w:type="character" w:customStyle="1" w:styleId="WW8Num86z8">
    <w:name w:val="WW8Num86z8"/>
    <w:rsid w:val="00ED2B58"/>
  </w:style>
  <w:style w:type="character" w:customStyle="1" w:styleId="WW8Num87z3">
    <w:name w:val="WW8Num87z3"/>
    <w:rsid w:val="00ED2B58"/>
  </w:style>
  <w:style w:type="character" w:customStyle="1" w:styleId="WW8Num87z4">
    <w:name w:val="WW8Num87z4"/>
    <w:rsid w:val="00ED2B58"/>
  </w:style>
  <w:style w:type="character" w:customStyle="1" w:styleId="WW8Num87z5">
    <w:name w:val="WW8Num87z5"/>
    <w:rsid w:val="00ED2B58"/>
  </w:style>
  <w:style w:type="character" w:customStyle="1" w:styleId="WW8Num87z6">
    <w:name w:val="WW8Num87z6"/>
    <w:rsid w:val="00ED2B58"/>
  </w:style>
  <w:style w:type="character" w:customStyle="1" w:styleId="WW8Num87z7">
    <w:name w:val="WW8Num87z7"/>
    <w:rsid w:val="00ED2B58"/>
  </w:style>
  <w:style w:type="character" w:customStyle="1" w:styleId="WW8Num87z8">
    <w:name w:val="WW8Num87z8"/>
    <w:rsid w:val="00ED2B58"/>
  </w:style>
  <w:style w:type="character" w:customStyle="1" w:styleId="WW8Num89z2">
    <w:name w:val="WW8Num89z2"/>
    <w:rsid w:val="00ED2B58"/>
  </w:style>
  <w:style w:type="character" w:customStyle="1" w:styleId="WW8Num89z3">
    <w:name w:val="WW8Num89z3"/>
    <w:rsid w:val="00ED2B58"/>
  </w:style>
  <w:style w:type="character" w:customStyle="1" w:styleId="WW8Num89z4">
    <w:name w:val="WW8Num89z4"/>
    <w:rsid w:val="00ED2B58"/>
  </w:style>
  <w:style w:type="character" w:customStyle="1" w:styleId="WW8Num89z5">
    <w:name w:val="WW8Num89z5"/>
    <w:rsid w:val="00ED2B58"/>
  </w:style>
  <w:style w:type="character" w:customStyle="1" w:styleId="WW8Num89z6">
    <w:name w:val="WW8Num89z6"/>
    <w:rsid w:val="00ED2B58"/>
  </w:style>
  <w:style w:type="character" w:customStyle="1" w:styleId="WW8Num89z7">
    <w:name w:val="WW8Num89z7"/>
    <w:rsid w:val="00ED2B58"/>
  </w:style>
  <w:style w:type="character" w:customStyle="1" w:styleId="WW8Num89z8">
    <w:name w:val="WW8Num89z8"/>
    <w:rsid w:val="00ED2B58"/>
  </w:style>
  <w:style w:type="character" w:customStyle="1" w:styleId="Domylnaczcionkaakapitu6">
    <w:name w:val="Domyślna czcionka akapitu6"/>
    <w:rsid w:val="00ED2B58"/>
  </w:style>
  <w:style w:type="character" w:customStyle="1" w:styleId="WW8Num13z1">
    <w:name w:val="WW8Num13z1"/>
    <w:rsid w:val="00ED2B58"/>
  </w:style>
  <w:style w:type="character" w:customStyle="1" w:styleId="WW8Num13z2">
    <w:name w:val="WW8Num13z2"/>
    <w:rsid w:val="00ED2B58"/>
  </w:style>
  <w:style w:type="character" w:customStyle="1" w:styleId="WW8Num13z3">
    <w:name w:val="WW8Num13z3"/>
    <w:rsid w:val="00ED2B58"/>
  </w:style>
  <w:style w:type="character" w:customStyle="1" w:styleId="WW8Num13z4">
    <w:name w:val="WW8Num13z4"/>
    <w:rsid w:val="00ED2B58"/>
  </w:style>
  <w:style w:type="character" w:customStyle="1" w:styleId="WW8Num13z5">
    <w:name w:val="WW8Num13z5"/>
    <w:rsid w:val="00ED2B58"/>
  </w:style>
  <w:style w:type="character" w:customStyle="1" w:styleId="WW8Num13z6">
    <w:name w:val="WW8Num13z6"/>
    <w:rsid w:val="00ED2B58"/>
  </w:style>
  <w:style w:type="character" w:customStyle="1" w:styleId="WW8Num13z7">
    <w:name w:val="WW8Num13z7"/>
    <w:rsid w:val="00ED2B58"/>
  </w:style>
  <w:style w:type="character" w:customStyle="1" w:styleId="WW8Num13z8">
    <w:name w:val="WW8Num13z8"/>
    <w:rsid w:val="00ED2B58"/>
  </w:style>
  <w:style w:type="character" w:customStyle="1" w:styleId="WW8Num16z1">
    <w:name w:val="WW8Num16z1"/>
    <w:rsid w:val="00ED2B58"/>
  </w:style>
  <w:style w:type="character" w:customStyle="1" w:styleId="WW8Num16z2">
    <w:name w:val="WW8Num16z2"/>
    <w:rsid w:val="00ED2B58"/>
  </w:style>
  <w:style w:type="character" w:customStyle="1" w:styleId="WW8Num16z3">
    <w:name w:val="WW8Num16z3"/>
    <w:rsid w:val="00ED2B58"/>
  </w:style>
  <w:style w:type="character" w:customStyle="1" w:styleId="WW8Num16z4">
    <w:name w:val="WW8Num16z4"/>
    <w:rsid w:val="00ED2B58"/>
  </w:style>
  <w:style w:type="character" w:customStyle="1" w:styleId="WW8Num16z5">
    <w:name w:val="WW8Num16z5"/>
    <w:rsid w:val="00ED2B58"/>
  </w:style>
  <w:style w:type="character" w:customStyle="1" w:styleId="WW8Num16z6">
    <w:name w:val="WW8Num16z6"/>
    <w:rsid w:val="00ED2B58"/>
  </w:style>
  <w:style w:type="character" w:customStyle="1" w:styleId="WW8Num16z7">
    <w:name w:val="WW8Num16z7"/>
    <w:rsid w:val="00ED2B58"/>
  </w:style>
  <w:style w:type="character" w:customStyle="1" w:styleId="WW8Num16z8">
    <w:name w:val="WW8Num16z8"/>
    <w:rsid w:val="00ED2B58"/>
  </w:style>
  <w:style w:type="character" w:customStyle="1" w:styleId="WW8Num18z1">
    <w:name w:val="WW8Num18z1"/>
    <w:rsid w:val="00ED2B58"/>
  </w:style>
  <w:style w:type="character" w:customStyle="1" w:styleId="WW8Num18z2">
    <w:name w:val="WW8Num18z2"/>
    <w:rsid w:val="00ED2B58"/>
  </w:style>
  <w:style w:type="character" w:customStyle="1" w:styleId="WW8Num18z3">
    <w:name w:val="WW8Num18z3"/>
    <w:rsid w:val="00ED2B58"/>
  </w:style>
  <w:style w:type="character" w:customStyle="1" w:styleId="WW8Num18z4">
    <w:name w:val="WW8Num18z4"/>
    <w:rsid w:val="00ED2B58"/>
  </w:style>
  <w:style w:type="character" w:customStyle="1" w:styleId="WW8Num18z5">
    <w:name w:val="WW8Num18z5"/>
    <w:rsid w:val="00ED2B58"/>
  </w:style>
  <w:style w:type="character" w:customStyle="1" w:styleId="WW8Num18z6">
    <w:name w:val="WW8Num18z6"/>
    <w:rsid w:val="00ED2B58"/>
  </w:style>
  <w:style w:type="character" w:customStyle="1" w:styleId="WW8Num18z7">
    <w:name w:val="WW8Num18z7"/>
    <w:rsid w:val="00ED2B58"/>
  </w:style>
  <w:style w:type="character" w:customStyle="1" w:styleId="WW8Num18z8">
    <w:name w:val="WW8Num18z8"/>
    <w:rsid w:val="00ED2B58"/>
  </w:style>
  <w:style w:type="character" w:customStyle="1" w:styleId="WW8Num22z3">
    <w:name w:val="WW8Num22z3"/>
    <w:rsid w:val="00ED2B58"/>
  </w:style>
  <w:style w:type="character" w:customStyle="1" w:styleId="WW8Num22z4">
    <w:name w:val="WW8Num22z4"/>
    <w:rsid w:val="00ED2B58"/>
  </w:style>
  <w:style w:type="character" w:customStyle="1" w:styleId="WW8Num22z5">
    <w:name w:val="WW8Num22z5"/>
    <w:rsid w:val="00ED2B58"/>
  </w:style>
  <w:style w:type="character" w:customStyle="1" w:styleId="WW8Num22z6">
    <w:name w:val="WW8Num22z6"/>
    <w:rsid w:val="00ED2B58"/>
  </w:style>
  <w:style w:type="character" w:customStyle="1" w:styleId="WW8Num22z7">
    <w:name w:val="WW8Num22z7"/>
    <w:rsid w:val="00ED2B58"/>
  </w:style>
  <w:style w:type="character" w:customStyle="1" w:styleId="WW8Num22z8">
    <w:name w:val="WW8Num22z8"/>
    <w:rsid w:val="00ED2B58"/>
  </w:style>
  <w:style w:type="character" w:customStyle="1" w:styleId="WW8Num23z2">
    <w:name w:val="WW8Num23z2"/>
    <w:rsid w:val="00ED2B58"/>
  </w:style>
  <w:style w:type="character" w:customStyle="1" w:styleId="WW8Num25z1">
    <w:name w:val="WW8Num25z1"/>
    <w:rsid w:val="00ED2B58"/>
    <w:rPr>
      <w:rFonts w:ascii="Courier New" w:hAnsi="Courier New" w:cs="Courier New"/>
    </w:rPr>
  </w:style>
  <w:style w:type="character" w:customStyle="1" w:styleId="WW8Num25z2">
    <w:name w:val="WW8Num25z2"/>
    <w:rsid w:val="00ED2B58"/>
    <w:rPr>
      <w:rFonts w:ascii="Wingdings" w:hAnsi="Wingdings" w:cs="Wingdings"/>
    </w:rPr>
  </w:style>
  <w:style w:type="character" w:customStyle="1" w:styleId="WW8Num25z3">
    <w:name w:val="WW8Num25z3"/>
    <w:rsid w:val="00ED2B58"/>
    <w:rPr>
      <w:rFonts w:ascii="Symbol" w:hAnsi="Symbol" w:cs="Symbol"/>
    </w:rPr>
  </w:style>
  <w:style w:type="character" w:customStyle="1" w:styleId="WW8Num25z4">
    <w:name w:val="WW8Num25z4"/>
    <w:rsid w:val="00ED2B58"/>
  </w:style>
  <w:style w:type="character" w:customStyle="1" w:styleId="WW8Num25z5">
    <w:name w:val="WW8Num25z5"/>
    <w:rsid w:val="00ED2B58"/>
  </w:style>
  <w:style w:type="character" w:customStyle="1" w:styleId="WW8Num25z6">
    <w:name w:val="WW8Num25z6"/>
    <w:rsid w:val="00ED2B58"/>
  </w:style>
  <w:style w:type="character" w:customStyle="1" w:styleId="WW8Num25z7">
    <w:name w:val="WW8Num25z7"/>
    <w:rsid w:val="00ED2B58"/>
  </w:style>
  <w:style w:type="character" w:customStyle="1" w:styleId="WW8Num25z8">
    <w:name w:val="WW8Num25z8"/>
    <w:rsid w:val="00ED2B58"/>
  </w:style>
  <w:style w:type="character" w:customStyle="1" w:styleId="WW8Num26z2">
    <w:name w:val="WW8Num26z2"/>
    <w:rsid w:val="00ED2B58"/>
  </w:style>
  <w:style w:type="character" w:customStyle="1" w:styleId="WW8Num26z3">
    <w:name w:val="WW8Num26z3"/>
    <w:rsid w:val="00ED2B58"/>
  </w:style>
  <w:style w:type="character" w:customStyle="1" w:styleId="WW8Num26z4">
    <w:name w:val="WW8Num26z4"/>
    <w:rsid w:val="00ED2B58"/>
  </w:style>
  <w:style w:type="character" w:customStyle="1" w:styleId="WW8Num26z5">
    <w:name w:val="WW8Num26z5"/>
    <w:rsid w:val="00ED2B58"/>
  </w:style>
  <w:style w:type="character" w:customStyle="1" w:styleId="WW8Num26z6">
    <w:name w:val="WW8Num26z6"/>
    <w:rsid w:val="00ED2B58"/>
  </w:style>
  <w:style w:type="character" w:customStyle="1" w:styleId="WW8Num26z7">
    <w:name w:val="WW8Num26z7"/>
    <w:rsid w:val="00ED2B58"/>
  </w:style>
  <w:style w:type="character" w:customStyle="1" w:styleId="WW8Num26z8">
    <w:name w:val="WW8Num26z8"/>
    <w:rsid w:val="00ED2B58"/>
  </w:style>
  <w:style w:type="character" w:customStyle="1" w:styleId="WW8Num27z1">
    <w:name w:val="WW8Num27z1"/>
    <w:rsid w:val="00ED2B58"/>
  </w:style>
  <w:style w:type="character" w:customStyle="1" w:styleId="WW8Num28z1">
    <w:name w:val="WW8Num28z1"/>
    <w:rsid w:val="00ED2B58"/>
  </w:style>
  <w:style w:type="character" w:customStyle="1" w:styleId="WW8Num28z2">
    <w:name w:val="WW8Num28z2"/>
    <w:rsid w:val="00ED2B58"/>
  </w:style>
  <w:style w:type="character" w:customStyle="1" w:styleId="WW8Num28z3">
    <w:name w:val="WW8Num28z3"/>
    <w:rsid w:val="00ED2B58"/>
  </w:style>
  <w:style w:type="character" w:customStyle="1" w:styleId="WW8Num28z4">
    <w:name w:val="WW8Num28z4"/>
    <w:rsid w:val="00ED2B58"/>
  </w:style>
  <w:style w:type="character" w:customStyle="1" w:styleId="WW8Num28z5">
    <w:name w:val="WW8Num28z5"/>
    <w:rsid w:val="00ED2B58"/>
  </w:style>
  <w:style w:type="character" w:customStyle="1" w:styleId="WW8Num28z6">
    <w:name w:val="WW8Num28z6"/>
    <w:rsid w:val="00ED2B58"/>
  </w:style>
  <w:style w:type="character" w:customStyle="1" w:styleId="WW8Num28z7">
    <w:name w:val="WW8Num28z7"/>
    <w:rsid w:val="00ED2B58"/>
  </w:style>
  <w:style w:type="character" w:customStyle="1" w:styleId="WW8Num28z8">
    <w:name w:val="WW8Num28z8"/>
    <w:rsid w:val="00ED2B58"/>
  </w:style>
  <w:style w:type="character" w:customStyle="1" w:styleId="WW8Num62z1">
    <w:name w:val="WW8Num62z1"/>
    <w:rsid w:val="00ED2B58"/>
  </w:style>
  <w:style w:type="character" w:customStyle="1" w:styleId="WW8Num62z2">
    <w:name w:val="WW8Num62z2"/>
    <w:rsid w:val="00ED2B58"/>
  </w:style>
  <w:style w:type="character" w:customStyle="1" w:styleId="WW8Num62z3">
    <w:name w:val="WW8Num62z3"/>
    <w:rsid w:val="00ED2B58"/>
  </w:style>
  <w:style w:type="character" w:customStyle="1" w:styleId="WW8Num62z4">
    <w:name w:val="WW8Num62z4"/>
    <w:rsid w:val="00ED2B58"/>
  </w:style>
  <w:style w:type="character" w:customStyle="1" w:styleId="WW8Num62z5">
    <w:name w:val="WW8Num62z5"/>
    <w:rsid w:val="00ED2B58"/>
  </w:style>
  <w:style w:type="character" w:customStyle="1" w:styleId="WW8Num62z6">
    <w:name w:val="WW8Num62z6"/>
    <w:rsid w:val="00ED2B58"/>
  </w:style>
  <w:style w:type="character" w:customStyle="1" w:styleId="WW8Num62z7">
    <w:name w:val="WW8Num62z7"/>
    <w:rsid w:val="00ED2B58"/>
  </w:style>
  <w:style w:type="character" w:customStyle="1" w:styleId="WW8Num62z8">
    <w:name w:val="WW8Num62z8"/>
    <w:rsid w:val="00ED2B58"/>
  </w:style>
  <w:style w:type="character" w:customStyle="1" w:styleId="WW8Num67z1">
    <w:name w:val="WW8Num67z1"/>
    <w:rsid w:val="00ED2B58"/>
  </w:style>
  <w:style w:type="character" w:customStyle="1" w:styleId="WW8Num67z2">
    <w:name w:val="WW8Num67z2"/>
    <w:rsid w:val="00ED2B58"/>
  </w:style>
  <w:style w:type="character" w:customStyle="1" w:styleId="WW8Num67z3">
    <w:name w:val="WW8Num67z3"/>
    <w:rsid w:val="00ED2B58"/>
  </w:style>
  <w:style w:type="character" w:customStyle="1" w:styleId="WW8Num67z4">
    <w:name w:val="WW8Num67z4"/>
    <w:rsid w:val="00ED2B58"/>
  </w:style>
  <w:style w:type="character" w:customStyle="1" w:styleId="WW8Num67z5">
    <w:name w:val="WW8Num67z5"/>
    <w:rsid w:val="00ED2B58"/>
  </w:style>
  <w:style w:type="character" w:customStyle="1" w:styleId="WW8Num67z6">
    <w:name w:val="WW8Num67z6"/>
    <w:rsid w:val="00ED2B58"/>
  </w:style>
  <w:style w:type="character" w:customStyle="1" w:styleId="WW8Num67z7">
    <w:name w:val="WW8Num67z7"/>
    <w:rsid w:val="00ED2B58"/>
  </w:style>
  <w:style w:type="character" w:customStyle="1" w:styleId="WW8Num67z8">
    <w:name w:val="WW8Num67z8"/>
    <w:rsid w:val="00ED2B58"/>
  </w:style>
  <w:style w:type="character" w:customStyle="1" w:styleId="WW8Num77z2">
    <w:name w:val="WW8Num77z2"/>
    <w:rsid w:val="00ED2B58"/>
  </w:style>
  <w:style w:type="character" w:customStyle="1" w:styleId="WW8Num77z3">
    <w:name w:val="WW8Num77z3"/>
    <w:rsid w:val="00ED2B58"/>
  </w:style>
  <w:style w:type="character" w:customStyle="1" w:styleId="WW8Num77z4">
    <w:name w:val="WW8Num77z4"/>
    <w:rsid w:val="00ED2B58"/>
  </w:style>
  <w:style w:type="character" w:customStyle="1" w:styleId="WW8Num77z5">
    <w:name w:val="WW8Num77z5"/>
    <w:rsid w:val="00ED2B58"/>
  </w:style>
  <w:style w:type="character" w:customStyle="1" w:styleId="WW8Num77z6">
    <w:name w:val="WW8Num77z6"/>
    <w:rsid w:val="00ED2B58"/>
  </w:style>
  <w:style w:type="character" w:customStyle="1" w:styleId="WW8Num77z7">
    <w:name w:val="WW8Num77z7"/>
    <w:rsid w:val="00ED2B58"/>
  </w:style>
  <w:style w:type="character" w:customStyle="1" w:styleId="WW8Num77z8">
    <w:name w:val="WW8Num77z8"/>
    <w:rsid w:val="00ED2B58"/>
  </w:style>
  <w:style w:type="character" w:customStyle="1" w:styleId="WW8Num93z3">
    <w:name w:val="WW8Num93z3"/>
    <w:rsid w:val="00ED2B58"/>
  </w:style>
  <w:style w:type="character" w:customStyle="1" w:styleId="WW8Num93z4">
    <w:name w:val="WW8Num93z4"/>
    <w:rsid w:val="00ED2B58"/>
  </w:style>
  <w:style w:type="character" w:customStyle="1" w:styleId="WW8Num93z5">
    <w:name w:val="WW8Num93z5"/>
    <w:rsid w:val="00ED2B58"/>
  </w:style>
  <w:style w:type="character" w:customStyle="1" w:styleId="WW8Num93z6">
    <w:name w:val="WW8Num93z6"/>
    <w:rsid w:val="00ED2B58"/>
  </w:style>
  <w:style w:type="character" w:customStyle="1" w:styleId="WW8Num93z7">
    <w:name w:val="WW8Num93z7"/>
    <w:rsid w:val="00ED2B58"/>
  </w:style>
  <w:style w:type="character" w:customStyle="1" w:styleId="WW8Num93z8">
    <w:name w:val="WW8Num93z8"/>
    <w:rsid w:val="00ED2B58"/>
  </w:style>
  <w:style w:type="character" w:customStyle="1" w:styleId="WW8Num96z0">
    <w:name w:val="WW8Num96z0"/>
    <w:rsid w:val="00ED2B58"/>
    <w:rPr>
      <w:rFonts w:ascii="Symbol" w:hAnsi="Symbol" w:cs="Symbol" w:hint="default"/>
      <w:b/>
    </w:rPr>
  </w:style>
  <w:style w:type="character" w:customStyle="1" w:styleId="WW8Num96z1">
    <w:name w:val="WW8Num96z1"/>
    <w:rsid w:val="00ED2B58"/>
    <w:rPr>
      <w:rFonts w:ascii="Courier New" w:hAnsi="Courier New" w:cs="Courier New" w:hint="default"/>
    </w:rPr>
  </w:style>
  <w:style w:type="character" w:customStyle="1" w:styleId="WW8Num96z2">
    <w:name w:val="WW8Num96z2"/>
    <w:rsid w:val="00ED2B58"/>
    <w:rPr>
      <w:rFonts w:ascii="Wingdings" w:hAnsi="Wingdings" w:cs="Wingdings" w:hint="default"/>
    </w:rPr>
  </w:style>
  <w:style w:type="character" w:customStyle="1" w:styleId="WW8Num96z3">
    <w:name w:val="WW8Num96z3"/>
    <w:rsid w:val="00ED2B58"/>
  </w:style>
  <w:style w:type="character" w:customStyle="1" w:styleId="WW8Num96z4">
    <w:name w:val="WW8Num96z4"/>
    <w:rsid w:val="00ED2B58"/>
  </w:style>
  <w:style w:type="character" w:customStyle="1" w:styleId="WW8Num96z5">
    <w:name w:val="WW8Num96z5"/>
    <w:rsid w:val="00ED2B58"/>
  </w:style>
  <w:style w:type="character" w:customStyle="1" w:styleId="WW8Num96z6">
    <w:name w:val="WW8Num96z6"/>
    <w:rsid w:val="00ED2B58"/>
  </w:style>
  <w:style w:type="character" w:customStyle="1" w:styleId="WW8Num96z7">
    <w:name w:val="WW8Num96z7"/>
    <w:rsid w:val="00ED2B58"/>
  </w:style>
  <w:style w:type="character" w:customStyle="1" w:styleId="WW8Num96z8">
    <w:name w:val="WW8Num96z8"/>
    <w:rsid w:val="00ED2B58"/>
  </w:style>
  <w:style w:type="character" w:customStyle="1" w:styleId="WW8Num97z0">
    <w:name w:val="WW8Num97z0"/>
    <w:rsid w:val="00ED2B58"/>
    <w:rPr>
      <w:rFonts w:hint="default"/>
      <w:b/>
    </w:rPr>
  </w:style>
  <w:style w:type="character" w:customStyle="1" w:styleId="WW8Num97z1">
    <w:name w:val="WW8Num97z1"/>
    <w:rsid w:val="00ED2B58"/>
    <w:rPr>
      <w:rFonts w:ascii="Times New Roman" w:hAnsi="Times New Roman" w:cs="Times New Roman" w:hint="default"/>
      <w:b/>
      <w:bCs/>
      <w:i w:val="0"/>
      <w:color w:val="000000"/>
      <w:sz w:val="36"/>
    </w:rPr>
  </w:style>
  <w:style w:type="character" w:customStyle="1" w:styleId="WW8Num97z2">
    <w:name w:val="WW8Num97z2"/>
    <w:rsid w:val="00ED2B58"/>
  </w:style>
  <w:style w:type="character" w:customStyle="1" w:styleId="WW8Num98z0">
    <w:name w:val="WW8Num98z0"/>
    <w:rsid w:val="00ED2B58"/>
    <w:rPr>
      <w:rFonts w:ascii="Times New Roman" w:eastAsia="Times New Roman" w:hAnsi="Times New Roman" w:cs="Times New Roman" w:hint="default"/>
      <w:b/>
      <w:color w:val="000000"/>
      <w:sz w:val="24"/>
      <w:szCs w:val="24"/>
    </w:rPr>
  </w:style>
  <w:style w:type="character" w:customStyle="1" w:styleId="WW8Num98z1">
    <w:name w:val="WW8Num98z1"/>
    <w:rsid w:val="00ED2B58"/>
  </w:style>
  <w:style w:type="character" w:customStyle="1" w:styleId="WW8Num98z2">
    <w:name w:val="WW8Num98z2"/>
    <w:rsid w:val="00ED2B58"/>
  </w:style>
  <w:style w:type="character" w:customStyle="1" w:styleId="WW8Num98z3">
    <w:name w:val="WW8Num98z3"/>
    <w:rsid w:val="00ED2B58"/>
  </w:style>
  <w:style w:type="character" w:customStyle="1" w:styleId="WW8Num98z4">
    <w:name w:val="WW8Num98z4"/>
    <w:rsid w:val="00ED2B58"/>
  </w:style>
  <w:style w:type="character" w:customStyle="1" w:styleId="WW8Num98z5">
    <w:name w:val="WW8Num98z5"/>
    <w:rsid w:val="00ED2B58"/>
  </w:style>
  <w:style w:type="character" w:customStyle="1" w:styleId="WW8Num98z6">
    <w:name w:val="WW8Num98z6"/>
    <w:rsid w:val="00ED2B58"/>
  </w:style>
  <w:style w:type="character" w:customStyle="1" w:styleId="WW8Num98z7">
    <w:name w:val="WW8Num98z7"/>
    <w:rsid w:val="00ED2B58"/>
  </w:style>
  <w:style w:type="character" w:customStyle="1" w:styleId="WW8Num98z8">
    <w:name w:val="WW8Num98z8"/>
    <w:rsid w:val="00ED2B58"/>
  </w:style>
  <w:style w:type="character" w:customStyle="1" w:styleId="WW8Num99z0">
    <w:name w:val="WW8Num99z0"/>
    <w:rsid w:val="00ED2B58"/>
    <w:rPr>
      <w:spacing w:val="2"/>
      <w:position w:val="2"/>
    </w:rPr>
  </w:style>
  <w:style w:type="character" w:customStyle="1" w:styleId="WW8Num99z1">
    <w:name w:val="WW8Num99z1"/>
    <w:rsid w:val="00ED2B58"/>
  </w:style>
  <w:style w:type="character" w:customStyle="1" w:styleId="WW8Num99z2">
    <w:name w:val="WW8Num99z2"/>
    <w:rsid w:val="00ED2B58"/>
  </w:style>
  <w:style w:type="character" w:customStyle="1" w:styleId="WW8Num99z3">
    <w:name w:val="WW8Num99z3"/>
    <w:rsid w:val="00ED2B58"/>
  </w:style>
  <w:style w:type="character" w:customStyle="1" w:styleId="WW8Num99z4">
    <w:name w:val="WW8Num99z4"/>
    <w:rsid w:val="00ED2B58"/>
  </w:style>
  <w:style w:type="character" w:customStyle="1" w:styleId="WW8Num99z5">
    <w:name w:val="WW8Num99z5"/>
    <w:rsid w:val="00ED2B58"/>
  </w:style>
  <w:style w:type="character" w:customStyle="1" w:styleId="WW8Num99z6">
    <w:name w:val="WW8Num99z6"/>
    <w:rsid w:val="00ED2B58"/>
  </w:style>
  <w:style w:type="character" w:customStyle="1" w:styleId="WW8Num99z7">
    <w:name w:val="WW8Num99z7"/>
    <w:rsid w:val="00ED2B58"/>
  </w:style>
  <w:style w:type="character" w:customStyle="1" w:styleId="WW8Num99z8">
    <w:name w:val="WW8Num99z8"/>
    <w:rsid w:val="00ED2B58"/>
  </w:style>
  <w:style w:type="character" w:customStyle="1" w:styleId="WW8Num100z0">
    <w:name w:val="WW8Num100z0"/>
    <w:rsid w:val="00ED2B58"/>
    <w:rPr>
      <w:rFonts w:ascii="Symbol" w:hAnsi="Symbol" w:cs="Symbol" w:hint="default"/>
      <w:color w:val="000000"/>
    </w:rPr>
  </w:style>
  <w:style w:type="character" w:customStyle="1" w:styleId="WW8Num100z1">
    <w:name w:val="WW8Num100z1"/>
    <w:rsid w:val="00ED2B58"/>
    <w:rPr>
      <w:rFonts w:ascii="Courier New" w:hAnsi="Courier New" w:cs="Courier New" w:hint="default"/>
    </w:rPr>
  </w:style>
  <w:style w:type="character" w:customStyle="1" w:styleId="WW8Num100z2">
    <w:name w:val="WW8Num100z2"/>
    <w:rsid w:val="00ED2B58"/>
    <w:rPr>
      <w:rFonts w:ascii="Wingdings" w:hAnsi="Wingdings" w:cs="Wingdings" w:hint="default"/>
    </w:rPr>
  </w:style>
  <w:style w:type="character" w:customStyle="1" w:styleId="WW8Num100z3">
    <w:name w:val="WW8Num100z3"/>
    <w:rsid w:val="00ED2B58"/>
  </w:style>
  <w:style w:type="character" w:customStyle="1" w:styleId="WW8Num100z4">
    <w:name w:val="WW8Num100z4"/>
    <w:rsid w:val="00ED2B58"/>
  </w:style>
  <w:style w:type="character" w:customStyle="1" w:styleId="WW8Num100z5">
    <w:name w:val="WW8Num100z5"/>
    <w:rsid w:val="00ED2B58"/>
  </w:style>
  <w:style w:type="character" w:customStyle="1" w:styleId="WW8Num100z6">
    <w:name w:val="WW8Num100z6"/>
    <w:rsid w:val="00ED2B58"/>
  </w:style>
  <w:style w:type="character" w:customStyle="1" w:styleId="WW8Num100z7">
    <w:name w:val="WW8Num100z7"/>
    <w:rsid w:val="00ED2B58"/>
  </w:style>
  <w:style w:type="character" w:customStyle="1" w:styleId="WW8Num100z8">
    <w:name w:val="WW8Num100z8"/>
    <w:rsid w:val="00ED2B58"/>
  </w:style>
  <w:style w:type="character" w:customStyle="1" w:styleId="WW8Num101z0">
    <w:name w:val="WW8Num101z0"/>
    <w:rsid w:val="00ED2B58"/>
    <w:rPr>
      <w:rFonts w:hint="default"/>
      <w:b w:val="0"/>
      <w:sz w:val="24"/>
    </w:rPr>
  </w:style>
  <w:style w:type="character" w:customStyle="1" w:styleId="WW8Num101z1">
    <w:name w:val="WW8Num101z1"/>
    <w:rsid w:val="00ED2B58"/>
  </w:style>
  <w:style w:type="character" w:customStyle="1" w:styleId="WW8Num101z2">
    <w:name w:val="WW8Num101z2"/>
    <w:rsid w:val="00ED2B58"/>
  </w:style>
  <w:style w:type="character" w:customStyle="1" w:styleId="WW8Num101z3">
    <w:name w:val="WW8Num101z3"/>
    <w:rsid w:val="00ED2B58"/>
  </w:style>
  <w:style w:type="character" w:customStyle="1" w:styleId="WW8Num101z4">
    <w:name w:val="WW8Num101z4"/>
    <w:rsid w:val="00ED2B58"/>
  </w:style>
  <w:style w:type="character" w:customStyle="1" w:styleId="WW8Num101z5">
    <w:name w:val="WW8Num101z5"/>
    <w:rsid w:val="00ED2B58"/>
  </w:style>
  <w:style w:type="character" w:customStyle="1" w:styleId="WW8Num101z6">
    <w:name w:val="WW8Num101z6"/>
    <w:rsid w:val="00ED2B58"/>
  </w:style>
  <w:style w:type="character" w:customStyle="1" w:styleId="WW8Num101z7">
    <w:name w:val="WW8Num101z7"/>
    <w:rsid w:val="00ED2B58"/>
  </w:style>
  <w:style w:type="character" w:customStyle="1" w:styleId="WW8Num101z8">
    <w:name w:val="WW8Num101z8"/>
    <w:rsid w:val="00ED2B58"/>
  </w:style>
  <w:style w:type="character" w:customStyle="1" w:styleId="WW8Num102z0">
    <w:name w:val="WW8Num102z0"/>
    <w:rsid w:val="00ED2B58"/>
    <w:rPr>
      <w:b/>
      <w:i w:val="0"/>
    </w:rPr>
  </w:style>
  <w:style w:type="character" w:customStyle="1" w:styleId="WW8Num102z1">
    <w:name w:val="WW8Num102z1"/>
    <w:rsid w:val="00ED2B58"/>
  </w:style>
  <w:style w:type="character" w:customStyle="1" w:styleId="WW8Num102z2">
    <w:name w:val="WW8Num102z2"/>
    <w:rsid w:val="00ED2B58"/>
  </w:style>
  <w:style w:type="character" w:customStyle="1" w:styleId="WW8Num103z0">
    <w:name w:val="WW8Num103z0"/>
    <w:rsid w:val="00ED2B58"/>
    <w:rPr>
      <w:rFonts w:hint="default"/>
    </w:rPr>
  </w:style>
  <w:style w:type="character" w:customStyle="1" w:styleId="WW8Num103z1">
    <w:name w:val="WW8Num103z1"/>
    <w:rsid w:val="00ED2B58"/>
  </w:style>
  <w:style w:type="character" w:customStyle="1" w:styleId="WW8Num103z2">
    <w:name w:val="WW8Num103z2"/>
    <w:rsid w:val="00ED2B58"/>
  </w:style>
  <w:style w:type="character" w:customStyle="1" w:styleId="WW8Num103z3">
    <w:name w:val="WW8Num103z3"/>
    <w:rsid w:val="00ED2B58"/>
  </w:style>
  <w:style w:type="character" w:customStyle="1" w:styleId="WW8Num104z0">
    <w:name w:val="WW8Num104z0"/>
    <w:rsid w:val="00ED2B58"/>
    <w:rPr>
      <w:rFonts w:cs="Times New Roman"/>
      <w:szCs w:val="24"/>
      <w:lang w:val="pl-PL"/>
    </w:rPr>
  </w:style>
  <w:style w:type="character" w:customStyle="1" w:styleId="WW8Num104z1">
    <w:name w:val="WW8Num104z1"/>
    <w:rsid w:val="00ED2B58"/>
  </w:style>
  <w:style w:type="character" w:customStyle="1" w:styleId="WW8Num104z2">
    <w:name w:val="WW8Num104z2"/>
    <w:rsid w:val="00ED2B58"/>
  </w:style>
  <w:style w:type="character" w:customStyle="1" w:styleId="WW8Num104z3">
    <w:name w:val="WW8Num104z3"/>
    <w:rsid w:val="00ED2B58"/>
  </w:style>
  <w:style w:type="character" w:customStyle="1" w:styleId="WW8Num104z4">
    <w:name w:val="WW8Num104z4"/>
    <w:rsid w:val="00ED2B58"/>
  </w:style>
  <w:style w:type="character" w:customStyle="1" w:styleId="WW8Num104z5">
    <w:name w:val="WW8Num104z5"/>
    <w:rsid w:val="00ED2B58"/>
  </w:style>
  <w:style w:type="character" w:customStyle="1" w:styleId="WW8Num104z6">
    <w:name w:val="WW8Num104z6"/>
    <w:rsid w:val="00ED2B58"/>
  </w:style>
  <w:style w:type="character" w:customStyle="1" w:styleId="WW8Num104z7">
    <w:name w:val="WW8Num104z7"/>
    <w:rsid w:val="00ED2B58"/>
  </w:style>
  <w:style w:type="character" w:customStyle="1" w:styleId="WW8Num104z8">
    <w:name w:val="WW8Num104z8"/>
    <w:rsid w:val="00ED2B58"/>
  </w:style>
  <w:style w:type="character" w:customStyle="1" w:styleId="Domylnaczcionkaakapitu5">
    <w:name w:val="Domyślna czcionka akapitu5"/>
    <w:rsid w:val="00ED2B58"/>
  </w:style>
  <w:style w:type="character" w:customStyle="1" w:styleId="WW8Num23z3">
    <w:name w:val="WW8Num23z3"/>
    <w:rsid w:val="00ED2B58"/>
  </w:style>
  <w:style w:type="character" w:customStyle="1" w:styleId="WW8Num23z4">
    <w:name w:val="WW8Num23z4"/>
    <w:rsid w:val="00ED2B58"/>
  </w:style>
  <w:style w:type="character" w:customStyle="1" w:styleId="WW8Num23z5">
    <w:name w:val="WW8Num23z5"/>
    <w:rsid w:val="00ED2B58"/>
  </w:style>
  <w:style w:type="character" w:customStyle="1" w:styleId="WW8Num23z6">
    <w:name w:val="WW8Num23z6"/>
    <w:rsid w:val="00ED2B58"/>
  </w:style>
  <w:style w:type="character" w:customStyle="1" w:styleId="WW8Num23z7">
    <w:name w:val="WW8Num23z7"/>
    <w:rsid w:val="00ED2B58"/>
  </w:style>
  <w:style w:type="character" w:customStyle="1" w:styleId="WW8Num23z8">
    <w:name w:val="WW8Num23z8"/>
    <w:rsid w:val="00ED2B58"/>
  </w:style>
  <w:style w:type="character" w:customStyle="1" w:styleId="WW8Num97z3">
    <w:name w:val="WW8Num97z3"/>
    <w:rsid w:val="00ED2B58"/>
  </w:style>
  <w:style w:type="character" w:customStyle="1" w:styleId="WW8Num97z4">
    <w:name w:val="WW8Num97z4"/>
    <w:rsid w:val="00ED2B58"/>
  </w:style>
  <w:style w:type="character" w:customStyle="1" w:styleId="WW8Num97z5">
    <w:name w:val="WW8Num97z5"/>
    <w:rsid w:val="00ED2B58"/>
  </w:style>
  <w:style w:type="character" w:customStyle="1" w:styleId="WW8Num97z6">
    <w:name w:val="WW8Num97z6"/>
    <w:rsid w:val="00ED2B58"/>
  </w:style>
  <w:style w:type="character" w:customStyle="1" w:styleId="WW8Num97z7">
    <w:name w:val="WW8Num97z7"/>
    <w:rsid w:val="00ED2B58"/>
  </w:style>
  <w:style w:type="character" w:customStyle="1" w:styleId="WW8Num97z8">
    <w:name w:val="WW8Num97z8"/>
    <w:rsid w:val="00ED2B58"/>
  </w:style>
  <w:style w:type="character" w:customStyle="1" w:styleId="WW8Num102z3">
    <w:name w:val="WW8Num102z3"/>
    <w:rsid w:val="00ED2B58"/>
  </w:style>
  <w:style w:type="character" w:customStyle="1" w:styleId="WW8Num102z4">
    <w:name w:val="WW8Num102z4"/>
    <w:rsid w:val="00ED2B58"/>
  </w:style>
  <w:style w:type="character" w:customStyle="1" w:styleId="WW8Num102z5">
    <w:name w:val="WW8Num102z5"/>
    <w:rsid w:val="00ED2B58"/>
  </w:style>
  <w:style w:type="character" w:customStyle="1" w:styleId="WW8Num102z6">
    <w:name w:val="WW8Num102z6"/>
    <w:rsid w:val="00ED2B58"/>
  </w:style>
  <w:style w:type="character" w:customStyle="1" w:styleId="WW8Num102z7">
    <w:name w:val="WW8Num102z7"/>
    <w:rsid w:val="00ED2B58"/>
  </w:style>
  <w:style w:type="character" w:customStyle="1" w:styleId="WW8Num102z8">
    <w:name w:val="WW8Num102z8"/>
    <w:rsid w:val="00ED2B58"/>
  </w:style>
  <w:style w:type="character" w:customStyle="1" w:styleId="WW8Num103z4">
    <w:name w:val="WW8Num103z4"/>
    <w:rsid w:val="00ED2B58"/>
  </w:style>
  <w:style w:type="character" w:customStyle="1" w:styleId="WW8Num103z5">
    <w:name w:val="WW8Num103z5"/>
    <w:rsid w:val="00ED2B58"/>
  </w:style>
  <w:style w:type="character" w:customStyle="1" w:styleId="WW8Num103z6">
    <w:name w:val="WW8Num103z6"/>
    <w:rsid w:val="00ED2B58"/>
  </w:style>
  <w:style w:type="character" w:customStyle="1" w:styleId="WW8Num103z7">
    <w:name w:val="WW8Num103z7"/>
    <w:rsid w:val="00ED2B58"/>
  </w:style>
  <w:style w:type="character" w:customStyle="1" w:styleId="WW8Num103z8">
    <w:name w:val="WW8Num103z8"/>
    <w:rsid w:val="00ED2B58"/>
  </w:style>
  <w:style w:type="character" w:customStyle="1" w:styleId="Domylnaczcionkaakapitu4">
    <w:name w:val="Domyślna czcionka akapitu4"/>
    <w:rsid w:val="00ED2B58"/>
  </w:style>
  <w:style w:type="character" w:customStyle="1" w:styleId="Domylnaczcionkaakapitu3">
    <w:name w:val="Domyślna czcionka akapitu3"/>
    <w:rsid w:val="00ED2B58"/>
  </w:style>
  <w:style w:type="character" w:customStyle="1" w:styleId="Domylnaczcionkaakapitu1">
    <w:name w:val="Domyślna czcionka akapitu1"/>
    <w:rsid w:val="00ED2B58"/>
  </w:style>
  <w:style w:type="character" w:customStyle="1" w:styleId="Domylnaczcionkaakapitu10">
    <w:name w:val="Domyślna czcionka akapitu1"/>
    <w:rsid w:val="00ED2B58"/>
  </w:style>
  <w:style w:type="character" w:customStyle="1" w:styleId="Nagwek1Znak1">
    <w:name w:val="Nagłówek 1 Znak1"/>
    <w:rsid w:val="00ED2B58"/>
    <w:rPr>
      <w:b/>
      <w:bCs/>
      <w:sz w:val="32"/>
      <w:szCs w:val="32"/>
    </w:rPr>
  </w:style>
  <w:style w:type="character" w:customStyle="1" w:styleId="Nagwek2Znak1">
    <w:name w:val="Nagłówek 2 Znak1"/>
    <w:rsid w:val="00ED2B58"/>
    <w:rPr>
      <w:sz w:val="24"/>
      <w:szCs w:val="24"/>
    </w:rPr>
  </w:style>
  <w:style w:type="character" w:customStyle="1" w:styleId="Nagwek3Znak1">
    <w:name w:val="Nagłówek 3 Znak1"/>
    <w:rsid w:val="00ED2B58"/>
    <w:rPr>
      <w:rFonts w:ascii="Cambria" w:hAnsi="Cambria" w:cs="Cambria"/>
      <w:b/>
      <w:bCs/>
      <w:sz w:val="26"/>
      <w:szCs w:val="26"/>
      <w:lang w:eastAsia="ar-SA" w:bidi="ar-SA"/>
    </w:rPr>
  </w:style>
  <w:style w:type="character" w:customStyle="1" w:styleId="Nagwek4Znak1">
    <w:name w:val="Nagłówek 4 Znak1"/>
    <w:rsid w:val="00ED2B58"/>
    <w:rPr>
      <w:rFonts w:ascii="Calibri" w:hAnsi="Calibri" w:cs="Calibri"/>
      <w:b/>
      <w:bCs/>
      <w:sz w:val="28"/>
      <w:szCs w:val="28"/>
      <w:lang w:eastAsia="ar-SA" w:bidi="ar-SA"/>
    </w:rPr>
  </w:style>
  <w:style w:type="character" w:customStyle="1" w:styleId="Nagwek5Znak1">
    <w:name w:val="Nagłówek 5 Znak1"/>
    <w:rsid w:val="00ED2B58"/>
    <w:rPr>
      <w:rFonts w:ascii="Calibri" w:hAnsi="Calibri" w:cs="Calibri"/>
      <w:b/>
      <w:bCs/>
      <w:i/>
      <w:iCs/>
      <w:sz w:val="26"/>
      <w:szCs w:val="26"/>
      <w:lang w:eastAsia="ar-SA" w:bidi="ar-SA"/>
    </w:rPr>
  </w:style>
  <w:style w:type="character" w:customStyle="1" w:styleId="Nagwek6Znak1">
    <w:name w:val="Nagłówek 6 Znak1"/>
    <w:rsid w:val="00ED2B58"/>
    <w:rPr>
      <w:rFonts w:ascii="Calibri" w:hAnsi="Calibri" w:cs="Calibri"/>
      <w:b/>
      <w:bCs/>
      <w:lang w:eastAsia="ar-SA" w:bidi="ar-SA"/>
    </w:rPr>
  </w:style>
  <w:style w:type="character" w:customStyle="1" w:styleId="Nagwek7Znak1">
    <w:name w:val="Nagłówek 7 Znak1"/>
    <w:rsid w:val="00ED2B58"/>
    <w:rPr>
      <w:rFonts w:ascii="Calibri" w:hAnsi="Calibri" w:cs="Calibri"/>
      <w:sz w:val="24"/>
      <w:szCs w:val="24"/>
      <w:lang w:eastAsia="ar-SA" w:bidi="ar-SA"/>
    </w:rPr>
  </w:style>
  <w:style w:type="character" w:customStyle="1" w:styleId="Nagwek8Znak1">
    <w:name w:val="Nagłówek 8 Znak1"/>
    <w:rsid w:val="00ED2B58"/>
    <w:rPr>
      <w:rFonts w:ascii="Calibri" w:hAnsi="Calibri" w:cs="Calibri"/>
      <w:i/>
      <w:iCs/>
      <w:sz w:val="24"/>
      <w:szCs w:val="24"/>
      <w:lang w:eastAsia="ar-SA" w:bidi="ar-SA"/>
    </w:rPr>
  </w:style>
  <w:style w:type="character" w:customStyle="1" w:styleId="Nagwek9Znak1">
    <w:name w:val="Nagłówek 9 Znak1"/>
    <w:rsid w:val="00ED2B58"/>
    <w:rPr>
      <w:rFonts w:ascii="Cambria" w:hAnsi="Cambria" w:cs="Cambria"/>
      <w:lang w:eastAsia="ar-SA" w:bidi="ar-SA"/>
    </w:rPr>
  </w:style>
  <w:style w:type="character" w:customStyle="1" w:styleId="Domylnaczcionkaakapitu12">
    <w:name w:val="Domyślna czcionka akapitu12"/>
    <w:rsid w:val="00ED2B58"/>
  </w:style>
  <w:style w:type="character" w:customStyle="1" w:styleId="NagwekZnak">
    <w:name w:val="Nagłówek Znak"/>
    <w:basedOn w:val="Domylnaczcionkaakapitu12"/>
    <w:uiPriority w:val="99"/>
    <w:rsid w:val="00ED2B58"/>
  </w:style>
  <w:style w:type="character" w:customStyle="1" w:styleId="UyteHipercze1">
    <w:name w:val="UżyteHiperłącze1"/>
    <w:rsid w:val="00ED2B58"/>
    <w:rPr>
      <w:color w:val="800080"/>
      <w:u w:val="single"/>
    </w:rPr>
  </w:style>
  <w:style w:type="character" w:customStyle="1" w:styleId="PlandokumentuZnak">
    <w:name w:val="Plan dokumentu Znak"/>
    <w:rsid w:val="00ED2B58"/>
    <w:rPr>
      <w:rFonts w:ascii="Tahoma" w:hAnsi="Tahoma" w:cs="Tahoma"/>
    </w:rPr>
  </w:style>
  <w:style w:type="character" w:customStyle="1" w:styleId="Numerstrony1">
    <w:name w:val="Numer strony1"/>
    <w:basedOn w:val="Domylnaczcionkaakapitu12"/>
    <w:rsid w:val="00ED2B58"/>
  </w:style>
  <w:style w:type="character" w:customStyle="1" w:styleId="Domylnaczcionkaakapitu2">
    <w:name w:val="Domyślna czcionka akapitu2"/>
    <w:rsid w:val="00ED2B58"/>
  </w:style>
  <w:style w:type="character" w:customStyle="1" w:styleId="WW8NumSt8z0">
    <w:name w:val="WW8NumSt8z0"/>
    <w:rsid w:val="00ED2B58"/>
    <w:rPr>
      <w:rFonts w:ascii="Symbol" w:hAnsi="Symbol" w:cs="Symbol"/>
    </w:rPr>
  </w:style>
  <w:style w:type="character" w:customStyle="1" w:styleId="Domylnaczcionkaakapitu11">
    <w:name w:val="Domyślna czcionka akapitu11"/>
    <w:rsid w:val="00ED2B58"/>
  </w:style>
  <w:style w:type="character" w:customStyle="1" w:styleId="Odwoaniedokomentarza1">
    <w:name w:val="Odwołanie do komentarza1"/>
    <w:rsid w:val="00ED2B58"/>
    <w:rPr>
      <w:sz w:val="16"/>
      <w:szCs w:val="16"/>
    </w:rPr>
  </w:style>
  <w:style w:type="character" w:styleId="Pogrubienie">
    <w:name w:val="Strong"/>
    <w:uiPriority w:val="22"/>
    <w:qFormat/>
    <w:rsid w:val="00ED2B58"/>
    <w:rPr>
      <w:rFonts w:ascii="Times New Roman" w:hAnsi="Times New Roman" w:cs="Times New Roman"/>
      <w:b/>
      <w:bCs/>
      <w:color w:val="000000"/>
      <w:sz w:val="24"/>
    </w:rPr>
  </w:style>
  <w:style w:type="character" w:customStyle="1" w:styleId="ZnakZnak5">
    <w:name w:val="Znak Znak5"/>
    <w:rsid w:val="00ED2B58"/>
    <w:rPr>
      <w:b/>
      <w:bCs/>
      <w:sz w:val="24"/>
      <w:szCs w:val="24"/>
      <w:lang w:val="pl-PL" w:eastAsia="ar-SA" w:bidi="ar-SA"/>
    </w:rPr>
  </w:style>
  <w:style w:type="character" w:customStyle="1" w:styleId="ZnakZnak4">
    <w:name w:val="Znak Znak4"/>
    <w:rsid w:val="00ED2B58"/>
    <w:rPr>
      <w:b/>
      <w:bCs/>
      <w:sz w:val="24"/>
      <w:szCs w:val="24"/>
      <w:lang w:val="pl-PL" w:eastAsia="ar-SA" w:bidi="ar-SA"/>
    </w:rPr>
  </w:style>
  <w:style w:type="character" w:customStyle="1" w:styleId="ZnakZnak3">
    <w:name w:val="Znak Znak3"/>
    <w:rsid w:val="00ED2B58"/>
    <w:rPr>
      <w:b/>
      <w:bCs/>
      <w:sz w:val="24"/>
      <w:szCs w:val="24"/>
      <w:lang w:val="pl-PL" w:eastAsia="ar-SA" w:bidi="ar-SA"/>
    </w:rPr>
  </w:style>
  <w:style w:type="character" w:customStyle="1" w:styleId="ZnakZnak2">
    <w:name w:val="Znak Znak2"/>
    <w:rsid w:val="00ED2B58"/>
    <w:rPr>
      <w:sz w:val="24"/>
      <w:szCs w:val="24"/>
    </w:rPr>
  </w:style>
  <w:style w:type="character" w:customStyle="1" w:styleId="ZnakZnak">
    <w:name w:val="Znak Znak"/>
    <w:rsid w:val="00ED2B58"/>
    <w:rPr>
      <w:sz w:val="24"/>
      <w:szCs w:val="24"/>
    </w:rPr>
  </w:style>
  <w:style w:type="character" w:customStyle="1" w:styleId="ZnakZnak1">
    <w:name w:val="Znak Znak1"/>
    <w:basedOn w:val="Domylnaczcionkaakapitu11"/>
    <w:rsid w:val="00ED2B58"/>
  </w:style>
  <w:style w:type="character" w:customStyle="1" w:styleId="TematkomentarzaZnak">
    <w:name w:val="Temat komentarza Znak"/>
    <w:basedOn w:val="ZnakZnak1"/>
    <w:rsid w:val="00ED2B58"/>
  </w:style>
  <w:style w:type="character" w:customStyle="1" w:styleId="Znakiprzypiswdolnych">
    <w:name w:val="Znaki przypisów dolnych"/>
    <w:rsid w:val="00ED2B58"/>
    <w:rPr>
      <w:vertAlign w:val="superscript"/>
    </w:rPr>
  </w:style>
  <w:style w:type="character" w:customStyle="1" w:styleId="Odwoanieprzypisudolnego1">
    <w:name w:val="Odwołanie przypisu dolnego1"/>
    <w:rsid w:val="00ED2B58"/>
    <w:rPr>
      <w:vertAlign w:val="superscript"/>
    </w:rPr>
  </w:style>
  <w:style w:type="character" w:customStyle="1" w:styleId="Znakiprzypiswkocowych">
    <w:name w:val="Znaki przypisów końcowych"/>
    <w:rsid w:val="00ED2B58"/>
    <w:rPr>
      <w:vertAlign w:val="superscript"/>
    </w:rPr>
  </w:style>
  <w:style w:type="character" w:customStyle="1" w:styleId="WW-Znakiprzypiswkocowych">
    <w:name w:val="WW-Znaki przypisów końcowych"/>
    <w:rsid w:val="00ED2B58"/>
  </w:style>
  <w:style w:type="character" w:customStyle="1" w:styleId="Odwoanieprzypisudolnego2">
    <w:name w:val="Odwołanie przypisu dolnego2"/>
    <w:rsid w:val="00ED2B58"/>
    <w:rPr>
      <w:vertAlign w:val="superscript"/>
    </w:rPr>
  </w:style>
  <w:style w:type="character" w:customStyle="1" w:styleId="Odwoanieprzypisukocowego1">
    <w:name w:val="Odwołanie przypisu końcowego1"/>
    <w:rsid w:val="00ED2B58"/>
    <w:rPr>
      <w:vertAlign w:val="superscript"/>
    </w:rPr>
  </w:style>
  <w:style w:type="character" w:customStyle="1" w:styleId="Symbolewypunktowania">
    <w:name w:val="Symbole wypunktowania"/>
    <w:rsid w:val="00ED2B58"/>
    <w:rPr>
      <w:rFonts w:ascii="StarSymbol" w:eastAsia="OpenSymbol" w:hAnsi="StarSymbol" w:cs="StarSymbol"/>
      <w:sz w:val="18"/>
      <w:szCs w:val="18"/>
    </w:rPr>
  </w:style>
  <w:style w:type="character" w:customStyle="1" w:styleId="TekstpodstawowyZnak">
    <w:name w:val="Tekst podstawowy Znak"/>
    <w:uiPriority w:val="99"/>
    <w:rsid w:val="00ED2B58"/>
    <w:rPr>
      <w:sz w:val="24"/>
      <w:szCs w:val="24"/>
    </w:rPr>
  </w:style>
  <w:style w:type="character" w:customStyle="1" w:styleId="BodyTextChar">
    <w:name w:val="Body Text Char"/>
    <w:rsid w:val="00ED2B58"/>
    <w:rPr>
      <w:sz w:val="24"/>
      <w:szCs w:val="24"/>
      <w:lang w:eastAsia="ar-SA" w:bidi="ar-SA"/>
    </w:rPr>
  </w:style>
  <w:style w:type="character" w:customStyle="1" w:styleId="HeaderChar">
    <w:name w:val="Header Char"/>
    <w:rsid w:val="00ED2B58"/>
    <w:rPr>
      <w:sz w:val="24"/>
      <w:szCs w:val="24"/>
      <w:lang w:eastAsia="ar-SA" w:bidi="ar-SA"/>
    </w:rPr>
  </w:style>
  <w:style w:type="character" w:customStyle="1" w:styleId="FooterChar">
    <w:name w:val="Footer Char"/>
    <w:rsid w:val="00ED2B58"/>
    <w:rPr>
      <w:sz w:val="24"/>
      <w:szCs w:val="24"/>
      <w:lang w:eastAsia="ar-SA" w:bidi="ar-SA"/>
    </w:rPr>
  </w:style>
  <w:style w:type="character" w:customStyle="1" w:styleId="TekstpodstawowywcityZnak">
    <w:name w:val="Tekst podstawowy wcięty Znak"/>
    <w:uiPriority w:val="99"/>
    <w:rsid w:val="00ED2B58"/>
    <w:rPr>
      <w:sz w:val="24"/>
      <w:szCs w:val="24"/>
    </w:rPr>
  </w:style>
  <w:style w:type="character" w:customStyle="1" w:styleId="BodyTextIndentChar">
    <w:name w:val="Body Text Indent Char"/>
    <w:rsid w:val="00ED2B58"/>
    <w:rPr>
      <w:sz w:val="24"/>
      <w:szCs w:val="24"/>
      <w:lang w:eastAsia="ar-SA" w:bidi="ar-SA"/>
    </w:rPr>
  </w:style>
  <w:style w:type="character" w:customStyle="1" w:styleId="TekstprzypisukocowegoZnak">
    <w:name w:val="Tekst przypisu końcowego Znak"/>
    <w:uiPriority w:val="99"/>
    <w:rsid w:val="00ED2B58"/>
    <w:rPr>
      <w:rFonts w:ascii="Courier" w:hAnsi="Courier" w:cs="Courier"/>
      <w:sz w:val="24"/>
      <w:szCs w:val="24"/>
    </w:rPr>
  </w:style>
  <w:style w:type="character" w:customStyle="1" w:styleId="EndnoteTextChar">
    <w:name w:val="Endnote Text Char"/>
    <w:rsid w:val="00ED2B58"/>
    <w:rPr>
      <w:sz w:val="20"/>
      <w:szCs w:val="20"/>
      <w:lang w:eastAsia="ar-SA" w:bidi="ar-SA"/>
    </w:rPr>
  </w:style>
  <w:style w:type="character" w:customStyle="1" w:styleId="BalloonTextChar">
    <w:name w:val="Balloon Text Char"/>
    <w:rsid w:val="00ED2B58"/>
    <w:rPr>
      <w:sz w:val="2"/>
      <w:szCs w:val="2"/>
      <w:lang w:eastAsia="ar-SA" w:bidi="ar-SA"/>
    </w:rPr>
  </w:style>
  <w:style w:type="character" w:customStyle="1" w:styleId="TekstkomentarzaZnak">
    <w:name w:val="Tekst komentarza Znak"/>
    <w:basedOn w:val="Domylnaczcionkaakapitu12"/>
    <w:uiPriority w:val="99"/>
    <w:rsid w:val="00ED2B58"/>
  </w:style>
  <w:style w:type="character" w:customStyle="1" w:styleId="CommentTextChar">
    <w:name w:val="Comment Text Char"/>
    <w:rsid w:val="00ED2B58"/>
    <w:rPr>
      <w:sz w:val="20"/>
      <w:szCs w:val="20"/>
      <w:lang w:eastAsia="ar-SA" w:bidi="ar-SA"/>
    </w:rPr>
  </w:style>
  <w:style w:type="character" w:customStyle="1" w:styleId="TematkomentarzaZnak1">
    <w:name w:val="Temat komentarza Znak1"/>
    <w:rsid w:val="00ED2B58"/>
    <w:rPr>
      <w:b/>
      <w:bCs/>
    </w:rPr>
  </w:style>
  <w:style w:type="character" w:customStyle="1" w:styleId="CommentSubjectChar">
    <w:name w:val="Comment Subject Char"/>
    <w:rsid w:val="00ED2B58"/>
    <w:rPr>
      <w:b/>
      <w:bCs/>
      <w:sz w:val="20"/>
      <w:szCs w:val="20"/>
      <w:lang w:eastAsia="ar-SA" w:bidi="ar-SA"/>
    </w:rPr>
  </w:style>
  <w:style w:type="character" w:customStyle="1" w:styleId="TekstprzypisudolnegoZnak">
    <w:name w:val="Tekst przypisu dolnego Znak"/>
    <w:basedOn w:val="Domylnaczcionkaakapitu12"/>
    <w:link w:val="Tekstprzypisudolnego"/>
    <w:uiPriority w:val="99"/>
    <w:rsid w:val="00ED2B58"/>
  </w:style>
  <w:style w:type="character" w:customStyle="1" w:styleId="FootnoteTextChar">
    <w:name w:val="Footnote Text Char"/>
    <w:rsid w:val="00ED2B58"/>
    <w:rPr>
      <w:sz w:val="20"/>
      <w:szCs w:val="20"/>
      <w:lang w:eastAsia="ar-SA" w:bidi="ar-SA"/>
    </w:rPr>
  </w:style>
  <w:style w:type="character" w:customStyle="1" w:styleId="TytuZnak">
    <w:name w:val="Tytuł Znak"/>
    <w:uiPriority w:val="99"/>
    <w:rsid w:val="00ED2B58"/>
    <w:rPr>
      <w:b/>
      <w:bCs/>
      <w:sz w:val="24"/>
      <w:szCs w:val="24"/>
    </w:rPr>
  </w:style>
  <w:style w:type="character" w:customStyle="1" w:styleId="TitleChar">
    <w:name w:val="Title Char"/>
    <w:rsid w:val="00ED2B58"/>
    <w:rPr>
      <w:rFonts w:ascii="Cambria" w:hAnsi="Cambria" w:cs="Cambria"/>
      <w:b/>
      <w:bCs/>
      <w:kern w:val="1"/>
      <w:sz w:val="32"/>
      <w:szCs w:val="32"/>
      <w:lang w:eastAsia="ar-SA" w:bidi="ar-SA"/>
    </w:rPr>
  </w:style>
  <w:style w:type="character" w:customStyle="1" w:styleId="PodtytuZnak">
    <w:name w:val="Podtytuł Znak"/>
    <w:rsid w:val="00ED2B58"/>
    <w:rPr>
      <w:b/>
      <w:bCs/>
    </w:rPr>
  </w:style>
  <w:style w:type="character" w:customStyle="1" w:styleId="SubtitleChar">
    <w:name w:val="Subtitle Char"/>
    <w:rsid w:val="00ED2B58"/>
    <w:rPr>
      <w:rFonts w:ascii="Cambria" w:hAnsi="Cambria" w:cs="Cambria"/>
      <w:sz w:val="24"/>
      <w:szCs w:val="24"/>
      <w:lang w:eastAsia="ar-SA" w:bidi="ar-SA"/>
    </w:rPr>
  </w:style>
  <w:style w:type="character" w:customStyle="1" w:styleId="Tekstpodstawowy3Znak">
    <w:name w:val="Tekst podstawowy 3 Znak"/>
    <w:link w:val="Tekstpodstawowy3"/>
    <w:uiPriority w:val="99"/>
    <w:rsid w:val="00ED2B58"/>
    <w:rPr>
      <w:sz w:val="16"/>
      <w:szCs w:val="16"/>
    </w:rPr>
  </w:style>
  <w:style w:type="character" w:customStyle="1" w:styleId="BodyText3Char">
    <w:name w:val="Body Text 3 Char"/>
    <w:rsid w:val="00ED2B58"/>
    <w:rPr>
      <w:sz w:val="16"/>
      <w:szCs w:val="16"/>
      <w:lang w:eastAsia="ar-SA" w:bidi="ar-SA"/>
    </w:rPr>
  </w:style>
  <w:style w:type="character" w:customStyle="1" w:styleId="Tekstpodstawowywcity2Znak">
    <w:name w:val="Tekst podstawowy wcięty 2 Znak"/>
    <w:link w:val="Tekstpodstawowywcity2"/>
    <w:uiPriority w:val="99"/>
    <w:rsid w:val="00ED2B58"/>
    <w:rPr>
      <w:sz w:val="24"/>
      <w:szCs w:val="24"/>
    </w:rPr>
  </w:style>
  <w:style w:type="character" w:customStyle="1" w:styleId="dane1">
    <w:name w:val="dane1"/>
    <w:rsid w:val="00ED2B58"/>
    <w:rPr>
      <w:color w:val="0000CD"/>
    </w:rPr>
  </w:style>
  <w:style w:type="character" w:customStyle="1" w:styleId="tekstdokbold">
    <w:name w:val="tekst dok. bold"/>
    <w:rsid w:val="00ED2B58"/>
    <w:rPr>
      <w:b/>
      <w:bCs/>
    </w:rPr>
  </w:style>
  <w:style w:type="character" w:customStyle="1" w:styleId="ZwykytekstZnak">
    <w:name w:val="Zwykły tekst Znak"/>
    <w:rsid w:val="00ED2B58"/>
    <w:rPr>
      <w:rFonts w:ascii="Courier New" w:hAnsi="Courier New" w:cs="Courier New"/>
    </w:rPr>
  </w:style>
  <w:style w:type="character" w:styleId="Uwydatnienie">
    <w:name w:val="Emphasis"/>
    <w:qFormat/>
    <w:rsid w:val="00ED2B58"/>
    <w:rPr>
      <w:i/>
      <w:iCs/>
    </w:rPr>
  </w:style>
  <w:style w:type="character" w:customStyle="1" w:styleId="ListLabel1">
    <w:name w:val="ListLabel 1"/>
    <w:rsid w:val="00ED2B58"/>
  </w:style>
  <w:style w:type="character" w:customStyle="1" w:styleId="ListLabel2">
    <w:name w:val="ListLabel 2"/>
    <w:rsid w:val="00ED2B58"/>
    <w:rPr>
      <w:rFonts w:eastAsia="Times New Roman"/>
    </w:rPr>
  </w:style>
  <w:style w:type="character" w:customStyle="1" w:styleId="ListLabel3">
    <w:name w:val="ListLabel 3"/>
    <w:rsid w:val="00ED2B58"/>
  </w:style>
  <w:style w:type="character" w:customStyle="1" w:styleId="TekstpodstawowyZnak1">
    <w:name w:val="Tekst podstawowy Znak1"/>
    <w:rsid w:val="00ED2B58"/>
    <w:rPr>
      <w:rFonts w:eastAsia="SimSun"/>
      <w:kern w:val="1"/>
      <w:sz w:val="24"/>
      <w:szCs w:val="24"/>
      <w:lang w:eastAsia="hi-IN" w:bidi="hi-IN"/>
    </w:rPr>
  </w:style>
  <w:style w:type="character" w:customStyle="1" w:styleId="StopkaZnak1">
    <w:name w:val="Stopka Znak1"/>
    <w:rsid w:val="00ED2B58"/>
    <w:rPr>
      <w:rFonts w:eastAsia="SimSun"/>
      <w:kern w:val="1"/>
      <w:sz w:val="24"/>
      <w:szCs w:val="24"/>
      <w:lang w:eastAsia="hi-IN" w:bidi="hi-IN"/>
    </w:rPr>
  </w:style>
  <w:style w:type="character" w:customStyle="1" w:styleId="TekstpodstawowywcityZnak1">
    <w:name w:val="Tekst podstawowy wcięty Znak1"/>
    <w:rsid w:val="00ED2B58"/>
    <w:rPr>
      <w:rFonts w:eastAsia="SimSun"/>
      <w:kern w:val="1"/>
      <w:sz w:val="24"/>
      <w:szCs w:val="24"/>
      <w:lang w:eastAsia="hi-IN" w:bidi="hi-IN"/>
    </w:rPr>
  </w:style>
  <w:style w:type="character" w:customStyle="1" w:styleId="TytuZnak1">
    <w:name w:val="Tytuł Znak1"/>
    <w:rsid w:val="00ED2B58"/>
    <w:rPr>
      <w:rFonts w:ascii="Cambria" w:hAnsi="Cambria" w:cs="Mangal"/>
      <w:b/>
      <w:bCs/>
      <w:kern w:val="1"/>
      <w:sz w:val="32"/>
      <w:szCs w:val="29"/>
      <w:lang w:eastAsia="hi-IN" w:bidi="hi-IN"/>
    </w:rPr>
  </w:style>
  <w:style w:type="character" w:customStyle="1" w:styleId="PodtytuZnak1">
    <w:name w:val="Podtytuł Znak1"/>
    <w:rsid w:val="00ED2B58"/>
    <w:rPr>
      <w:rFonts w:ascii="Cambria" w:hAnsi="Cambria" w:cs="Mangal"/>
      <w:kern w:val="1"/>
      <w:sz w:val="24"/>
      <w:szCs w:val="21"/>
      <w:lang w:eastAsia="hi-IN" w:bidi="hi-IN"/>
    </w:rPr>
  </w:style>
  <w:style w:type="character" w:customStyle="1" w:styleId="NagwekZnak1">
    <w:name w:val="Nagłówek Znak1"/>
    <w:rsid w:val="00ED2B58"/>
    <w:rPr>
      <w:rFonts w:eastAsia="SimSun"/>
      <w:kern w:val="1"/>
      <w:sz w:val="24"/>
      <w:szCs w:val="24"/>
      <w:lang w:eastAsia="hi-IN" w:bidi="hi-IN"/>
    </w:rPr>
  </w:style>
  <w:style w:type="character" w:customStyle="1" w:styleId="Absatz-Standardschriftart">
    <w:name w:val="Absatz-Standardschriftart"/>
    <w:rsid w:val="00ED2B58"/>
  </w:style>
  <w:style w:type="character" w:customStyle="1" w:styleId="TekstdymkaZnak1">
    <w:name w:val="Tekst dymka Znak1"/>
    <w:rsid w:val="00ED2B58"/>
    <w:rPr>
      <w:rFonts w:ascii="Tahoma" w:eastAsia="SimSun" w:hAnsi="Tahoma" w:cs="Tahoma"/>
      <w:kern w:val="1"/>
      <w:sz w:val="14"/>
      <w:szCs w:val="14"/>
      <w:lang w:eastAsia="hi-IN" w:bidi="hi-IN"/>
    </w:rPr>
  </w:style>
  <w:style w:type="character" w:customStyle="1" w:styleId="Odwoaniedokomentarza2">
    <w:name w:val="Odwołanie do komentarza2"/>
    <w:rsid w:val="00ED2B58"/>
    <w:rPr>
      <w:sz w:val="16"/>
      <w:szCs w:val="16"/>
    </w:rPr>
  </w:style>
  <w:style w:type="character" w:customStyle="1" w:styleId="TekstkomentarzaZnak1">
    <w:name w:val="Tekst komentarza Znak1"/>
    <w:rsid w:val="00ED2B58"/>
    <w:rPr>
      <w:rFonts w:eastAsia="SimSun" w:cs="Mangal"/>
      <w:kern w:val="1"/>
      <w:sz w:val="20"/>
      <w:szCs w:val="18"/>
      <w:lang w:eastAsia="hi-IN" w:bidi="hi-IN"/>
    </w:rPr>
  </w:style>
  <w:style w:type="character" w:customStyle="1" w:styleId="TematkomentarzaZnak2">
    <w:name w:val="Temat komentarza Znak2"/>
    <w:rsid w:val="00ED2B58"/>
    <w:rPr>
      <w:rFonts w:eastAsia="SimSun" w:cs="Mangal"/>
      <w:b/>
      <w:bCs/>
      <w:kern w:val="1"/>
      <w:sz w:val="20"/>
      <w:szCs w:val="18"/>
      <w:lang w:eastAsia="hi-IN" w:bidi="hi-IN"/>
    </w:rPr>
  </w:style>
  <w:style w:type="character" w:customStyle="1" w:styleId="ListLabel4">
    <w:name w:val="ListLabel 4"/>
    <w:rsid w:val="00ED2B58"/>
    <w:rPr>
      <w:rFonts w:cs="Symbol"/>
    </w:rPr>
  </w:style>
  <w:style w:type="character" w:customStyle="1" w:styleId="ListLabel5">
    <w:name w:val="ListLabel 5"/>
    <w:rsid w:val="00ED2B58"/>
    <w:rPr>
      <w:rFonts w:cs="Times New Roman"/>
    </w:rPr>
  </w:style>
  <w:style w:type="character" w:customStyle="1" w:styleId="ListLabel6">
    <w:name w:val="ListLabel 6"/>
    <w:rsid w:val="00ED2B58"/>
    <w:rPr>
      <w:rFonts w:eastAsia="Times New Roman"/>
    </w:rPr>
  </w:style>
  <w:style w:type="character" w:customStyle="1" w:styleId="ListLabel7">
    <w:name w:val="ListLabel 7"/>
    <w:rsid w:val="00ED2B58"/>
    <w:rPr>
      <w:rFonts w:cs="Courier New"/>
    </w:rPr>
  </w:style>
  <w:style w:type="character" w:customStyle="1" w:styleId="ListLabel8">
    <w:name w:val="ListLabel 8"/>
    <w:rsid w:val="00ED2B58"/>
    <w:rPr>
      <w:rFonts w:cs="Wingdings"/>
    </w:rPr>
  </w:style>
  <w:style w:type="character" w:customStyle="1" w:styleId="ListLabel9">
    <w:name w:val="ListLabel 9"/>
    <w:rsid w:val="00ED2B58"/>
    <w:rPr>
      <w:b/>
      <w:bCs/>
    </w:rPr>
  </w:style>
  <w:style w:type="character" w:customStyle="1" w:styleId="ListLabel10">
    <w:name w:val="ListLabel 10"/>
    <w:rsid w:val="00ED2B58"/>
    <w:rPr>
      <w:b w:val="0"/>
      <w:bCs w:val="0"/>
      <w:i w:val="0"/>
      <w:iCs w:val="0"/>
      <w:dstrike/>
      <w:color w:val="00000A"/>
    </w:rPr>
  </w:style>
  <w:style w:type="character" w:customStyle="1" w:styleId="ListLabel11">
    <w:name w:val="ListLabel 11"/>
    <w:rsid w:val="00ED2B58"/>
    <w:rPr>
      <w:i w:val="0"/>
      <w:iCs w:val="0"/>
    </w:rPr>
  </w:style>
  <w:style w:type="character" w:customStyle="1" w:styleId="ListLabel12">
    <w:name w:val="ListLabel 12"/>
    <w:rsid w:val="00ED2B58"/>
    <w:rPr>
      <w:b/>
    </w:rPr>
  </w:style>
  <w:style w:type="character" w:customStyle="1" w:styleId="ListLabel13">
    <w:name w:val="ListLabel 13"/>
    <w:rsid w:val="00ED2B58"/>
    <w:rPr>
      <w:b w:val="0"/>
    </w:rPr>
  </w:style>
  <w:style w:type="character" w:customStyle="1" w:styleId="Nr1Znak">
    <w:name w:val="Nr 1 Znak"/>
    <w:rsid w:val="00ED2B58"/>
    <w:rPr>
      <w:rFonts w:eastAsia="SimSun"/>
      <w:kern w:val="1"/>
      <w:sz w:val="24"/>
      <w:szCs w:val="24"/>
      <w:lang w:eastAsia="hi-IN" w:bidi="hi-IN"/>
    </w:rPr>
  </w:style>
  <w:style w:type="character" w:customStyle="1" w:styleId="AkapitzlistZnak">
    <w:name w:val="Akapit z listą Znak"/>
    <w:uiPriority w:val="34"/>
    <w:rsid w:val="00ED2B58"/>
    <w:rPr>
      <w:rFonts w:eastAsia="SimSun" w:cs="Mangal"/>
      <w:kern w:val="1"/>
      <w:sz w:val="24"/>
      <w:szCs w:val="21"/>
      <w:lang w:eastAsia="hi-IN" w:bidi="hi-IN"/>
    </w:rPr>
  </w:style>
  <w:style w:type="character" w:customStyle="1" w:styleId="STYLDOPODPnumeryZnak">
    <w:name w:val="STYL DO PODP. numery Znak"/>
    <w:rsid w:val="00ED2B58"/>
    <w:rPr>
      <w:rFonts w:eastAsia="SimSun" w:cs="Mangal"/>
      <w:kern w:val="1"/>
      <w:sz w:val="24"/>
      <w:szCs w:val="21"/>
      <w:lang w:eastAsia="hi-IN" w:bidi="hi-IN"/>
    </w:rPr>
  </w:style>
  <w:style w:type="character" w:customStyle="1" w:styleId="STYLDOPODPnumeryZnak1">
    <w:name w:val="STYL DO PODP. numery Znak1"/>
    <w:rsid w:val="00ED2B58"/>
    <w:rPr>
      <w:rFonts w:eastAsia="SimSun" w:cs="Mangal"/>
      <w:kern w:val="1"/>
      <w:sz w:val="24"/>
      <w:szCs w:val="21"/>
      <w:lang w:eastAsia="hi-IN" w:bidi="hi-IN"/>
    </w:rPr>
  </w:style>
  <w:style w:type="character" w:customStyle="1" w:styleId="11Znak">
    <w:name w:val="1.1 Znak"/>
    <w:rsid w:val="00ED2B58"/>
    <w:rPr>
      <w:rFonts w:eastAsia="SimSun" w:cs="Mangal"/>
      <w:kern w:val="1"/>
      <w:sz w:val="24"/>
      <w:szCs w:val="21"/>
      <w:lang w:eastAsia="hi-IN" w:bidi="hi-IN"/>
    </w:rPr>
  </w:style>
  <w:style w:type="character" w:customStyle="1" w:styleId="zacznikZnak">
    <w:name w:val="załącznik Znak"/>
    <w:rsid w:val="00ED2B58"/>
    <w:rPr>
      <w:rFonts w:eastAsia="SimSun"/>
      <w:b/>
      <w:kern w:val="1"/>
      <w:sz w:val="24"/>
      <w:szCs w:val="24"/>
      <w:lang w:eastAsia="hi-IN" w:bidi="hi-IN"/>
    </w:rPr>
  </w:style>
  <w:style w:type="character" w:customStyle="1" w:styleId="ListLabel14">
    <w:name w:val="ListLabel 14"/>
    <w:rsid w:val="00ED2B58"/>
    <w:rPr>
      <w:rFonts w:cs="Times New Roman"/>
      <w:b/>
      <w:i w:val="0"/>
    </w:rPr>
  </w:style>
  <w:style w:type="character" w:customStyle="1" w:styleId="ListLabel15">
    <w:name w:val="ListLabel 15"/>
    <w:rsid w:val="00ED2B58"/>
    <w:rPr>
      <w:b/>
    </w:rPr>
  </w:style>
  <w:style w:type="character" w:customStyle="1" w:styleId="ListLabel16">
    <w:name w:val="ListLabel 16"/>
    <w:rsid w:val="00ED2B58"/>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sid w:val="00ED2B58"/>
    <w:rPr>
      <w:rFonts w:cs="Courier New"/>
    </w:rPr>
  </w:style>
  <w:style w:type="character" w:customStyle="1" w:styleId="ListLabel18">
    <w:name w:val="ListLabel 18"/>
    <w:rsid w:val="00ED2B58"/>
    <w:rPr>
      <w:rFonts w:eastAsia="SimSun" w:cs="Times New Roman"/>
      <w:b/>
    </w:rPr>
  </w:style>
  <w:style w:type="character" w:customStyle="1" w:styleId="ListLabel19">
    <w:name w:val="ListLabel 19"/>
    <w:rsid w:val="00ED2B58"/>
    <w:rPr>
      <w:b w:val="0"/>
    </w:rPr>
  </w:style>
  <w:style w:type="character" w:customStyle="1" w:styleId="ListLabel20">
    <w:name w:val="ListLabel 20"/>
    <w:rsid w:val="00ED2B58"/>
    <w:rPr>
      <w:b/>
      <w:i w:val="0"/>
    </w:rPr>
  </w:style>
  <w:style w:type="character" w:customStyle="1" w:styleId="ListLabel21">
    <w:name w:val="ListLabel 21"/>
    <w:rsid w:val="00ED2B58"/>
    <w:rPr>
      <w:strike w:val="0"/>
      <w:dstrike w:val="0"/>
      <w:color w:val="00000A"/>
    </w:rPr>
  </w:style>
  <w:style w:type="character" w:customStyle="1" w:styleId="ListLabel22">
    <w:name w:val="ListLabel 22"/>
    <w:rsid w:val="00ED2B58"/>
    <w:rPr>
      <w:rFonts w:eastAsia="SimSun"/>
      <w:b/>
    </w:rPr>
  </w:style>
  <w:style w:type="character" w:customStyle="1" w:styleId="TekstdymkaZnak2">
    <w:name w:val="Tekst dymka Znak2"/>
    <w:rsid w:val="00ED2B58"/>
    <w:rPr>
      <w:rFonts w:ascii="Segoe UI" w:eastAsia="SimSun" w:hAnsi="Segoe UI" w:cs="Mangal"/>
      <w:kern w:val="1"/>
      <w:sz w:val="18"/>
      <w:szCs w:val="16"/>
      <w:lang w:eastAsia="hi-IN" w:bidi="hi-IN"/>
    </w:rPr>
  </w:style>
  <w:style w:type="character" w:customStyle="1" w:styleId="Znakinumeracji">
    <w:name w:val="Znaki numeracji"/>
    <w:rsid w:val="00ED2B58"/>
  </w:style>
  <w:style w:type="character" w:customStyle="1" w:styleId="Tekstpodstawowy2Znak">
    <w:name w:val="Tekst podstawowy 2 Znak"/>
    <w:link w:val="Tekstpodstawowy2"/>
    <w:rsid w:val="00ED2B58"/>
    <w:rPr>
      <w:rFonts w:eastAsia="SimSun" w:cs="Mangal"/>
      <w:kern w:val="1"/>
      <w:sz w:val="24"/>
      <w:szCs w:val="21"/>
      <w:lang w:eastAsia="hi-IN" w:bidi="hi-IN"/>
    </w:rPr>
  </w:style>
  <w:style w:type="character" w:customStyle="1" w:styleId="Odwoaniedokomentarza3">
    <w:name w:val="Odwołanie do komentarza3"/>
    <w:rsid w:val="00ED2B58"/>
    <w:rPr>
      <w:sz w:val="16"/>
      <w:szCs w:val="16"/>
    </w:rPr>
  </w:style>
  <w:style w:type="character" w:customStyle="1" w:styleId="TekstkomentarzaZnak2">
    <w:name w:val="Tekst komentarza Znak2"/>
    <w:rsid w:val="00ED2B58"/>
    <w:rPr>
      <w:rFonts w:eastAsia="SimSun" w:cs="Mangal"/>
      <w:kern w:val="1"/>
      <w:szCs w:val="18"/>
      <w:lang w:eastAsia="hi-IN" w:bidi="hi-IN"/>
    </w:rPr>
  </w:style>
  <w:style w:type="character" w:customStyle="1" w:styleId="TematkomentarzaZnak3">
    <w:name w:val="Temat komentarza Znak3"/>
    <w:rsid w:val="00ED2B58"/>
    <w:rPr>
      <w:rFonts w:eastAsia="SimSun" w:cs="Mangal"/>
      <w:b/>
      <w:bCs/>
      <w:kern w:val="1"/>
      <w:szCs w:val="18"/>
      <w:lang w:eastAsia="hi-IN" w:bidi="hi-IN"/>
    </w:rPr>
  </w:style>
  <w:style w:type="character" w:customStyle="1" w:styleId="TekstprzypisukocowegoZnak1">
    <w:name w:val="Tekst przypisu końcowego Znak1"/>
    <w:rsid w:val="00ED2B58"/>
    <w:rPr>
      <w:rFonts w:eastAsia="SimSun" w:cs="Mangal"/>
      <w:kern w:val="1"/>
      <w:szCs w:val="18"/>
      <w:lang w:eastAsia="hi-IN" w:bidi="hi-IN"/>
    </w:rPr>
  </w:style>
  <w:style w:type="character" w:customStyle="1" w:styleId="Odwoanieprzypisukocowego2">
    <w:name w:val="Odwołanie przypisu końcowego2"/>
    <w:rsid w:val="00ED2B58"/>
    <w:rPr>
      <w:vertAlign w:val="superscript"/>
    </w:rPr>
  </w:style>
  <w:style w:type="character" w:customStyle="1" w:styleId="st">
    <w:name w:val="st"/>
    <w:rsid w:val="00ED2B58"/>
  </w:style>
  <w:style w:type="character" w:customStyle="1" w:styleId="Tekstpodstawowy2Znak1">
    <w:name w:val="Tekst podstawowy 2 Znak1"/>
    <w:rsid w:val="00ED2B58"/>
    <w:rPr>
      <w:rFonts w:eastAsia="SimSun" w:cs="Mangal"/>
      <w:kern w:val="1"/>
      <w:sz w:val="24"/>
      <w:szCs w:val="21"/>
      <w:lang w:eastAsia="hi-IN" w:bidi="hi-IN"/>
    </w:rPr>
  </w:style>
  <w:style w:type="paragraph" w:customStyle="1" w:styleId="Nagwek11">
    <w:name w:val="Nagłówek11"/>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2"/>
    <w:uiPriority w:val="99"/>
    <w:rsid w:val="00ED2B58"/>
    <w:pPr>
      <w:suppressAutoHyphens/>
      <w:spacing w:after="120" w:line="240" w:lineRule="auto"/>
    </w:pPr>
    <w:rPr>
      <w:rFonts w:ascii="Times New Roman" w:eastAsia="Times New Roman" w:hAnsi="Times New Roman" w:cs="Times New Roman"/>
      <w:kern w:val="1"/>
      <w:sz w:val="21"/>
      <w:szCs w:val="21"/>
      <w:lang w:eastAsia="hi-IN" w:bidi="hi-IN"/>
    </w:rPr>
  </w:style>
  <w:style w:type="character" w:customStyle="1" w:styleId="TekstpodstawowyZnak2">
    <w:name w:val="Tekst podstawowy Znak2"/>
    <w:basedOn w:val="Domylnaczcionkaakapitu"/>
    <w:link w:val="Tekstpodstawowy"/>
    <w:uiPriority w:val="99"/>
    <w:rsid w:val="00ED2B58"/>
    <w:rPr>
      <w:rFonts w:ascii="Times New Roman" w:eastAsia="Times New Roman" w:hAnsi="Times New Roman" w:cs="Times New Roman"/>
      <w:kern w:val="1"/>
      <w:sz w:val="21"/>
      <w:szCs w:val="21"/>
      <w:lang w:eastAsia="hi-IN" w:bidi="hi-IN"/>
    </w:rPr>
  </w:style>
  <w:style w:type="paragraph" w:styleId="Lista">
    <w:name w:val="List"/>
    <w:basedOn w:val="Normalny"/>
    <w:rsid w:val="00ED2B58"/>
    <w:pPr>
      <w:suppressAutoHyphens/>
      <w:spacing w:after="0" w:line="240" w:lineRule="auto"/>
      <w:ind w:left="283" w:hanging="283"/>
    </w:pPr>
    <w:rPr>
      <w:rFonts w:ascii="Arial" w:eastAsia="SimSun" w:hAnsi="Arial" w:cs="Arial"/>
      <w:kern w:val="1"/>
      <w:sz w:val="24"/>
      <w:szCs w:val="24"/>
      <w:lang w:eastAsia="hi-IN" w:bidi="hi-IN"/>
    </w:rPr>
  </w:style>
  <w:style w:type="paragraph" w:customStyle="1" w:styleId="Podpis10">
    <w:name w:val="Podpis10"/>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ED2B5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0">
    <w:name w:val="Nagłówek10"/>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9">
    <w:name w:val="Podpis9"/>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90">
    <w:name w:val="Nagłówek9"/>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8">
    <w:name w:val="Podpis8"/>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80">
    <w:name w:val="Nagłówek8"/>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7">
    <w:name w:val="Podpis7"/>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70">
    <w:name w:val="Nagłówek7"/>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6">
    <w:name w:val="Podpis6"/>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60">
    <w:name w:val="Nagłówek6"/>
    <w:basedOn w:val="Normalny"/>
    <w:next w:val="Tekstpodstawow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5">
    <w:name w:val="Podpis5"/>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50">
    <w:name w:val="Nagłówek5"/>
    <w:basedOn w:val="Normalny"/>
    <w:rsid w:val="00ED2B5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4">
    <w:name w:val="Podpis4"/>
    <w:basedOn w:val="Normalny"/>
    <w:rsid w:val="00ED2B5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40">
    <w:name w:val="Nagłówek4"/>
    <w:basedOn w:val="Normalny"/>
    <w:rsid w:val="00ED2B58"/>
    <w:pPr>
      <w:keepNext/>
      <w:tabs>
        <w:tab w:val="center" w:pos="4536"/>
        <w:tab w:val="right" w:pos="9072"/>
      </w:tabs>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ED2B58"/>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character" w:customStyle="1" w:styleId="StopkaZnak2">
    <w:name w:val="Stopka Znak2"/>
    <w:basedOn w:val="Domylnaczcionkaakapitu"/>
    <w:uiPriority w:val="99"/>
    <w:rsid w:val="00ED2B58"/>
    <w:rPr>
      <w:rFonts w:eastAsia="SimSun"/>
      <w:kern w:val="1"/>
      <w:sz w:val="24"/>
      <w:szCs w:val="24"/>
      <w:lang w:eastAsia="hi-IN" w:bidi="hi-IN"/>
    </w:rPr>
  </w:style>
  <w:style w:type="paragraph" w:customStyle="1" w:styleId="Tekstdymka1">
    <w:name w:val="Tekst dymka1"/>
    <w:basedOn w:val="Normalny"/>
    <w:rsid w:val="00ED2B58"/>
    <w:pPr>
      <w:suppressAutoHyphens/>
      <w:spacing w:after="0" w:line="240" w:lineRule="auto"/>
    </w:pPr>
    <w:rPr>
      <w:rFonts w:ascii="Tahoma" w:eastAsia="SimSun" w:hAnsi="Tahoma" w:cs="Tahoma"/>
      <w:kern w:val="1"/>
      <w:sz w:val="16"/>
      <w:szCs w:val="16"/>
      <w:lang w:eastAsia="hi-IN" w:bidi="hi-IN"/>
    </w:rPr>
  </w:style>
  <w:style w:type="paragraph" w:customStyle="1" w:styleId="Plandokumentu1">
    <w:name w:val="Plan dokumentu1"/>
    <w:basedOn w:val="Normalny"/>
    <w:rsid w:val="00ED2B58"/>
    <w:pPr>
      <w:shd w:val="clear" w:color="auto" w:fill="000080"/>
      <w:suppressAutoHyphens/>
      <w:spacing w:after="0" w:line="240" w:lineRule="auto"/>
    </w:pPr>
    <w:rPr>
      <w:rFonts w:ascii="Tahoma" w:eastAsia="SimSun" w:hAnsi="Tahoma" w:cs="Tahoma"/>
      <w:kern w:val="1"/>
      <w:sz w:val="24"/>
      <w:szCs w:val="24"/>
      <w:lang w:eastAsia="hi-IN" w:bidi="hi-IN"/>
    </w:rPr>
  </w:style>
  <w:style w:type="paragraph" w:customStyle="1" w:styleId="Nagwek20">
    <w:name w:val="Nagłówek2"/>
    <w:basedOn w:val="Normalny"/>
    <w:rsid w:val="00ED2B58"/>
    <w:pPr>
      <w:keepNext/>
      <w:suppressAutoHyphens/>
      <w:spacing w:before="240" w:after="120" w:line="240" w:lineRule="auto"/>
    </w:pPr>
    <w:rPr>
      <w:rFonts w:ascii="Arial" w:eastAsia="SimSun" w:hAnsi="Arial" w:cs="Arial"/>
      <w:kern w:val="1"/>
      <w:sz w:val="28"/>
      <w:szCs w:val="28"/>
      <w:lang w:eastAsia="hi-IN" w:bidi="hi-IN"/>
    </w:rPr>
  </w:style>
  <w:style w:type="paragraph" w:customStyle="1" w:styleId="Podpis2">
    <w:name w:val="Podpis2"/>
    <w:basedOn w:val="Normalny"/>
    <w:rsid w:val="00ED2B58"/>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Nagwek12">
    <w:name w:val="Nagłówek1"/>
    <w:basedOn w:val="Normalny"/>
    <w:rsid w:val="00ED2B58"/>
    <w:pPr>
      <w:keepNext/>
      <w:suppressAutoHyphens/>
      <w:spacing w:before="240" w:after="120" w:line="240" w:lineRule="auto"/>
    </w:pPr>
    <w:rPr>
      <w:rFonts w:ascii="Arial" w:eastAsia="SimSun" w:hAnsi="Arial" w:cs="Arial"/>
      <w:kern w:val="1"/>
      <w:sz w:val="28"/>
      <w:szCs w:val="28"/>
      <w:lang w:eastAsia="hi-IN" w:bidi="hi-IN"/>
    </w:rPr>
  </w:style>
  <w:style w:type="paragraph" w:customStyle="1" w:styleId="Podpis1">
    <w:name w:val="Podpis1"/>
    <w:basedOn w:val="Normalny"/>
    <w:rsid w:val="00ED2B58"/>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styleId="Tekstpodstawowywcity">
    <w:name w:val="Body Text Indent"/>
    <w:basedOn w:val="Normalny"/>
    <w:link w:val="TekstpodstawowywcityZnak2"/>
    <w:uiPriority w:val="99"/>
    <w:rsid w:val="00ED2B58"/>
    <w:pPr>
      <w:suppressAutoHyphens/>
      <w:spacing w:after="0" w:line="240" w:lineRule="auto"/>
      <w:ind w:left="360" w:hanging="360"/>
    </w:pPr>
    <w:rPr>
      <w:rFonts w:ascii="Times New Roman" w:eastAsia="SimSun" w:hAnsi="Times New Roman" w:cs="Times New Roman"/>
      <w:kern w:val="1"/>
      <w:sz w:val="24"/>
      <w:szCs w:val="24"/>
      <w:lang w:eastAsia="hi-IN" w:bidi="hi-IN"/>
    </w:rPr>
  </w:style>
  <w:style w:type="character" w:customStyle="1" w:styleId="TekstpodstawowywcityZnak2">
    <w:name w:val="Tekst podstawowy wcięty Znak2"/>
    <w:basedOn w:val="Domylnaczcionkaakapitu"/>
    <w:link w:val="Tekstpodstawowywcity"/>
    <w:uiPriority w:val="99"/>
    <w:rsid w:val="00ED2B58"/>
    <w:rPr>
      <w:rFonts w:ascii="Times New Roman" w:eastAsia="SimSun" w:hAnsi="Times New Roman" w:cs="Times New Roman"/>
      <w:kern w:val="1"/>
      <w:sz w:val="24"/>
      <w:szCs w:val="24"/>
      <w:lang w:eastAsia="hi-IN" w:bidi="hi-IN"/>
    </w:rPr>
  </w:style>
  <w:style w:type="paragraph" w:customStyle="1" w:styleId="Tekstpodstawowywcity21">
    <w:name w:val="Tekst podstawowy wcięty 21"/>
    <w:basedOn w:val="Normalny"/>
    <w:rsid w:val="00ED2B58"/>
    <w:pPr>
      <w:suppressAutoHyphens/>
      <w:spacing w:after="0" w:line="240" w:lineRule="auto"/>
      <w:ind w:left="360"/>
    </w:pPr>
    <w:rPr>
      <w:rFonts w:ascii="Times New Roman" w:eastAsia="SimSun" w:hAnsi="Times New Roman" w:cs="Times New Roman"/>
      <w:kern w:val="1"/>
      <w:sz w:val="24"/>
      <w:szCs w:val="24"/>
      <w:lang w:eastAsia="hi-IN" w:bidi="hi-IN"/>
    </w:rPr>
  </w:style>
  <w:style w:type="paragraph" w:customStyle="1" w:styleId="Tekstpodstawowywcity31">
    <w:name w:val="Tekst podstawowy wcięty 31"/>
    <w:basedOn w:val="Normalny"/>
    <w:rsid w:val="00ED2B58"/>
    <w:pPr>
      <w:suppressAutoHyphens/>
      <w:spacing w:after="0" w:line="240" w:lineRule="auto"/>
      <w:ind w:left="720" w:hanging="360"/>
    </w:pPr>
    <w:rPr>
      <w:rFonts w:ascii="Times New Roman" w:eastAsia="SimSun" w:hAnsi="Times New Roman" w:cs="Times New Roman"/>
      <w:kern w:val="1"/>
      <w:sz w:val="24"/>
      <w:szCs w:val="24"/>
      <w:lang w:eastAsia="hi-IN" w:bidi="hi-IN"/>
    </w:rPr>
  </w:style>
  <w:style w:type="paragraph" w:customStyle="1" w:styleId="Tekstkomentarza1">
    <w:name w:val="Tekst komentarza1"/>
    <w:basedOn w:val="Normalny"/>
    <w:rsid w:val="00ED2B58"/>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Tekstpodstawowy21">
    <w:name w:val="Tekst podstawowy 21"/>
    <w:basedOn w:val="Normalny"/>
    <w:rsid w:val="00ED2B58"/>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wzory">
    <w:name w:val="wzory"/>
    <w:basedOn w:val="Tekstpodstawowy21"/>
    <w:rsid w:val="00ED2B58"/>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rsid w:val="00ED2B58"/>
    <w:pPr>
      <w:widowControl w:val="0"/>
      <w:suppressAutoHyphens/>
      <w:spacing w:after="0" w:line="240" w:lineRule="auto"/>
    </w:pPr>
    <w:rPr>
      <w:rFonts w:ascii="Courier" w:eastAsia="SimSun" w:hAnsi="Courier" w:cs="Courier"/>
      <w:kern w:val="1"/>
      <w:sz w:val="24"/>
      <w:szCs w:val="24"/>
      <w:lang w:eastAsia="hi-IN" w:bidi="hi-IN"/>
    </w:rPr>
  </w:style>
  <w:style w:type="paragraph" w:styleId="Spistreci1">
    <w:name w:val="toc 1"/>
    <w:basedOn w:val="Normalny"/>
    <w:uiPriority w:val="99"/>
    <w:rsid w:val="00ED2B58"/>
    <w:pPr>
      <w:tabs>
        <w:tab w:val="right" w:leader="dot" w:pos="7371"/>
      </w:tabs>
      <w:suppressAutoHyphens/>
      <w:spacing w:before="120" w:after="120" w:line="240" w:lineRule="auto"/>
    </w:pPr>
    <w:rPr>
      <w:rFonts w:ascii="Times New Roman" w:eastAsia="SimSun" w:hAnsi="Times New Roman" w:cs="Times New Roman"/>
      <w:b/>
      <w:bCs/>
      <w:caps/>
      <w:kern w:val="1"/>
      <w:sz w:val="24"/>
      <w:szCs w:val="24"/>
      <w:lang w:eastAsia="hi-IN" w:bidi="hi-IN"/>
    </w:rPr>
  </w:style>
  <w:style w:type="paragraph" w:customStyle="1" w:styleId="Standardowytekst">
    <w:name w:val="Standardowy.tekst"/>
    <w:rsid w:val="00ED2B58"/>
    <w:pPr>
      <w:suppressAutoHyphens/>
      <w:spacing w:after="0" w:line="240" w:lineRule="auto"/>
      <w:jc w:val="both"/>
    </w:pPr>
    <w:rPr>
      <w:rFonts w:ascii="Times New Roman" w:eastAsia="SimSun" w:hAnsi="Times New Roman" w:cs="Times New Roman"/>
      <w:kern w:val="1"/>
      <w:sz w:val="24"/>
      <w:szCs w:val="24"/>
      <w:lang w:eastAsia="hi-IN" w:bidi="hi-IN"/>
    </w:rPr>
  </w:style>
  <w:style w:type="paragraph" w:customStyle="1" w:styleId="pkt">
    <w:name w:val="pkt"/>
    <w:basedOn w:val="Normalny"/>
    <w:rsid w:val="00ED2B58"/>
    <w:pPr>
      <w:suppressAutoHyphens/>
      <w:spacing w:before="60" w:after="60" w:line="240" w:lineRule="auto"/>
      <w:ind w:left="851" w:hanging="295"/>
      <w:jc w:val="both"/>
    </w:pPr>
    <w:rPr>
      <w:rFonts w:ascii="Times New Roman" w:eastAsia="SimSun" w:hAnsi="Times New Roman" w:cs="Times New Roman"/>
      <w:kern w:val="1"/>
      <w:sz w:val="24"/>
      <w:szCs w:val="24"/>
      <w:lang w:eastAsia="hi-IN" w:bidi="hi-IN"/>
    </w:rPr>
  </w:style>
  <w:style w:type="paragraph" w:customStyle="1" w:styleId="Kropki">
    <w:name w:val="Kropki"/>
    <w:basedOn w:val="Normalny"/>
    <w:rsid w:val="00ED2B58"/>
    <w:pPr>
      <w:tabs>
        <w:tab w:val="left" w:leader="dot" w:pos="9072"/>
        <w:tab w:val="left" w:leader="dot" w:pos="9356"/>
      </w:tabs>
      <w:suppressAutoHyphens/>
      <w:spacing w:after="0" w:line="360" w:lineRule="auto"/>
      <w:jc w:val="right"/>
    </w:pPr>
    <w:rPr>
      <w:rFonts w:ascii="Arial" w:eastAsia="SimSun" w:hAnsi="Arial" w:cs="Arial"/>
      <w:kern w:val="1"/>
      <w:sz w:val="24"/>
      <w:szCs w:val="24"/>
      <w:lang w:eastAsia="hi-IN" w:bidi="hi-IN"/>
    </w:rPr>
  </w:style>
  <w:style w:type="paragraph" w:customStyle="1" w:styleId="Tekstblokowy1">
    <w:name w:val="Tekst blokowy1"/>
    <w:basedOn w:val="Normalny"/>
    <w:rsid w:val="00ED2B58"/>
    <w:pPr>
      <w:suppressAutoHyphens/>
      <w:spacing w:after="0" w:line="240" w:lineRule="auto"/>
      <w:ind w:left="360" w:right="72" w:hanging="360"/>
    </w:pPr>
    <w:rPr>
      <w:rFonts w:ascii="Times New Roman" w:eastAsia="SimSun" w:hAnsi="Times New Roman" w:cs="Times New Roman"/>
      <w:kern w:val="1"/>
      <w:sz w:val="24"/>
      <w:szCs w:val="24"/>
      <w:lang w:eastAsia="hi-IN" w:bidi="hi-IN"/>
    </w:rPr>
  </w:style>
  <w:style w:type="paragraph" w:customStyle="1" w:styleId="Tekstkomentarza2">
    <w:name w:val="Tekst komentarza2"/>
    <w:basedOn w:val="Normalny"/>
    <w:rsid w:val="00ED2B58"/>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Tematkomentarza1">
    <w:name w:val="Temat komentarza1"/>
    <w:basedOn w:val="Tekstkomentarza1"/>
    <w:rsid w:val="00ED2B58"/>
    <w:rPr>
      <w:b/>
      <w:bCs/>
    </w:rPr>
  </w:style>
  <w:style w:type="paragraph" w:customStyle="1" w:styleId="StylNagwek3Wyjustowany">
    <w:name w:val="Styl Nagłówek 3 + Wyjustowany"/>
    <w:basedOn w:val="Nagwek3"/>
    <w:rsid w:val="00ED2B58"/>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rsid w:val="00ED2B58"/>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rzypisudolnego1">
    <w:name w:val="Tekst przypisu dolnego1"/>
    <w:basedOn w:val="Normalny"/>
    <w:rsid w:val="00ED2B58"/>
    <w:pPr>
      <w:suppressAutoHyphens/>
      <w:spacing w:after="0" w:line="240" w:lineRule="auto"/>
    </w:pPr>
    <w:rPr>
      <w:rFonts w:ascii="Times New Roman" w:eastAsia="SimSun" w:hAnsi="Times New Roman" w:cs="Times New Roman"/>
      <w:kern w:val="1"/>
      <w:sz w:val="24"/>
      <w:szCs w:val="24"/>
      <w:lang w:eastAsia="hi-IN" w:bidi="hi-IN"/>
    </w:rPr>
  </w:style>
  <w:style w:type="paragraph" w:styleId="Tytu">
    <w:name w:val="Title"/>
    <w:basedOn w:val="Normalny"/>
    <w:next w:val="Podtytu"/>
    <w:link w:val="TytuZnak2"/>
    <w:uiPriority w:val="99"/>
    <w:qFormat/>
    <w:rsid w:val="00ED2B58"/>
    <w:pPr>
      <w:suppressAutoHyphens/>
      <w:spacing w:after="0" w:line="240" w:lineRule="auto"/>
      <w:jc w:val="center"/>
    </w:pPr>
    <w:rPr>
      <w:rFonts w:ascii="Times New Roman" w:eastAsia="SimSun" w:hAnsi="Times New Roman" w:cs="Times New Roman"/>
      <w:b/>
      <w:bCs/>
      <w:kern w:val="1"/>
      <w:sz w:val="36"/>
      <w:szCs w:val="36"/>
      <w:lang w:eastAsia="hi-IN" w:bidi="hi-IN"/>
    </w:rPr>
  </w:style>
  <w:style w:type="character" w:customStyle="1" w:styleId="TytuZnak2">
    <w:name w:val="Tytuł Znak2"/>
    <w:basedOn w:val="Domylnaczcionkaakapitu"/>
    <w:link w:val="Tytu"/>
    <w:uiPriority w:val="99"/>
    <w:rsid w:val="00ED2B58"/>
    <w:rPr>
      <w:rFonts w:ascii="Times New Roman" w:eastAsia="SimSun" w:hAnsi="Times New Roman" w:cs="Times New Roman"/>
      <w:b/>
      <w:bCs/>
      <w:kern w:val="1"/>
      <w:sz w:val="36"/>
      <w:szCs w:val="36"/>
      <w:lang w:eastAsia="hi-IN" w:bidi="hi-IN"/>
    </w:rPr>
  </w:style>
  <w:style w:type="paragraph" w:styleId="Podtytu">
    <w:name w:val="Subtitle"/>
    <w:basedOn w:val="Normalny"/>
    <w:next w:val="Tekstpodstawowy"/>
    <w:link w:val="PodtytuZnak2"/>
    <w:qFormat/>
    <w:rsid w:val="00ED2B58"/>
    <w:pPr>
      <w:suppressAutoHyphens/>
      <w:spacing w:after="0" w:line="240" w:lineRule="auto"/>
      <w:jc w:val="center"/>
    </w:pPr>
    <w:rPr>
      <w:rFonts w:ascii="Times New Roman" w:eastAsia="SimSun" w:hAnsi="Times New Roman" w:cs="Times New Roman"/>
      <w:b/>
      <w:bCs/>
      <w:i/>
      <w:iCs/>
      <w:kern w:val="1"/>
      <w:sz w:val="28"/>
      <w:szCs w:val="28"/>
      <w:lang w:eastAsia="hi-IN" w:bidi="hi-IN"/>
    </w:rPr>
  </w:style>
  <w:style w:type="character" w:customStyle="1" w:styleId="PodtytuZnak2">
    <w:name w:val="Podtytuł Znak2"/>
    <w:basedOn w:val="Domylnaczcionkaakapitu"/>
    <w:link w:val="Podtytu"/>
    <w:rsid w:val="00ED2B58"/>
    <w:rPr>
      <w:rFonts w:ascii="Times New Roman" w:eastAsia="SimSun" w:hAnsi="Times New Roman" w:cs="Times New Roman"/>
      <w:b/>
      <w:bCs/>
      <w:i/>
      <w:iCs/>
      <w:kern w:val="1"/>
      <w:sz w:val="28"/>
      <w:szCs w:val="28"/>
      <w:lang w:eastAsia="hi-IN" w:bidi="hi-IN"/>
    </w:rPr>
  </w:style>
  <w:style w:type="paragraph" w:customStyle="1" w:styleId="tekstost">
    <w:name w:val="tekst ost"/>
    <w:basedOn w:val="Normalny"/>
    <w:uiPriority w:val="99"/>
    <w:rsid w:val="00ED2B58"/>
    <w:pPr>
      <w:suppressAutoHyphens/>
      <w:spacing w:after="0" w:line="240" w:lineRule="auto"/>
      <w:jc w:val="both"/>
    </w:pPr>
    <w:rPr>
      <w:rFonts w:ascii="Times New Roman" w:eastAsia="SimSun" w:hAnsi="Times New Roman" w:cs="Times New Roman"/>
      <w:kern w:val="1"/>
      <w:sz w:val="24"/>
      <w:szCs w:val="24"/>
      <w:lang w:eastAsia="hi-IN" w:bidi="hi-IN"/>
    </w:rPr>
  </w:style>
  <w:style w:type="paragraph" w:customStyle="1" w:styleId="Zwykytekst1">
    <w:name w:val="Zwykły tekst1"/>
    <w:basedOn w:val="Normalny"/>
    <w:rsid w:val="00ED2B58"/>
    <w:pPr>
      <w:suppressAutoHyphens/>
      <w:spacing w:after="0" w:line="240" w:lineRule="auto"/>
    </w:pPr>
    <w:rPr>
      <w:rFonts w:ascii="Courier New" w:eastAsia="SimSun" w:hAnsi="Courier New" w:cs="Courier New"/>
      <w:kern w:val="1"/>
      <w:sz w:val="24"/>
      <w:szCs w:val="24"/>
      <w:lang w:eastAsia="hi-IN" w:bidi="hi-IN"/>
    </w:rPr>
  </w:style>
  <w:style w:type="paragraph" w:customStyle="1" w:styleId="NormalnyWeb1">
    <w:name w:val="Normalny (Web)1"/>
    <w:basedOn w:val="Normalny"/>
    <w:rsid w:val="00ED2B58"/>
    <w:pPr>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Akapitzlist1">
    <w:name w:val="Akapit z listą1"/>
    <w:basedOn w:val="Normalny"/>
    <w:rsid w:val="00ED2B58"/>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StylIwony">
    <w:name w:val="Styl Iwony"/>
    <w:basedOn w:val="Normalny"/>
    <w:rsid w:val="00ED2B58"/>
    <w:pPr>
      <w:suppressAutoHyphens/>
      <w:spacing w:before="120" w:after="120" w:line="240" w:lineRule="auto"/>
      <w:jc w:val="both"/>
    </w:pPr>
    <w:rPr>
      <w:rFonts w:ascii="Bookman Old Style" w:eastAsia="SimSun" w:hAnsi="Bookman Old Style" w:cs="Bookman Old Style"/>
      <w:kern w:val="1"/>
      <w:sz w:val="24"/>
      <w:szCs w:val="24"/>
      <w:lang w:eastAsia="hi-IN" w:bidi="hi-IN"/>
    </w:rPr>
  </w:style>
  <w:style w:type="paragraph" w:customStyle="1" w:styleId="Zawartoramki">
    <w:name w:val="Zawartość ramki"/>
    <w:basedOn w:val="Tekstpodstawowy"/>
    <w:rsid w:val="00ED2B58"/>
  </w:style>
  <w:style w:type="paragraph" w:customStyle="1" w:styleId="Zawartotabeli">
    <w:name w:val="Zawartość tabeli"/>
    <w:basedOn w:val="Normalny"/>
    <w:rsid w:val="00ED2B58"/>
    <w:pPr>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Nagwektabeli">
    <w:name w:val="Nagłówek tabeli"/>
    <w:basedOn w:val="Zawartotabeli"/>
    <w:rsid w:val="00ED2B58"/>
    <w:pPr>
      <w:jc w:val="center"/>
    </w:pPr>
    <w:rPr>
      <w:b/>
      <w:bCs/>
    </w:rPr>
  </w:style>
  <w:style w:type="paragraph" w:customStyle="1" w:styleId="Tekstpodstawowywcity32">
    <w:name w:val="Tekst podstawowy wcięty 32"/>
    <w:basedOn w:val="Normalny"/>
    <w:rsid w:val="00ED2B58"/>
    <w:pPr>
      <w:suppressAutoHyphens/>
      <w:spacing w:after="120" w:line="240" w:lineRule="auto"/>
      <w:ind w:left="283"/>
    </w:pPr>
    <w:rPr>
      <w:rFonts w:ascii="Times New Roman" w:eastAsia="SimSun" w:hAnsi="Times New Roman" w:cs="Times New Roman"/>
      <w:kern w:val="1"/>
      <w:sz w:val="16"/>
      <w:szCs w:val="16"/>
      <w:lang w:eastAsia="hi-IN" w:bidi="hi-IN"/>
    </w:rPr>
  </w:style>
  <w:style w:type="paragraph" w:customStyle="1" w:styleId="Tekstpodstawowy32">
    <w:name w:val="Tekst podstawowy 32"/>
    <w:basedOn w:val="Normalny"/>
    <w:rsid w:val="00ED2B58"/>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odstawowy22">
    <w:name w:val="Tekst podstawowy 22"/>
    <w:basedOn w:val="Normalny"/>
    <w:rsid w:val="00ED2B58"/>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Tekstpodstawowy23">
    <w:name w:val="Tekst podstawowy 23"/>
    <w:basedOn w:val="Normalny"/>
    <w:rsid w:val="00ED2B58"/>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WW-Tekstpodstawowy3">
    <w:name w:val="WW-Tekst podstawowy 3"/>
    <w:basedOn w:val="Normalny"/>
    <w:rsid w:val="00ED2B58"/>
    <w:pPr>
      <w:suppressAutoHyphens/>
      <w:spacing w:before="60" w:after="0" w:line="240" w:lineRule="auto"/>
      <w:jc w:val="both"/>
    </w:pPr>
    <w:rPr>
      <w:rFonts w:ascii="Arial" w:eastAsia="SimSun" w:hAnsi="Arial" w:cs="Arial"/>
      <w:kern w:val="1"/>
      <w:sz w:val="24"/>
      <w:szCs w:val="24"/>
      <w:lang w:eastAsia="hi-IN" w:bidi="hi-IN"/>
    </w:rPr>
  </w:style>
  <w:style w:type="paragraph" w:customStyle="1" w:styleId="WW-Tekstpodstawowywcity3">
    <w:name w:val="WW-Tekst podstawowy wcięty 3"/>
    <w:basedOn w:val="Normalny"/>
    <w:rsid w:val="00ED2B58"/>
    <w:pPr>
      <w:suppressAutoHyphens/>
      <w:spacing w:after="0" w:line="240" w:lineRule="auto"/>
      <w:ind w:left="540" w:hanging="540"/>
      <w:jc w:val="both"/>
    </w:pPr>
    <w:rPr>
      <w:rFonts w:ascii="Times New Roman" w:eastAsia="SimSun" w:hAnsi="Times New Roman" w:cs="Times New Roman"/>
      <w:kern w:val="1"/>
      <w:lang w:eastAsia="hi-IN" w:bidi="hi-IN"/>
    </w:rPr>
  </w:style>
  <w:style w:type="paragraph" w:customStyle="1" w:styleId="WW-Tekstpodstawowywcity2">
    <w:name w:val="WW-Tekst podstawowy wcięty 2"/>
    <w:basedOn w:val="Normalny"/>
    <w:rsid w:val="00ED2B58"/>
    <w:pPr>
      <w:suppressAutoHyphens/>
      <w:spacing w:after="0" w:line="240" w:lineRule="auto"/>
      <w:ind w:firstLine="360"/>
      <w:jc w:val="both"/>
    </w:pPr>
    <w:rPr>
      <w:rFonts w:ascii="Times New Roman" w:eastAsia="SimSun" w:hAnsi="Times New Roman" w:cs="Times New Roman"/>
      <w:kern w:val="1"/>
      <w:lang w:eastAsia="hi-IN" w:bidi="hi-IN"/>
    </w:rPr>
  </w:style>
  <w:style w:type="paragraph" w:customStyle="1" w:styleId="Styl">
    <w:name w:val="Styl"/>
    <w:rsid w:val="00ED2B58"/>
    <w:pPr>
      <w:widowControl w:val="0"/>
      <w:suppressAutoHyphens/>
      <w:spacing w:after="0" w:line="240" w:lineRule="auto"/>
    </w:pPr>
    <w:rPr>
      <w:rFonts w:ascii="Arial" w:eastAsia="SimSun" w:hAnsi="Arial" w:cs="Arial"/>
      <w:kern w:val="1"/>
      <w:sz w:val="24"/>
      <w:szCs w:val="24"/>
      <w:lang w:eastAsia="hi-IN" w:bidi="hi-IN"/>
    </w:rPr>
  </w:style>
  <w:style w:type="paragraph" w:customStyle="1" w:styleId="Tekstpodstawowy33">
    <w:name w:val="Tekst podstawowy 33"/>
    <w:basedOn w:val="Normalny"/>
    <w:rsid w:val="00ED2B58"/>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odstawowywcity22">
    <w:name w:val="Tekst podstawowy wcięty 22"/>
    <w:basedOn w:val="Normalny"/>
    <w:rsid w:val="00ED2B58"/>
    <w:pPr>
      <w:suppressAutoHyphens/>
      <w:spacing w:after="120" w:line="480" w:lineRule="auto"/>
      <w:ind w:left="283"/>
    </w:pPr>
    <w:rPr>
      <w:rFonts w:ascii="Times New Roman" w:eastAsia="SimSun" w:hAnsi="Times New Roman" w:cs="Times New Roman"/>
      <w:kern w:val="1"/>
      <w:sz w:val="24"/>
      <w:szCs w:val="24"/>
      <w:lang w:eastAsia="hi-IN" w:bidi="hi-IN"/>
    </w:rPr>
  </w:style>
  <w:style w:type="paragraph" w:customStyle="1" w:styleId="Tekstblokowy2">
    <w:name w:val="Tekst blokowy2"/>
    <w:basedOn w:val="Normalny"/>
    <w:rsid w:val="00ED2B58"/>
    <w:pPr>
      <w:suppressAutoHyphens/>
      <w:spacing w:after="0" w:line="240" w:lineRule="auto"/>
      <w:ind w:left="360" w:right="72" w:hanging="360"/>
      <w:jc w:val="both"/>
    </w:pPr>
    <w:rPr>
      <w:rFonts w:ascii="Times New Roman" w:eastAsia="SimSun" w:hAnsi="Times New Roman" w:cs="Times New Roman"/>
      <w:kern w:val="1"/>
      <w:lang w:eastAsia="hi-IN" w:bidi="hi-IN"/>
    </w:rPr>
  </w:style>
  <w:style w:type="paragraph" w:customStyle="1" w:styleId="Nagwek30">
    <w:name w:val="Nagłówek3"/>
    <w:basedOn w:val="Normalny"/>
    <w:rsid w:val="00ED2B58"/>
    <w:pPr>
      <w:keepNext/>
      <w:tabs>
        <w:tab w:val="center" w:pos="4536"/>
        <w:tab w:val="right" w:pos="9072"/>
      </w:tabs>
      <w:suppressAutoHyphens/>
      <w:spacing w:before="240" w:after="120" w:line="240" w:lineRule="auto"/>
    </w:pPr>
    <w:rPr>
      <w:rFonts w:ascii="Arial" w:eastAsia="SimSun" w:hAnsi="Arial" w:cs="Arial"/>
      <w:kern w:val="1"/>
      <w:sz w:val="28"/>
      <w:szCs w:val="28"/>
      <w:lang w:eastAsia="hi-IN" w:bidi="hi-IN"/>
    </w:rPr>
  </w:style>
  <w:style w:type="paragraph" w:customStyle="1" w:styleId="EndnoteText1">
    <w:name w:val="Endnote Text1"/>
    <w:basedOn w:val="Normalny"/>
    <w:rsid w:val="00ED2B58"/>
    <w:pPr>
      <w:widowControl w:val="0"/>
      <w:suppressAutoHyphens/>
      <w:spacing w:after="0" w:line="240" w:lineRule="auto"/>
    </w:pPr>
    <w:rPr>
      <w:rFonts w:ascii="Courier" w:eastAsia="SimSun" w:hAnsi="Courier" w:cs="Courier"/>
      <w:kern w:val="1"/>
      <w:sz w:val="24"/>
      <w:szCs w:val="24"/>
      <w:lang w:eastAsia="hi-IN" w:bidi="hi-IN"/>
    </w:rPr>
  </w:style>
  <w:style w:type="paragraph" w:customStyle="1" w:styleId="Akapitzlist2">
    <w:name w:val="Akapit z listą2"/>
    <w:basedOn w:val="Normalny"/>
    <w:rsid w:val="00ED2B58"/>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WW-Tekstpodstawowy32">
    <w:name w:val="WW-Tekst podstawowy 32"/>
    <w:basedOn w:val="Normalny"/>
    <w:rsid w:val="00ED2B58"/>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NormalnyWeb11">
    <w:name w:val="Normalny (Web)11"/>
    <w:basedOn w:val="Normalny"/>
    <w:rsid w:val="00ED2B58"/>
    <w:pPr>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Tekstpodstawowy331">
    <w:name w:val="Tekst podstawowy 331"/>
    <w:basedOn w:val="Normalny"/>
    <w:rsid w:val="00ED2B58"/>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Zwykytekst2">
    <w:name w:val="Zwykły tekst2"/>
    <w:basedOn w:val="Normalny"/>
    <w:rsid w:val="00ED2B58"/>
    <w:pPr>
      <w:suppressAutoHyphens/>
      <w:spacing w:after="0" w:line="240" w:lineRule="auto"/>
    </w:pPr>
    <w:rPr>
      <w:rFonts w:ascii="Courier New" w:eastAsia="SimSun" w:hAnsi="Courier New" w:cs="Courier New"/>
      <w:kern w:val="1"/>
      <w:sz w:val="24"/>
      <w:szCs w:val="24"/>
      <w:lang w:eastAsia="hi-IN" w:bidi="hi-IN"/>
    </w:rPr>
  </w:style>
  <w:style w:type="paragraph" w:customStyle="1" w:styleId="rozdzia">
    <w:name w:val="rozdział"/>
    <w:basedOn w:val="Normalny"/>
    <w:rsid w:val="00ED2B58"/>
    <w:pPr>
      <w:suppressAutoHyphens/>
      <w:spacing w:after="0" w:line="240" w:lineRule="auto"/>
      <w:ind w:left="709" w:hanging="709"/>
      <w:jc w:val="both"/>
    </w:pPr>
    <w:rPr>
      <w:rFonts w:ascii="Times New Roman" w:eastAsia="SimSun" w:hAnsi="Times New Roman" w:cs="Times New Roman"/>
      <w:color w:val="000000"/>
      <w:spacing w:val="4"/>
      <w:kern w:val="1"/>
      <w:sz w:val="24"/>
      <w:szCs w:val="24"/>
      <w:lang w:eastAsia="hi-IN" w:bidi="hi-IN"/>
    </w:rPr>
  </w:style>
  <w:style w:type="paragraph" w:customStyle="1" w:styleId="Default">
    <w:name w:val="Default"/>
    <w:rsid w:val="00ED2B58"/>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Zwykytekst3">
    <w:name w:val="Zwykły tekst3"/>
    <w:basedOn w:val="Normalny"/>
    <w:rsid w:val="00ED2B58"/>
    <w:pPr>
      <w:suppressAutoHyphens/>
      <w:spacing w:after="0" w:line="240" w:lineRule="auto"/>
    </w:pPr>
    <w:rPr>
      <w:rFonts w:ascii="Courier New" w:eastAsia="SimSun" w:hAnsi="Courier New" w:cs="Courier New"/>
      <w:kern w:val="1"/>
      <w:sz w:val="24"/>
      <w:szCs w:val="24"/>
      <w:lang w:eastAsia="hi-IN" w:bidi="hi-IN"/>
    </w:rPr>
  </w:style>
  <w:style w:type="paragraph" w:customStyle="1" w:styleId="akapitzlist10">
    <w:name w:val="akapitzlist1"/>
    <w:basedOn w:val="Normalny"/>
    <w:rsid w:val="00ED2B58"/>
    <w:pPr>
      <w:suppressAutoHyphens/>
      <w:spacing w:before="28" w:after="28" w:line="240" w:lineRule="auto"/>
    </w:pPr>
    <w:rPr>
      <w:rFonts w:ascii="Times New Roman" w:eastAsia="SimSun" w:hAnsi="Times New Roman" w:cs="Times New Roman"/>
      <w:kern w:val="1"/>
      <w:sz w:val="24"/>
      <w:szCs w:val="24"/>
      <w:lang w:eastAsia="hi-IN" w:bidi="hi-IN"/>
    </w:rPr>
  </w:style>
  <w:style w:type="paragraph" w:customStyle="1" w:styleId="Tekstpodstawowy34">
    <w:name w:val="Tekst podstawowy 34"/>
    <w:basedOn w:val="Normalny"/>
    <w:rsid w:val="00ED2B58"/>
    <w:pPr>
      <w:suppressAutoHyphens/>
      <w:spacing w:after="120" w:line="240" w:lineRule="auto"/>
    </w:pPr>
    <w:rPr>
      <w:rFonts w:ascii="Times New Roman" w:eastAsia="Times New Roman" w:hAnsi="Times New Roman" w:cs="Times New Roman"/>
      <w:kern w:val="1"/>
      <w:sz w:val="16"/>
      <w:szCs w:val="16"/>
      <w:lang w:eastAsia="hi-IN" w:bidi="hi-IN"/>
    </w:rPr>
  </w:style>
  <w:style w:type="paragraph" w:styleId="Nagwek">
    <w:name w:val="header"/>
    <w:basedOn w:val="Normalny"/>
    <w:link w:val="NagwekZnak2"/>
    <w:uiPriority w:val="99"/>
    <w:rsid w:val="00ED2B58"/>
    <w:pPr>
      <w:suppressLineNumbers/>
      <w:tabs>
        <w:tab w:val="center" w:pos="4819"/>
        <w:tab w:val="right" w:pos="9638"/>
      </w:tab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NagwekZnak2">
    <w:name w:val="Nagłówek Znak2"/>
    <w:basedOn w:val="Domylnaczcionkaakapitu"/>
    <w:link w:val="Nagwek"/>
    <w:rsid w:val="00ED2B58"/>
    <w:rPr>
      <w:rFonts w:ascii="Times New Roman" w:eastAsia="SimSun" w:hAnsi="Times New Roman" w:cs="Times New Roman"/>
      <w:kern w:val="1"/>
      <w:sz w:val="24"/>
      <w:szCs w:val="24"/>
      <w:lang w:eastAsia="hi-IN" w:bidi="hi-IN"/>
    </w:rPr>
  </w:style>
  <w:style w:type="paragraph" w:customStyle="1" w:styleId="Tekstdymka2">
    <w:name w:val="Tekst dymka2"/>
    <w:basedOn w:val="Normalny"/>
    <w:rsid w:val="00ED2B58"/>
    <w:pPr>
      <w:suppressAutoHyphens/>
      <w:spacing w:after="0" w:line="240" w:lineRule="auto"/>
    </w:pPr>
    <w:rPr>
      <w:rFonts w:ascii="Tahoma" w:eastAsia="SimSun" w:hAnsi="Tahoma" w:cs="Tahoma"/>
      <w:kern w:val="1"/>
      <w:sz w:val="16"/>
      <w:szCs w:val="16"/>
      <w:lang w:eastAsia="hi-IN" w:bidi="hi-IN"/>
    </w:rPr>
  </w:style>
  <w:style w:type="paragraph" w:customStyle="1" w:styleId="Akapitzlist3">
    <w:name w:val="Akapit z listą3"/>
    <w:basedOn w:val="Normalny"/>
    <w:rsid w:val="00ED2B58"/>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Bezodstpw1">
    <w:name w:val="Bez odstępów1"/>
    <w:rsid w:val="00ED2B58"/>
    <w:pPr>
      <w:suppressAutoHyphens/>
      <w:spacing w:after="0" w:line="240" w:lineRule="auto"/>
    </w:pPr>
    <w:rPr>
      <w:rFonts w:ascii="Calibri" w:eastAsia="Times New Roman" w:hAnsi="Calibri" w:cs="Calibri"/>
      <w:kern w:val="1"/>
      <w:lang w:eastAsia="ar-SA"/>
    </w:rPr>
  </w:style>
  <w:style w:type="paragraph" w:customStyle="1" w:styleId="Tekstkomentarza3">
    <w:name w:val="Tekst komentarza3"/>
    <w:basedOn w:val="Normalny"/>
    <w:rsid w:val="00ED2B58"/>
    <w:pPr>
      <w:suppressAutoHyphens/>
      <w:spacing w:after="0" w:line="240" w:lineRule="auto"/>
    </w:pPr>
    <w:rPr>
      <w:rFonts w:ascii="Times New Roman" w:eastAsia="SimSun" w:hAnsi="Times New Roman" w:cs="Mangal"/>
      <w:kern w:val="1"/>
      <w:sz w:val="20"/>
      <w:szCs w:val="18"/>
      <w:lang w:eastAsia="hi-IN" w:bidi="hi-IN"/>
    </w:rPr>
  </w:style>
  <w:style w:type="paragraph" w:customStyle="1" w:styleId="Tematkomentarza2">
    <w:name w:val="Temat komentarza2"/>
    <w:basedOn w:val="Tekstkomentarza3"/>
    <w:rsid w:val="00ED2B58"/>
    <w:rPr>
      <w:b/>
      <w:bCs/>
    </w:rPr>
  </w:style>
  <w:style w:type="paragraph" w:customStyle="1" w:styleId="Nagwek21">
    <w:name w:val="Nagłówek 21"/>
    <w:basedOn w:val="Normalny"/>
    <w:rsid w:val="00ED2B58"/>
    <w:pPr>
      <w:keepNext/>
      <w:suppressAutoHyphens/>
      <w:spacing w:after="0" w:line="240" w:lineRule="auto"/>
    </w:pPr>
    <w:rPr>
      <w:rFonts w:ascii="Times New Roman" w:eastAsia="Times New Roman" w:hAnsi="Times New Roman" w:cs="Times New Roman"/>
      <w:b/>
      <w:bCs/>
      <w:kern w:val="1"/>
      <w:sz w:val="28"/>
      <w:szCs w:val="28"/>
      <w:lang w:eastAsia="hi-IN" w:bidi="hi-IN"/>
    </w:rPr>
  </w:style>
  <w:style w:type="paragraph" w:customStyle="1" w:styleId="Tekstpodstawowy35">
    <w:name w:val="Tekst podstawowy 35"/>
    <w:basedOn w:val="Normalny"/>
    <w:rsid w:val="00ED2B58"/>
    <w:pPr>
      <w:suppressAutoHyphens/>
      <w:spacing w:after="120" w:line="240" w:lineRule="auto"/>
    </w:pPr>
    <w:rPr>
      <w:rFonts w:ascii="Times New Roman" w:eastAsia="SimSun" w:hAnsi="Times New Roman" w:cs="Mangal"/>
      <w:kern w:val="1"/>
      <w:sz w:val="16"/>
      <w:szCs w:val="16"/>
      <w:lang w:eastAsia="hi-IN" w:bidi="hi-IN"/>
    </w:rPr>
  </w:style>
  <w:style w:type="paragraph" w:customStyle="1" w:styleId="Akapitzlist4">
    <w:name w:val="Akapit z listą4"/>
    <w:basedOn w:val="Normalny"/>
    <w:rsid w:val="00ED2B58"/>
    <w:pPr>
      <w:suppressAutoHyphens/>
      <w:spacing w:after="0" w:line="240" w:lineRule="auto"/>
      <w:ind w:left="720"/>
    </w:pPr>
    <w:rPr>
      <w:rFonts w:ascii="Times New Roman" w:eastAsia="SimSun" w:hAnsi="Times New Roman" w:cs="Mangal"/>
      <w:kern w:val="1"/>
      <w:sz w:val="24"/>
      <w:szCs w:val="21"/>
      <w:lang w:eastAsia="hi-IN" w:bidi="hi-IN"/>
    </w:rPr>
  </w:style>
  <w:style w:type="paragraph" w:customStyle="1" w:styleId="PunktuI">
    <w:name w:val="Punktu I"/>
    <w:basedOn w:val="Nagwek8"/>
    <w:rsid w:val="00ED2B5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rsid w:val="00ED2B58"/>
    <w:pPr>
      <w:suppressAutoHyphens/>
      <w:spacing w:after="60" w:line="240" w:lineRule="auto"/>
    </w:pPr>
    <w:rPr>
      <w:rFonts w:ascii="Times New Roman" w:eastAsia="SimSun" w:hAnsi="Times New Roman" w:cs="Times New Roman"/>
      <w:kern w:val="1"/>
      <w:sz w:val="24"/>
      <w:szCs w:val="24"/>
      <w:lang w:eastAsia="hi-IN" w:bidi="hi-IN"/>
    </w:rPr>
  </w:style>
  <w:style w:type="paragraph" w:customStyle="1" w:styleId="STYLDOPODPnumery">
    <w:name w:val="STYL DO PODP. numery"/>
    <w:basedOn w:val="Akapitzlist4"/>
    <w:rsid w:val="00ED2B58"/>
    <w:pPr>
      <w:numPr>
        <w:numId w:val="2"/>
      </w:numPr>
      <w:jc w:val="both"/>
    </w:pPr>
  </w:style>
  <w:style w:type="paragraph" w:customStyle="1" w:styleId="11">
    <w:name w:val="1.1"/>
    <w:basedOn w:val="STYLDOPODPnumery"/>
    <w:rsid w:val="00ED2B58"/>
    <w:pPr>
      <w:numPr>
        <w:numId w:val="0"/>
      </w:numPr>
      <w:ind w:left="425" w:hanging="425"/>
    </w:pPr>
  </w:style>
  <w:style w:type="paragraph" w:customStyle="1" w:styleId="zacznik">
    <w:name w:val="załącznik"/>
    <w:basedOn w:val="Normalny"/>
    <w:rsid w:val="00ED2B58"/>
    <w:pPr>
      <w:suppressAutoHyphens/>
      <w:spacing w:after="0" w:line="240" w:lineRule="auto"/>
    </w:pPr>
    <w:rPr>
      <w:rFonts w:ascii="Times New Roman" w:eastAsia="SimSun" w:hAnsi="Times New Roman" w:cs="Times New Roman"/>
      <w:b/>
      <w:kern w:val="1"/>
      <w:sz w:val="24"/>
      <w:szCs w:val="24"/>
      <w:lang w:eastAsia="hi-IN" w:bidi="hi-IN"/>
    </w:rPr>
  </w:style>
  <w:style w:type="paragraph" w:customStyle="1" w:styleId="Nagwek10">
    <w:name w:val="Nagłówek 10"/>
    <w:basedOn w:val="Nagwek60"/>
    <w:next w:val="Tekstpodstawowy"/>
    <w:rsid w:val="00ED2B58"/>
    <w:pPr>
      <w:numPr>
        <w:numId w:val="3"/>
      </w:numPr>
    </w:pPr>
    <w:rPr>
      <w:b/>
      <w:bCs/>
      <w:sz w:val="21"/>
      <w:szCs w:val="21"/>
    </w:rPr>
  </w:style>
  <w:style w:type="character" w:customStyle="1" w:styleId="TekstdymkaZnak3">
    <w:name w:val="Tekst dymka Znak3"/>
    <w:basedOn w:val="Domylnaczcionkaakapitu"/>
    <w:uiPriority w:val="99"/>
    <w:rsid w:val="00ED2B58"/>
    <w:rPr>
      <w:rFonts w:ascii="Segoe UI" w:eastAsia="SimSun" w:hAnsi="Segoe UI" w:cs="Mangal"/>
      <w:kern w:val="1"/>
      <w:sz w:val="18"/>
      <w:szCs w:val="16"/>
      <w:lang w:eastAsia="hi-IN" w:bidi="hi-IN"/>
    </w:rPr>
  </w:style>
  <w:style w:type="paragraph" w:customStyle="1" w:styleId="NormalnyWeb2">
    <w:name w:val="Normalny (Web)2"/>
    <w:basedOn w:val="Normalny"/>
    <w:rsid w:val="00ED2B58"/>
    <w:pPr>
      <w:suppressAutoHyphens/>
      <w:spacing w:before="100" w:after="100" w:line="240" w:lineRule="auto"/>
    </w:pPr>
    <w:rPr>
      <w:rFonts w:ascii="Times New Roman" w:eastAsia="MS Mincho" w:hAnsi="Times New Roman" w:cs="Times New Roman"/>
      <w:kern w:val="1"/>
      <w:sz w:val="24"/>
      <w:szCs w:val="24"/>
      <w:lang w:eastAsia="ar-SA"/>
    </w:rPr>
  </w:style>
  <w:style w:type="paragraph" w:customStyle="1" w:styleId="Tekstpodstawowy25">
    <w:name w:val="Tekst podstawowy 25"/>
    <w:basedOn w:val="Normalny"/>
    <w:rsid w:val="00ED2B58"/>
    <w:pPr>
      <w:suppressAutoHyphens/>
      <w:spacing w:after="120" w:line="480" w:lineRule="auto"/>
    </w:pPr>
    <w:rPr>
      <w:rFonts w:ascii="Times New Roman" w:eastAsia="SimSun" w:hAnsi="Times New Roman" w:cs="Mangal"/>
      <w:kern w:val="1"/>
      <w:sz w:val="24"/>
      <w:szCs w:val="21"/>
      <w:lang w:eastAsia="hi-IN" w:bidi="hi-IN"/>
    </w:rPr>
  </w:style>
  <w:style w:type="paragraph" w:customStyle="1" w:styleId="ZnakZnak5ZnakZnakZnakZnak">
    <w:name w:val="Znak Znak5 Znak Znak Znak Znak"/>
    <w:basedOn w:val="Normalny"/>
    <w:rsid w:val="00ED2B58"/>
    <w:pPr>
      <w:spacing w:after="0" w:line="240" w:lineRule="auto"/>
    </w:pPr>
    <w:rPr>
      <w:rFonts w:ascii="Arial" w:eastAsia="Calibri" w:hAnsi="Arial" w:cs="Arial"/>
      <w:kern w:val="1"/>
      <w:sz w:val="24"/>
      <w:szCs w:val="24"/>
      <w:lang w:eastAsia="ar-SA"/>
    </w:rPr>
  </w:style>
  <w:style w:type="paragraph" w:styleId="Akapitzlist">
    <w:name w:val="List Paragraph"/>
    <w:basedOn w:val="Normalny"/>
    <w:uiPriority w:val="34"/>
    <w:qFormat/>
    <w:rsid w:val="00ED2B58"/>
    <w:pPr>
      <w:spacing w:line="252" w:lineRule="auto"/>
      <w:ind w:left="720"/>
    </w:pPr>
    <w:rPr>
      <w:rFonts w:ascii="Calibri" w:eastAsia="Calibri" w:hAnsi="Calibri" w:cs="Times New Roman"/>
      <w:kern w:val="1"/>
      <w:lang w:eastAsia="ar-SA"/>
    </w:rPr>
  </w:style>
  <w:style w:type="paragraph" w:customStyle="1" w:styleId="Tiret1">
    <w:name w:val="Tiret 1"/>
    <w:basedOn w:val="Normalny"/>
    <w:rsid w:val="00ED2B58"/>
    <w:pPr>
      <w:shd w:val="clear" w:color="auto" w:fill="FFFFFF"/>
      <w:tabs>
        <w:tab w:val="left" w:pos="1417"/>
      </w:tabs>
      <w:suppressAutoHyphens/>
      <w:spacing w:before="120" w:after="120" w:line="240" w:lineRule="auto"/>
      <w:ind w:left="1417" w:hanging="567"/>
      <w:jc w:val="both"/>
    </w:pPr>
    <w:rPr>
      <w:rFonts w:ascii="Times New Roman" w:eastAsia="Calibri" w:hAnsi="Times New Roman" w:cs="Times New Roman"/>
      <w:kern w:val="1"/>
      <w:sz w:val="24"/>
      <w:lang w:eastAsia="ar-SA"/>
    </w:rPr>
  </w:style>
  <w:style w:type="paragraph" w:customStyle="1" w:styleId="NumPar1">
    <w:name w:val="NumPar 1"/>
    <w:basedOn w:val="Normalny"/>
    <w:next w:val="Normalny"/>
    <w:rsid w:val="00ED2B58"/>
    <w:pPr>
      <w:shd w:val="clear" w:color="auto" w:fill="FFFFFF"/>
      <w:tabs>
        <w:tab w:val="left" w:pos="850"/>
      </w:tabs>
      <w:suppressAutoHyphens/>
      <w:spacing w:before="120" w:after="120" w:line="240" w:lineRule="auto"/>
      <w:ind w:left="850" w:hanging="850"/>
      <w:jc w:val="both"/>
    </w:pPr>
    <w:rPr>
      <w:rFonts w:ascii="Times New Roman" w:eastAsia="Calibri" w:hAnsi="Times New Roman" w:cs="Times New Roman"/>
      <w:kern w:val="1"/>
      <w:sz w:val="24"/>
      <w:lang w:eastAsia="ar-SA"/>
    </w:rPr>
  </w:style>
  <w:style w:type="paragraph" w:customStyle="1" w:styleId="NormalnyWeb20">
    <w:name w:val="Normalny (Web)2"/>
    <w:basedOn w:val="Normalny"/>
    <w:rsid w:val="00ED2B58"/>
    <w:pPr>
      <w:suppressAutoHyphens/>
      <w:spacing w:before="100" w:after="100" w:line="240" w:lineRule="auto"/>
    </w:pPr>
    <w:rPr>
      <w:rFonts w:ascii="Times New Roman" w:eastAsia="MS Mincho" w:hAnsi="Times New Roman" w:cs="Times New Roman"/>
      <w:kern w:val="1"/>
      <w:sz w:val="24"/>
      <w:szCs w:val="24"/>
      <w:lang w:eastAsia="ar-SA"/>
    </w:rPr>
  </w:style>
  <w:style w:type="paragraph" w:customStyle="1" w:styleId="Tekstkomentarza4">
    <w:name w:val="Tekst komentarza4"/>
    <w:basedOn w:val="Normalny"/>
    <w:rsid w:val="00ED2B58"/>
    <w:pPr>
      <w:suppressAutoHyphens/>
      <w:spacing w:after="0" w:line="240" w:lineRule="auto"/>
    </w:pPr>
    <w:rPr>
      <w:rFonts w:ascii="Times New Roman" w:eastAsia="SimSun" w:hAnsi="Times New Roman" w:cs="Mangal"/>
      <w:kern w:val="1"/>
      <w:sz w:val="20"/>
      <w:szCs w:val="18"/>
      <w:lang w:eastAsia="hi-IN" w:bidi="hi-IN"/>
    </w:rPr>
  </w:style>
  <w:style w:type="paragraph" w:styleId="Tekstkomentarza">
    <w:name w:val="annotation text"/>
    <w:basedOn w:val="Normalny"/>
    <w:link w:val="TekstkomentarzaZnak3"/>
    <w:uiPriority w:val="99"/>
    <w:unhideWhenUsed/>
    <w:rsid w:val="00ED2B58"/>
    <w:pPr>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3">
    <w:name w:val="Tekst komentarza Znak3"/>
    <w:basedOn w:val="Domylnaczcionkaakapitu"/>
    <w:link w:val="Tekstkomentarza"/>
    <w:uiPriority w:val="99"/>
    <w:rsid w:val="00ED2B58"/>
    <w:rPr>
      <w:rFonts w:ascii="Times New Roman" w:eastAsia="SimSun" w:hAnsi="Times New Roman" w:cs="Mangal"/>
      <w:kern w:val="1"/>
      <w:sz w:val="20"/>
      <w:szCs w:val="18"/>
      <w:lang w:eastAsia="hi-IN" w:bidi="hi-IN"/>
    </w:rPr>
  </w:style>
  <w:style w:type="paragraph" w:styleId="Tematkomentarza">
    <w:name w:val="annotation subject"/>
    <w:basedOn w:val="Tekstkomentarza4"/>
    <w:next w:val="Tekstkomentarza4"/>
    <w:link w:val="TematkomentarzaZnak4"/>
    <w:rsid w:val="00ED2B58"/>
    <w:rPr>
      <w:b/>
      <w:bCs/>
    </w:rPr>
  </w:style>
  <w:style w:type="character" w:customStyle="1" w:styleId="TematkomentarzaZnak4">
    <w:name w:val="Temat komentarza Znak4"/>
    <w:basedOn w:val="TekstkomentarzaZnak3"/>
    <w:link w:val="Tematkomentarza"/>
    <w:rsid w:val="00ED2B58"/>
    <w:rPr>
      <w:rFonts w:ascii="Times New Roman" w:eastAsia="SimSun" w:hAnsi="Times New Roman" w:cs="Mangal"/>
      <w:b/>
      <w:bCs/>
      <w:kern w:val="1"/>
      <w:sz w:val="20"/>
      <w:szCs w:val="18"/>
      <w:lang w:eastAsia="hi-IN" w:bidi="hi-IN"/>
    </w:rPr>
  </w:style>
  <w:style w:type="paragraph" w:styleId="Tekstprzypisukocowego">
    <w:name w:val="endnote text"/>
    <w:basedOn w:val="Normalny"/>
    <w:link w:val="TekstprzypisukocowegoZnak2"/>
    <w:uiPriority w:val="99"/>
    <w:rsid w:val="00ED2B58"/>
    <w:pPr>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2">
    <w:name w:val="Tekst przypisu końcowego Znak2"/>
    <w:basedOn w:val="Domylnaczcionkaakapitu"/>
    <w:link w:val="Tekstprzypisukocowego"/>
    <w:uiPriority w:val="99"/>
    <w:rsid w:val="00ED2B58"/>
    <w:rPr>
      <w:rFonts w:ascii="Times New Roman" w:eastAsia="SimSun" w:hAnsi="Times New Roman" w:cs="Mangal"/>
      <w:kern w:val="1"/>
      <w:sz w:val="20"/>
      <w:szCs w:val="18"/>
      <w:lang w:eastAsia="hi-IN" w:bidi="hi-IN"/>
    </w:rPr>
  </w:style>
  <w:style w:type="paragraph" w:customStyle="1" w:styleId="Tekstpodstawowy24">
    <w:name w:val="Tekst podstawowy 24"/>
    <w:basedOn w:val="Normalny"/>
    <w:rsid w:val="00ED2B58"/>
    <w:pPr>
      <w:suppressAutoHyphens/>
      <w:spacing w:after="120" w:line="480" w:lineRule="auto"/>
    </w:pPr>
    <w:rPr>
      <w:rFonts w:ascii="Times New Roman" w:eastAsia="SimSun" w:hAnsi="Times New Roman" w:cs="Mangal"/>
      <w:kern w:val="1"/>
      <w:sz w:val="24"/>
      <w:szCs w:val="21"/>
      <w:lang w:eastAsia="hi-IN" w:bidi="hi-IN"/>
    </w:rPr>
  </w:style>
  <w:style w:type="paragraph" w:customStyle="1" w:styleId="Akapitzlist40">
    <w:name w:val="Akapit z listą4"/>
    <w:basedOn w:val="Normalny"/>
    <w:rsid w:val="00ED2B58"/>
    <w:pPr>
      <w:suppressAutoHyphens/>
      <w:spacing w:after="0" w:line="240" w:lineRule="auto"/>
      <w:ind w:left="720"/>
    </w:pPr>
    <w:rPr>
      <w:rFonts w:ascii="Times New Roman" w:eastAsia="SimSun" w:hAnsi="Times New Roman" w:cs="Mangal"/>
      <w:kern w:val="1"/>
      <w:sz w:val="24"/>
      <w:szCs w:val="21"/>
      <w:lang w:eastAsia="hi-IN" w:bidi="hi-IN"/>
    </w:rPr>
  </w:style>
  <w:style w:type="paragraph" w:customStyle="1" w:styleId="Tekstpodstawowy26">
    <w:name w:val="Tekst podstawowy 26"/>
    <w:basedOn w:val="Normalny"/>
    <w:rsid w:val="00ED2B58"/>
    <w:pPr>
      <w:suppressAutoHyphens/>
      <w:spacing w:after="120" w:line="480" w:lineRule="auto"/>
    </w:pPr>
    <w:rPr>
      <w:rFonts w:ascii="Times New Roman" w:eastAsia="SimSun" w:hAnsi="Times New Roman" w:cs="Mangal"/>
      <w:kern w:val="1"/>
      <w:sz w:val="24"/>
      <w:szCs w:val="21"/>
      <w:lang w:eastAsia="hi-IN" w:bidi="hi-IN"/>
    </w:rPr>
  </w:style>
  <w:style w:type="paragraph" w:customStyle="1" w:styleId="Textbody">
    <w:name w:val="Text body"/>
    <w:basedOn w:val="Normalny"/>
    <w:rsid w:val="00ED2B58"/>
    <w:pPr>
      <w:suppressAutoHyphens/>
      <w:spacing w:after="120" w:line="240" w:lineRule="auto"/>
      <w:textAlignment w:val="baseline"/>
    </w:pPr>
    <w:rPr>
      <w:rFonts w:ascii="Times New Roman" w:eastAsia="Times New Roman" w:hAnsi="Times New Roman" w:cs="Times New Roman"/>
      <w:kern w:val="1"/>
      <w:sz w:val="21"/>
      <w:szCs w:val="21"/>
      <w:lang w:eastAsia="hi-IN" w:bidi="hi-IN"/>
    </w:rPr>
  </w:style>
  <w:style w:type="paragraph" w:customStyle="1" w:styleId="Domylnie">
    <w:name w:val="Domy?lnie"/>
    <w:rsid w:val="00ED2B58"/>
    <w:pPr>
      <w:widowControl w:val="0"/>
      <w:suppressAutoHyphens/>
      <w:spacing w:after="0"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rsid w:val="00ED2B58"/>
    <w:pPr>
      <w:widowControl w:val="0"/>
      <w:suppressAutoHyphens/>
      <w:spacing w:after="0" w:line="40" w:lineRule="atLeast"/>
    </w:pPr>
    <w:rPr>
      <w:rFonts w:ascii="Helvetica" w:eastAsia="Helvetica" w:hAnsi="Helvetica" w:cs="Helvetica"/>
      <w:color w:val="000000"/>
      <w:sz w:val="18"/>
      <w:szCs w:val="24"/>
      <w:lang w:eastAsia="hi-IN" w:bidi="hi-IN"/>
    </w:rPr>
  </w:style>
  <w:style w:type="character" w:customStyle="1" w:styleId="apple-converted-space">
    <w:name w:val="apple-converted-space"/>
    <w:basedOn w:val="Domylnaczcionkaakapitu"/>
    <w:rsid w:val="00ED2B58"/>
  </w:style>
  <w:style w:type="paragraph" w:customStyle="1" w:styleId="Listanumerowana1">
    <w:name w:val="Lista numerowana1"/>
    <w:basedOn w:val="Normalny"/>
    <w:rsid w:val="00ED2B58"/>
    <w:pPr>
      <w:tabs>
        <w:tab w:val="num" w:pos="926"/>
      </w:tabs>
      <w:suppressAutoHyphens/>
      <w:spacing w:after="0" w:line="240" w:lineRule="auto"/>
      <w:ind w:left="926" w:hanging="360"/>
      <w:jc w:val="both"/>
    </w:pPr>
    <w:rPr>
      <w:rFonts w:ascii="Times New Roman" w:eastAsia="Times New Roman" w:hAnsi="Times New Roman" w:cs="Times New Roman"/>
      <w:spacing w:val="12"/>
      <w:kern w:val="1"/>
      <w:sz w:val="24"/>
      <w:szCs w:val="20"/>
      <w:lang w:eastAsia="ar-SA"/>
    </w:rPr>
  </w:style>
  <w:style w:type="paragraph" w:styleId="Tekstpodstawowy2">
    <w:name w:val="Body Text 2"/>
    <w:basedOn w:val="Normalny"/>
    <w:link w:val="Tekstpodstawowy2Znak"/>
    <w:rsid w:val="00ED2B58"/>
    <w:pPr>
      <w:spacing w:after="120" w:line="480" w:lineRule="auto"/>
    </w:pPr>
    <w:rPr>
      <w:rFonts w:eastAsia="SimSun" w:cs="Mangal"/>
      <w:kern w:val="1"/>
      <w:sz w:val="24"/>
      <w:szCs w:val="21"/>
      <w:lang w:eastAsia="hi-IN" w:bidi="hi-IN"/>
    </w:rPr>
  </w:style>
  <w:style w:type="character" w:customStyle="1" w:styleId="Tekstpodstawowy2Znak2">
    <w:name w:val="Tekst podstawowy 2 Znak2"/>
    <w:basedOn w:val="Domylnaczcionkaakapitu"/>
    <w:uiPriority w:val="99"/>
    <w:semiHidden/>
    <w:rsid w:val="00ED2B58"/>
  </w:style>
  <w:style w:type="table" w:customStyle="1" w:styleId="Tabela-Siatka1">
    <w:name w:val="Tabela - Siatka1"/>
    <w:basedOn w:val="Standardowy"/>
    <w:next w:val="Tabela-Siatka"/>
    <w:rsid w:val="00ED2B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ED2B58"/>
    <w:rPr>
      <w:color w:val="800080"/>
      <w:u w:val="single"/>
    </w:rPr>
  </w:style>
  <w:style w:type="paragraph" w:styleId="NormalnyWeb">
    <w:name w:val="Normal (Web)"/>
    <w:basedOn w:val="Normalny"/>
    <w:uiPriority w:val="99"/>
    <w:unhideWhenUsed/>
    <w:rsid w:val="00ED2B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unhideWhenUsed/>
    <w:rsid w:val="00ED2B58"/>
    <w:pPr>
      <w:spacing w:after="0" w:line="240" w:lineRule="auto"/>
      <w:ind w:left="240" w:hanging="240"/>
      <w:jc w:val="both"/>
    </w:pPr>
    <w:rPr>
      <w:rFonts w:ascii="Times New Roman" w:eastAsia="Times New Roman" w:hAnsi="Times New Roman" w:cs="Times New Roman"/>
      <w:spacing w:val="12"/>
      <w:kern w:val="24"/>
      <w:sz w:val="24"/>
      <w:szCs w:val="20"/>
      <w:lang w:eastAsia="pl-PL"/>
    </w:rPr>
  </w:style>
  <w:style w:type="paragraph" w:styleId="Spistreci2">
    <w:name w:val="toc 2"/>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Spistreci5">
    <w:name w:val="toc 5"/>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800"/>
    </w:pPr>
    <w:rPr>
      <w:rFonts w:ascii="Times New Roman" w:eastAsia="Times New Roman" w:hAnsi="Times New Roman" w:cs="Times New Roman"/>
      <w:sz w:val="18"/>
      <w:szCs w:val="20"/>
      <w:lang w:eastAsia="pl-PL"/>
    </w:rPr>
  </w:style>
  <w:style w:type="paragraph" w:styleId="Spistreci6">
    <w:name w:val="toc 6"/>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1000"/>
    </w:pPr>
    <w:rPr>
      <w:rFonts w:ascii="Times New Roman" w:eastAsia="Times New Roman" w:hAnsi="Times New Roman" w:cs="Times New Roman"/>
      <w:sz w:val="18"/>
      <w:szCs w:val="20"/>
      <w:lang w:eastAsia="pl-PL"/>
    </w:rPr>
  </w:style>
  <w:style w:type="paragraph" w:styleId="Spistreci7">
    <w:name w:val="toc 7"/>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1200"/>
    </w:pPr>
    <w:rPr>
      <w:rFonts w:ascii="Times New Roman" w:eastAsia="Times New Roman" w:hAnsi="Times New Roman" w:cs="Times New Roman"/>
      <w:sz w:val="18"/>
      <w:szCs w:val="20"/>
      <w:lang w:eastAsia="pl-PL"/>
    </w:rPr>
  </w:style>
  <w:style w:type="paragraph" w:styleId="Spistreci8">
    <w:name w:val="toc 8"/>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1400"/>
    </w:pPr>
    <w:rPr>
      <w:rFonts w:ascii="Times New Roman" w:eastAsia="Times New Roman" w:hAnsi="Times New Roman" w:cs="Times New Roman"/>
      <w:sz w:val="18"/>
      <w:szCs w:val="20"/>
      <w:lang w:eastAsia="pl-PL"/>
    </w:rPr>
  </w:style>
  <w:style w:type="paragraph" w:styleId="Spistreci9">
    <w:name w:val="toc 9"/>
    <w:basedOn w:val="Normalny"/>
    <w:next w:val="Normalny"/>
    <w:autoRedefine/>
    <w:uiPriority w:val="99"/>
    <w:unhideWhenUsed/>
    <w:rsid w:val="00ED2B58"/>
    <w:pPr>
      <w:tabs>
        <w:tab w:val="right" w:leader="dot" w:pos="7371"/>
      </w:tabs>
      <w:overflowPunct w:val="0"/>
      <w:autoSpaceDE w:val="0"/>
      <w:autoSpaceDN w:val="0"/>
      <w:adjustRightInd w:val="0"/>
      <w:spacing w:after="0" w:line="240" w:lineRule="auto"/>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uiPriority w:val="99"/>
    <w:unhideWhenUsed/>
    <w:rsid w:val="00ED2B58"/>
    <w:pPr>
      <w:overflowPunct w:val="0"/>
      <w:autoSpaceDE w:val="0"/>
      <w:autoSpaceDN w:val="0"/>
      <w:adjustRightInd w:val="0"/>
      <w:spacing w:after="0" w:line="240" w:lineRule="auto"/>
      <w:jc w:val="both"/>
    </w:pPr>
  </w:style>
  <w:style w:type="character" w:customStyle="1" w:styleId="TekstprzypisudolnegoZnak1">
    <w:name w:val="Tekst przypisu dolnego Znak1"/>
    <w:basedOn w:val="Domylnaczcionkaakapitu"/>
    <w:uiPriority w:val="99"/>
    <w:semiHidden/>
    <w:rsid w:val="00ED2B58"/>
    <w:rPr>
      <w:sz w:val="20"/>
      <w:szCs w:val="20"/>
    </w:rPr>
  </w:style>
  <w:style w:type="paragraph" w:styleId="Legenda">
    <w:name w:val="caption"/>
    <w:basedOn w:val="Normalny"/>
    <w:next w:val="Normalny"/>
    <w:uiPriority w:val="99"/>
    <w:semiHidden/>
    <w:unhideWhenUsed/>
    <w:qFormat/>
    <w:rsid w:val="00ED2B58"/>
    <w:pPr>
      <w:spacing w:after="0" w:line="240" w:lineRule="auto"/>
      <w:jc w:val="center"/>
    </w:pPr>
    <w:rPr>
      <w:rFonts w:ascii="Times New Roman" w:eastAsia="Times New Roman" w:hAnsi="Times New Roman" w:cs="Times New Roman"/>
      <w:sz w:val="44"/>
      <w:szCs w:val="24"/>
      <w:lang w:eastAsia="pl-PL"/>
    </w:rPr>
  </w:style>
  <w:style w:type="paragraph" w:styleId="Spisilustracji">
    <w:name w:val="table of figures"/>
    <w:basedOn w:val="Normalny"/>
    <w:next w:val="Normalny"/>
    <w:uiPriority w:val="99"/>
    <w:unhideWhenUsed/>
    <w:rsid w:val="00ED2B58"/>
    <w:pPr>
      <w:spacing w:after="0" w:line="240" w:lineRule="auto"/>
      <w:ind w:left="480" w:hanging="480"/>
      <w:jc w:val="both"/>
    </w:pPr>
    <w:rPr>
      <w:rFonts w:ascii="Times New Roman" w:eastAsia="Times New Roman" w:hAnsi="Times New Roman" w:cs="Times New Roman"/>
      <w:spacing w:val="12"/>
      <w:kern w:val="24"/>
      <w:sz w:val="24"/>
      <w:szCs w:val="20"/>
      <w:lang w:eastAsia="pl-PL"/>
    </w:rPr>
  </w:style>
  <w:style w:type="paragraph" w:styleId="Listapunktowana">
    <w:name w:val="List Bullet"/>
    <w:basedOn w:val="Normalny"/>
    <w:uiPriority w:val="99"/>
    <w:unhideWhenUsed/>
    <w:rsid w:val="00ED2B58"/>
    <w:pPr>
      <w:spacing w:after="0" w:line="240" w:lineRule="auto"/>
      <w:jc w:val="both"/>
    </w:pPr>
    <w:rPr>
      <w:rFonts w:ascii="Times New Roman" w:eastAsia="Times New Roman" w:hAnsi="Times New Roman" w:cs="Times New Roman"/>
      <w:spacing w:val="12"/>
      <w:kern w:val="24"/>
      <w:sz w:val="24"/>
      <w:szCs w:val="20"/>
      <w:lang w:eastAsia="pl-PL"/>
    </w:rPr>
  </w:style>
  <w:style w:type="paragraph" w:styleId="Listanumerowana">
    <w:name w:val="List Number"/>
    <w:basedOn w:val="Normalny"/>
    <w:uiPriority w:val="99"/>
    <w:unhideWhenUsed/>
    <w:rsid w:val="00ED2B58"/>
    <w:pPr>
      <w:numPr>
        <w:numId w:val="8"/>
      </w:numPr>
      <w:spacing w:after="0" w:line="240" w:lineRule="auto"/>
      <w:jc w:val="both"/>
    </w:pPr>
    <w:rPr>
      <w:rFonts w:ascii="Times New Roman" w:eastAsia="Times New Roman" w:hAnsi="Times New Roman" w:cs="Times New Roman"/>
      <w:spacing w:val="12"/>
      <w:kern w:val="24"/>
      <w:sz w:val="24"/>
      <w:szCs w:val="20"/>
      <w:lang w:eastAsia="pl-PL"/>
    </w:rPr>
  </w:style>
  <w:style w:type="paragraph" w:styleId="Listapunktowana2">
    <w:name w:val="List Bullet 2"/>
    <w:basedOn w:val="Normalny"/>
    <w:uiPriority w:val="99"/>
    <w:unhideWhenUsed/>
    <w:rsid w:val="00ED2B58"/>
    <w:pPr>
      <w:tabs>
        <w:tab w:val="num" w:pos="360"/>
      </w:tabs>
      <w:spacing w:after="0" w:line="240" w:lineRule="auto"/>
      <w:ind w:left="360" w:hanging="360"/>
      <w:jc w:val="both"/>
    </w:pPr>
    <w:rPr>
      <w:rFonts w:ascii="Times New Roman" w:eastAsia="Times New Roman" w:hAnsi="Times New Roman" w:cs="Times New Roman"/>
      <w:spacing w:val="12"/>
      <w:kern w:val="24"/>
      <w:sz w:val="24"/>
      <w:szCs w:val="20"/>
      <w:lang w:eastAsia="pl-PL"/>
    </w:rPr>
  </w:style>
  <w:style w:type="paragraph" w:styleId="Listapunktowana3">
    <w:name w:val="List Bullet 3"/>
    <w:basedOn w:val="Normalny"/>
    <w:uiPriority w:val="99"/>
    <w:unhideWhenUsed/>
    <w:rsid w:val="00ED2B58"/>
    <w:pPr>
      <w:tabs>
        <w:tab w:val="num" w:pos="360"/>
      </w:tabs>
      <w:spacing w:after="0" w:line="240" w:lineRule="auto"/>
      <w:ind w:left="360" w:hanging="360"/>
      <w:jc w:val="both"/>
    </w:pPr>
    <w:rPr>
      <w:rFonts w:ascii="Times New Roman" w:eastAsia="Times New Roman" w:hAnsi="Times New Roman" w:cs="Times New Roman"/>
      <w:spacing w:val="12"/>
      <w:kern w:val="24"/>
      <w:sz w:val="24"/>
      <w:szCs w:val="20"/>
      <w:lang w:eastAsia="pl-PL"/>
    </w:rPr>
  </w:style>
  <w:style w:type="paragraph" w:styleId="Listanumerowana2">
    <w:name w:val="List Number 2"/>
    <w:basedOn w:val="Normalny"/>
    <w:uiPriority w:val="99"/>
    <w:unhideWhenUsed/>
    <w:rsid w:val="00ED2B58"/>
    <w:pPr>
      <w:numPr>
        <w:numId w:val="9"/>
      </w:numPr>
      <w:spacing w:after="0" w:line="240" w:lineRule="auto"/>
      <w:jc w:val="both"/>
    </w:pPr>
    <w:rPr>
      <w:rFonts w:ascii="Times New Roman" w:eastAsia="Times New Roman" w:hAnsi="Times New Roman" w:cs="Times New Roman"/>
      <w:spacing w:val="12"/>
      <w:kern w:val="24"/>
      <w:sz w:val="24"/>
      <w:szCs w:val="20"/>
      <w:lang w:eastAsia="pl-PL"/>
    </w:rPr>
  </w:style>
  <w:style w:type="paragraph" w:styleId="Listanumerowana3">
    <w:name w:val="List Number 3"/>
    <w:basedOn w:val="Normalny"/>
    <w:uiPriority w:val="99"/>
    <w:unhideWhenUsed/>
    <w:rsid w:val="00ED2B58"/>
    <w:pPr>
      <w:numPr>
        <w:numId w:val="10"/>
      </w:numPr>
      <w:spacing w:after="0" w:line="240" w:lineRule="auto"/>
      <w:jc w:val="both"/>
    </w:pPr>
    <w:rPr>
      <w:rFonts w:ascii="Times New Roman" w:eastAsia="Times New Roman" w:hAnsi="Times New Roman" w:cs="Times New Roman"/>
      <w:spacing w:val="12"/>
      <w:kern w:val="24"/>
      <w:sz w:val="24"/>
      <w:szCs w:val="20"/>
      <w:lang w:eastAsia="pl-PL"/>
    </w:rPr>
  </w:style>
  <w:style w:type="paragraph" w:styleId="Tekstpodstawowy3">
    <w:name w:val="Body Text 3"/>
    <w:basedOn w:val="Normalny"/>
    <w:link w:val="Tekstpodstawowy3Znak"/>
    <w:uiPriority w:val="99"/>
    <w:unhideWhenUsed/>
    <w:rsid w:val="00ED2B58"/>
    <w:pPr>
      <w:spacing w:after="0" w:line="240" w:lineRule="auto"/>
      <w:jc w:val="center"/>
    </w:pPr>
    <w:rPr>
      <w:sz w:val="16"/>
      <w:szCs w:val="16"/>
    </w:rPr>
  </w:style>
  <w:style w:type="character" w:customStyle="1" w:styleId="Tekstpodstawowy3Znak1">
    <w:name w:val="Tekst podstawowy 3 Znak1"/>
    <w:basedOn w:val="Domylnaczcionkaakapitu"/>
    <w:uiPriority w:val="99"/>
    <w:semiHidden/>
    <w:rsid w:val="00ED2B58"/>
    <w:rPr>
      <w:sz w:val="16"/>
      <w:szCs w:val="16"/>
    </w:rPr>
  </w:style>
  <w:style w:type="paragraph" w:styleId="Tekstpodstawowywcity2">
    <w:name w:val="Body Text Indent 2"/>
    <w:basedOn w:val="Normalny"/>
    <w:link w:val="Tekstpodstawowywcity2Znak"/>
    <w:uiPriority w:val="99"/>
    <w:unhideWhenUsed/>
    <w:rsid w:val="00ED2B58"/>
    <w:pPr>
      <w:spacing w:after="0" w:line="240" w:lineRule="auto"/>
      <w:ind w:left="708"/>
      <w:jc w:val="both"/>
    </w:pPr>
    <w:rPr>
      <w:sz w:val="24"/>
      <w:szCs w:val="24"/>
    </w:rPr>
  </w:style>
  <w:style w:type="character" w:customStyle="1" w:styleId="Tekstpodstawowywcity2Znak1">
    <w:name w:val="Tekst podstawowy wcięty 2 Znak1"/>
    <w:basedOn w:val="Domylnaczcionkaakapitu"/>
    <w:uiPriority w:val="99"/>
    <w:semiHidden/>
    <w:rsid w:val="00ED2B58"/>
  </w:style>
  <w:style w:type="paragraph" w:styleId="Tekstpodstawowywcity3">
    <w:name w:val="Body Text Indent 3"/>
    <w:basedOn w:val="Normalny"/>
    <w:link w:val="Tekstpodstawowywcity3Znak"/>
    <w:uiPriority w:val="99"/>
    <w:unhideWhenUsed/>
    <w:rsid w:val="00ED2B58"/>
    <w:pPr>
      <w:spacing w:after="120" w:line="240" w:lineRule="auto"/>
      <w:ind w:left="283"/>
      <w:jc w:val="both"/>
    </w:pPr>
    <w:rPr>
      <w:rFonts w:ascii="Times New Roman" w:eastAsia="Times New Roman" w:hAnsi="Times New Roman" w:cs="Times New Roman"/>
      <w:spacing w:val="12"/>
      <w:kern w:val="24"/>
      <w:sz w:val="16"/>
      <w:szCs w:val="20"/>
      <w:lang w:eastAsia="pl-PL"/>
    </w:rPr>
  </w:style>
  <w:style w:type="character" w:customStyle="1" w:styleId="Tekstpodstawowywcity3Znak">
    <w:name w:val="Tekst podstawowy wcięty 3 Znak"/>
    <w:basedOn w:val="Domylnaczcionkaakapitu"/>
    <w:link w:val="Tekstpodstawowywcity3"/>
    <w:uiPriority w:val="99"/>
    <w:rsid w:val="00ED2B58"/>
    <w:rPr>
      <w:rFonts w:ascii="Times New Roman" w:eastAsia="Times New Roman" w:hAnsi="Times New Roman" w:cs="Times New Roman"/>
      <w:spacing w:val="12"/>
      <w:kern w:val="24"/>
      <w:sz w:val="16"/>
      <w:szCs w:val="20"/>
      <w:lang w:eastAsia="pl-PL"/>
    </w:rPr>
  </w:style>
  <w:style w:type="paragraph" w:styleId="Mapadokumentu">
    <w:name w:val="Document Map"/>
    <w:basedOn w:val="Normalny"/>
    <w:link w:val="MapadokumentuZnak1"/>
    <w:uiPriority w:val="99"/>
    <w:unhideWhenUsed/>
    <w:rsid w:val="00ED2B58"/>
    <w:pPr>
      <w:shd w:val="clear" w:color="auto" w:fill="000080"/>
      <w:spacing w:after="0" w:line="240" w:lineRule="auto"/>
      <w:jc w:val="both"/>
    </w:pPr>
    <w:rPr>
      <w:rFonts w:ascii="Tahoma" w:eastAsia="Times New Roman" w:hAnsi="Tahoma" w:cs="Times New Roman"/>
      <w:spacing w:val="12"/>
      <w:kern w:val="24"/>
      <w:sz w:val="24"/>
      <w:szCs w:val="20"/>
      <w:lang w:eastAsia="pl-PL"/>
    </w:rPr>
  </w:style>
  <w:style w:type="character" w:customStyle="1" w:styleId="MapadokumentuZnak">
    <w:name w:val="Mapa dokumentu Znak"/>
    <w:basedOn w:val="Domylnaczcionkaakapitu"/>
    <w:uiPriority w:val="99"/>
    <w:semiHidden/>
    <w:rsid w:val="00ED2B58"/>
    <w:rPr>
      <w:rFonts w:ascii="Segoe UI" w:hAnsi="Segoe UI" w:cs="Segoe UI"/>
      <w:sz w:val="16"/>
      <w:szCs w:val="16"/>
    </w:rPr>
  </w:style>
  <w:style w:type="character" w:customStyle="1" w:styleId="MapadokumentuZnak1">
    <w:name w:val="Mapa dokumentu Znak1"/>
    <w:link w:val="Mapadokumentu"/>
    <w:uiPriority w:val="99"/>
    <w:rsid w:val="00ED2B58"/>
    <w:rPr>
      <w:rFonts w:ascii="Tahoma" w:eastAsia="Times New Roman" w:hAnsi="Tahoma" w:cs="Times New Roman"/>
      <w:spacing w:val="12"/>
      <w:kern w:val="24"/>
      <w:sz w:val="24"/>
      <w:szCs w:val="20"/>
      <w:shd w:val="clear" w:color="auto" w:fill="000080"/>
      <w:lang w:eastAsia="pl-PL"/>
    </w:rPr>
  </w:style>
  <w:style w:type="paragraph" w:customStyle="1" w:styleId="Lista1wypunktowana">
    <w:name w:val="Lista1 wypunktowana"/>
    <w:basedOn w:val="Listapunktowana"/>
    <w:autoRedefine/>
    <w:uiPriority w:val="99"/>
    <w:semiHidden/>
    <w:rsid w:val="00ED2B58"/>
    <w:pPr>
      <w:tabs>
        <w:tab w:val="num" w:pos="360"/>
      </w:tabs>
      <w:ind w:left="360" w:hanging="360"/>
    </w:pPr>
    <w:rPr>
      <w:rFonts w:ascii="Arial" w:hAnsi="Arial"/>
      <w:b/>
      <w:u w:val="single"/>
    </w:rPr>
  </w:style>
  <w:style w:type="paragraph" w:customStyle="1" w:styleId="Standard1">
    <w:name w:val="Standard1"/>
    <w:basedOn w:val="Tekstpodstawowy"/>
    <w:uiPriority w:val="99"/>
    <w:semiHidden/>
    <w:rsid w:val="00ED2B58"/>
    <w:pPr>
      <w:tabs>
        <w:tab w:val="num" w:pos="360"/>
      </w:tabs>
      <w:suppressAutoHyphens w:val="0"/>
      <w:spacing w:after="0"/>
      <w:jc w:val="both"/>
    </w:pPr>
    <w:rPr>
      <w:spacing w:val="12"/>
      <w:kern w:val="24"/>
      <w:sz w:val="24"/>
      <w:szCs w:val="20"/>
      <w:lang w:eastAsia="pl-PL" w:bidi="ar-SA"/>
    </w:rPr>
  </w:style>
  <w:style w:type="paragraph" w:customStyle="1" w:styleId="Lista4wypunktowana4">
    <w:name w:val="Lista4 wypunktowana4"/>
    <w:basedOn w:val="Standard1"/>
    <w:autoRedefine/>
    <w:uiPriority w:val="99"/>
    <w:semiHidden/>
    <w:rsid w:val="00ED2B58"/>
    <w:pPr>
      <w:ind w:left="360" w:hanging="360"/>
    </w:pPr>
  </w:style>
  <w:style w:type="paragraph" w:customStyle="1" w:styleId="wskazwka">
    <w:name w:val="wskazówka"/>
    <w:basedOn w:val="Standard1"/>
    <w:next w:val="Standard1"/>
    <w:uiPriority w:val="99"/>
    <w:semiHidden/>
    <w:rsid w:val="00ED2B58"/>
    <w:pPr>
      <w:ind w:left="360" w:hanging="360"/>
    </w:pPr>
    <w:rPr>
      <w:i/>
      <w:sz w:val="20"/>
    </w:rPr>
  </w:style>
  <w:style w:type="character" w:styleId="Odwoanieprzypisudolnego">
    <w:name w:val="footnote reference"/>
    <w:unhideWhenUsed/>
    <w:rsid w:val="00ED2B58"/>
    <w:rPr>
      <w:vertAlign w:val="superscript"/>
    </w:rPr>
  </w:style>
  <w:style w:type="character" w:styleId="Odwoaniedokomentarza">
    <w:name w:val="annotation reference"/>
    <w:unhideWhenUsed/>
    <w:rsid w:val="00ED2B58"/>
    <w:rPr>
      <w:sz w:val="16"/>
    </w:rPr>
  </w:style>
  <w:style w:type="character" w:styleId="Odwoanieprzypisukocowego">
    <w:name w:val="endnote reference"/>
    <w:unhideWhenUsed/>
    <w:rsid w:val="00ED2B58"/>
    <w:rPr>
      <w:vertAlign w:val="superscript"/>
    </w:rPr>
  </w:style>
  <w:style w:type="character" w:customStyle="1" w:styleId="contentitalic">
    <w:name w:val="content_italic"/>
    <w:rsid w:val="00ED2B58"/>
  </w:style>
  <w:style w:type="character" w:customStyle="1" w:styleId="contentbold">
    <w:name w:val="content_bold"/>
    <w:rsid w:val="00ED2B58"/>
  </w:style>
  <w:style w:type="character" w:customStyle="1" w:styleId="BezodstpwZnak">
    <w:name w:val="Bez odstępów Znak"/>
    <w:link w:val="Bezodstpw"/>
    <w:uiPriority w:val="1"/>
    <w:rsid w:val="00ED2B58"/>
  </w:style>
  <w:style w:type="paragraph" w:customStyle="1" w:styleId="Standardowy1">
    <w:name w:val="Standardowy1"/>
    <w:rsid w:val="00ED2B5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celp">
    <w:name w:val="cel_p"/>
    <w:basedOn w:val="Normalny"/>
    <w:rsid w:val="00ED2B58"/>
    <w:pPr>
      <w:spacing w:after="17" w:line="240" w:lineRule="auto"/>
      <w:ind w:left="17" w:right="17"/>
      <w:jc w:val="both"/>
      <w:textAlignment w:val="top"/>
    </w:pPr>
    <w:rPr>
      <w:rFonts w:ascii="Times New Roman" w:eastAsia="Times New Roman" w:hAnsi="Times New Roman" w:cs="Times New Roman"/>
      <w:sz w:val="24"/>
      <w:szCs w:val="24"/>
      <w:lang w:eastAsia="pl-PL"/>
    </w:rPr>
  </w:style>
  <w:style w:type="character" w:customStyle="1" w:styleId="h11">
    <w:name w:val="h11"/>
    <w:rsid w:val="00ED2B58"/>
    <w:rPr>
      <w:rFonts w:ascii="Verdana" w:hAnsi="Verdana" w:hint="default"/>
      <w:b/>
      <w:bCs/>
      <w:i w:val="0"/>
      <w:iCs w:val="0"/>
      <w:sz w:val="25"/>
      <w:szCs w:val="25"/>
    </w:rPr>
  </w:style>
  <w:style w:type="character" w:customStyle="1" w:styleId="DeltaViewInsertion">
    <w:name w:val="DeltaView Insertion"/>
    <w:rsid w:val="00ED2B58"/>
    <w:rPr>
      <w:b/>
      <w:i/>
      <w:spacing w:val="0"/>
    </w:rPr>
  </w:style>
  <w:style w:type="paragraph" w:customStyle="1" w:styleId="NoSpacing1">
    <w:name w:val="No Spacing1"/>
    <w:uiPriority w:val="99"/>
    <w:rsid w:val="000579AD"/>
    <w:pPr>
      <w:suppressAutoHyphens/>
      <w:spacing w:after="0" w:line="240" w:lineRule="auto"/>
    </w:pPr>
    <w:rPr>
      <w:rFonts w:ascii="Calibri" w:eastAsia="SimSun" w:hAnsi="Calibri" w:cs="Calibri"/>
      <w:kern w:val="1"/>
      <w:lang w:eastAsia="hi-IN" w:bidi="hi-IN"/>
    </w:rPr>
  </w:style>
  <w:style w:type="numbering" w:customStyle="1" w:styleId="MOJE">
    <w:name w:val="MOJE"/>
    <w:rsid w:val="00855997"/>
    <w:pPr>
      <w:numPr>
        <w:numId w:val="12"/>
      </w:numPr>
    </w:pPr>
  </w:style>
  <w:style w:type="paragraph" w:customStyle="1" w:styleId="Styl1">
    <w:name w:val="Styl1"/>
    <w:basedOn w:val="Normalny"/>
    <w:rsid w:val="0041006D"/>
    <w:pPr>
      <w:tabs>
        <w:tab w:val="left" w:pos="680"/>
        <w:tab w:val="num" w:pos="710"/>
      </w:tabs>
      <w:spacing w:after="0" w:line="360" w:lineRule="auto"/>
      <w:ind w:left="480" w:hanging="520"/>
      <w:jc w:val="both"/>
    </w:pPr>
    <w:rPr>
      <w:rFonts w:ascii="Times New Roman" w:eastAsia="Times New Roman" w:hAnsi="Times New Roman" w:cs="Times New Roman"/>
      <w:szCs w:val="24"/>
      <w:lang w:eastAsia="ar-SA"/>
    </w:rPr>
  </w:style>
  <w:style w:type="character" w:customStyle="1" w:styleId="WW-Znakiprzypiswdolnych">
    <w:name w:val="WW-Znaki przypisów dolnych"/>
    <w:basedOn w:val="Domylnaczcionkaakapitu10"/>
    <w:rsid w:val="00712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3691">
      <w:bodyDiv w:val="1"/>
      <w:marLeft w:val="0"/>
      <w:marRight w:val="0"/>
      <w:marTop w:val="0"/>
      <w:marBottom w:val="0"/>
      <w:divBdr>
        <w:top w:val="none" w:sz="0" w:space="0" w:color="auto"/>
        <w:left w:val="none" w:sz="0" w:space="0" w:color="auto"/>
        <w:bottom w:val="none" w:sz="0" w:space="0" w:color="auto"/>
        <w:right w:val="none" w:sz="0" w:space="0" w:color="auto"/>
      </w:divBdr>
    </w:div>
    <w:div w:id="1168909882">
      <w:bodyDiv w:val="1"/>
      <w:marLeft w:val="0"/>
      <w:marRight w:val="0"/>
      <w:marTop w:val="0"/>
      <w:marBottom w:val="0"/>
      <w:divBdr>
        <w:top w:val="none" w:sz="0" w:space="0" w:color="auto"/>
        <w:left w:val="none" w:sz="0" w:space="0" w:color="auto"/>
        <w:bottom w:val="none" w:sz="0" w:space="0" w:color="auto"/>
        <w:right w:val="none" w:sz="0" w:space="0" w:color="auto"/>
      </w:divBdr>
    </w:div>
    <w:div w:id="1177311436">
      <w:bodyDiv w:val="1"/>
      <w:marLeft w:val="0"/>
      <w:marRight w:val="0"/>
      <w:marTop w:val="0"/>
      <w:marBottom w:val="0"/>
      <w:divBdr>
        <w:top w:val="none" w:sz="0" w:space="0" w:color="auto"/>
        <w:left w:val="none" w:sz="0" w:space="0" w:color="auto"/>
        <w:bottom w:val="none" w:sz="0" w:space="0" w:color="auto"/>
        <w:right w:val="none" w:sz="0" w:space="0" w:color="auto"/>
      </w:divBdr>
      <w:divsChild>
        <w:div w:id="312567090">
          <w:marLeft w:val="0"/>
          <w:marRight w:val="0"/>
          <w:marTop w:val="0"/>
          <w:marBottom w:val="0"/>
          <w:divBdr>
            <w:top w:val="none" w:sz="0" w:space="0" w:color="auto"/>
            <w:left w:val="none" w:sz="0" w:space="0" w:color="auto"/>
            <w:bottom w:val="none" w:sz="0" w:space="0" w:color="auto"/>
            <w:right w:val="none" w:sz="0" w:space="0" w:color="auto"/>
          </w:divBdr>
          <w:divsChild>
            <w:div w:id="5888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4077">
      <w:bodyDiv w:val="1"/>
      <w:marLeft w:val="0"/>
      <w:marRight w:val="0"/>
      <w:marTop w:val="0"/>
      <w:marBottom w:val="0"/>
      <w:divBdr>
        <w:top w:val="none" w:sz="0" w:space="0" w:color="auto"/>
        <w:left w:val="none" w:sz="0" w:space="0" w:color="auto"/>
        <w:bottom w:val="none" w:sz="0" w:space="0" w:color="auto"/>
        <w:right w:val="none" w:sz="0" w:space="0" w:color="auto"/>
      </w:divBdr>
    </w:div>
    <w:div w:id="1672413717">
      <w:bodyDiv w:val="1"/>
      <w:marLeft w:val="0"/>
      <w:marRight w:val="0"/>
      <w:marTop w:val="0"/>
      <w:marBottom w:val="0"/>
      <w:divBdr>
        <w:top w:val="none" w:sz="0" w:space="0" w:color="auto"/>
        <w:left w:val="none" w:sz="0" w:space="0" w:color="auto"/>
        <w:bottom w:val="none" w:sz="0" w:space="0" w:color="auto"/>
        <w:right w:val="none" w:sz="0" w:space="0" w:color="auto"/>
      </w:divBdr>
    </w:div>
    <w:div w:id="1693997701">
      <w:bodyDiv w:val="1"/>
      <w:marLeft w:val="0"/>
      <w:marRight w:val="0"/>
      <w:marTop w:val="0"/>
      <w:marBottom w:val="0"/>
      <w:divBdr>
        <w:top w:val="none" w:sz="0" w:space="0" w:color="auto"/>
        <w:left w:val="none" w:sz="0" w:space="0" w:color="auto"/>
        <w:bottom w:val="none" w:sz="0" w:space="0" w:color="auto"/>
        <w:right w:val="none" w:sz="0" w:space="0" w:color="auto"/>
      </w:divBdr>
    </w:div>
    <w:div w:id="1731806305">
      <w:bodyDiv w:val="1"/>
      <w:marLeft w:val="0"/>
      <w:marRight w:val="0"/>
      <w:marTop w:val="0"/>
      <w:marBottom w:val="0"/>
      <w:divBdr>
        <w:top w:val="none" w:sz="0" w:space="0" w:color="auto"/>
        <w:left w:val="none" w:sz="0" w:space="0" w:color="auto"/>
        <w:bottom w:val="none" w:sz="0" w:space="0" w:color="auto"/>
        <w:right w:val="none" w:sz="0" w:space="0" w:color="auto"/>
      </w:divBdr>
    </w:div>
    <w:div w:id="18259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dzinski@zdw-bydgosz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7BE6-DE52-44CA-8C5A-4B3F67E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15729</Words>
  <Characters>94375</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ZDW</cp:lastModifiedBy>
  <cp:revision>6</cp:revision>
  <cp:lastPrinted>2018-06-04T08:53:00Z</cp:lastPrinted>
  <dcterms:created xsi:type="dcterms:W3CDTF">2018-07-03T10:08:00Z</dcterms:created>
  <dcterms:modified xsi:type="dcterms:W3CDTF">2018-07-03T10:24:00Z</dcterms:modified>
</cp:coreProperties>
</file>